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BE9" w:rsidRPr="001A5F65" w:rsidRDefault="00432BE9" w:rsidP="00CD6FE5">
      <w:pPr>
        <w:ind w:left="-59"/>
        <w:jc w:val="center"/>
        <w:rPr>
          <w:b/>
          <w:sz w:val="28"/>
          <w:szCs w:val="28"/>
        </w:rPr>
      </w:pPr>
      <w:r w:rsidRPr="001A5F65">
        <w:rPr>
          <w:noProof/>
        </w:rPr>
        <w:drawing>
          <wp:inline distT="0" distB="0" distL="0" distR="0" wp14:anchorId="1D38BAF0" wp14:editId="2468558B">
            <wp:extent cx="723900" cy="923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3900" cy="923925"/>
                    </a:xfrm>
                    <a:prstGeom prst="rect">
                      <a:avLst/>
                    </a:prstGeom>
                    <a:noFill/>
                    <a:ln>
                      <a:noFill/>
                    </a:ln>
                  </pic:spPr>
                </pic:pic>
              </a:graphicData>
            </a:graphic>
          </wp:inline>
        </w:drawing>
      </w:r>
    </w:p>
    <w:p w:rsidR="00CD6FE5" w:rsidRPr="001A5F65" w:rsidRDefault="00CD6FE5" w:rsidP="00CD6FE5">
      <w:pPr>
        <w:ind w:left="-59"/>
        <w:jc w:val="center"/>
        <w:rPr>
          <w:b/>
          <w:sz w:val="28"/>
          <w:szCs w:val="28"/>
        </w:rPr>
      </w:pPr>
      <w:r w:rsidRPr="001A5F65">
        <w:rPr>
          <w:b/>
          <w:sz w:val="28"/>
          <w:szCs w:val="28"/>
        </w:rPr>
        <w:t>АДМИНИСТРАЦИЯ МУНИЦИПАЛЬНОГО ОБРАЗОВАНИЯ</w:t>
      </w:r>
    </w:p>
    <w:p w:rsidR="00CD6FE5" w:rsidRPr="001A5F65" w:rsidRDefault="00CD6FE5" w:rsidP="00CD6FE5">
      <w:pPr>
        <w:jc w:val="center"/>
        <w:rPr>
          <w:b/>
          <w:sz w:val="28"/>
          <w:szCs w:val="28"/>
        </w:rPr>
      </w:pPr>
      <w:r w:rsidRPr="001A5F65">
        <w:rPr>
          <w:b/>
          <w:sz w:val="28"/>
          <w:szCs w:val="28"/>
        </w:rPr>
        <w:t>«МУНИЦИПАЛЬНЫЙ ОКРУГ ДЕБЁССКИЙ РАЙОН</w:t>
      </w:r>
    </w:p>
    <w:p w:rsidR="00CD6FE5" w:rsidRPr="001A5F65" w:rsidRDefault="00CD6FE5" w:rsidP="00CD6FE5">
      <w:pPr>
        <w:jc w:val="center"/>
        <w:rPr>
          <w:b/>
          <w:sz w:val="28"/>
          <w:szCs w:val="28"/>
        </w:rPr>
      </w:pPr>
      <w:r w:rsidRPr="001A5F65">
        <w:rPr>
          <w:b/>
          <w:sz w:val="28"/>
          <w:szCs w:val="28"/>
        </w:rPr>
        <w:t xml:space="preserve"> УДМУРТСКОЙ РЕСПУБЛИКИ»</w:t>
      </w:r>
    </w:p>
    <w:p w:rsidR="00CD6FE5" w:rsidRPr="001A5F65" w:rsidRDefault="00CD6FE5" w:rsidP="00CD6FE5">
      <w:pPr>
        <w:jc w:val="center"/>
        <w:rPr>
          <w:b/>
          <w:sz w:val="28"/>
          <w:szCs w:val="28"/>
        </w:rPr>
      </w:pPr>
      <w:r w:rsidRPr="001A5F65">
        <w:rPr>
          <w:b/>
          <w:sz w:val="28"/>
          <w:szCs w:val="28"/>
        </w:rPr>
        <w:t>«УДМУРТ ЭЛЬКУНЫСЬ ДЭБЕС ЁРОС МУНИЦИПАЛ ОКРУГ»</w:t>
      </w:r>
    </w:p>
    <w:p w:rsidR="00CD6FE5" w:rsidRPr="001A5F65" w:rsidRDefault="00CD6FE5" w:rsidP="00CD6FE5">
      <w:pPr>
        <w:ind w:left="-495" w:firstLine="495"/>
        <w:jc w:val="center"/>
        <w:rPr>
          <w:b/>
          <w:sz w:val="28"/>
          <w:szCs w:val="28"/>
        </w:rPr>
      </w:pPr>
      <w:r w:rsidRPr="001A5F65">
        <w:rPr>
          <w:b/>
          <w:sz w:val="28"/>
          <w:szCs w:val="28"/>
        </w:rPr>
        <w:t>МУНИЦИПАЛ КЫЛДЫТЭТЛЭН АДМИНИСТРАЦИЕЗ</w:t>
      </w:r>
    </w:p>
    <w:p w:rsidR="00CD6FE5" w:rsidRPr="001A5F65" w:rsidRDefault="00CD6FE5" w:rsidP="00F55AF3">
      <w:pPr>
        <w:ind w:left="720" w:hanging="720"/>
        <w:jc w:val="center"/>
        <w:rPr>
          <w:b/>
          <w:sz w:val="28"/>
          <w:szCs w:val="28"/>
        </w:rPr>
      </w:pPr>
    </w:p>
    <w:p w:rsidR="00F55AF3" w:rsidRPr="001A5F65" w:rsidRDefault="00F55AF3" w:rsidP="00F55AF3">
      <w:pPr>
        <w:ind w:left="720"/>
        <w:jc w:val="center"/>
        <w:rPr>
          <w:b/>
          <w:sz w:val="28"/>
          <w:szCs w:val="28"/>
        </w:rPr>
      </w:pPr>
    </w:p>
    <w:p w:rsidR="00F55AF3" w:rsidRPr="001A5F65" w:rsidRDefault="00F55AF3" w:rsidP="00F55AF3">
      <w:pPr>
        <w:ind w:left="720"/>
        <w:jc w:val="center"/>
        <w:rPr>
          <w:b/>
          <w:sz w:val="28"/>
          <w:szCs w:val="28"/>
        </w:rPr>
      </w:pPr>
    </w:p>
    <w:p w:rsidR="00F55AF3" w:rsidRPr="001A5F65" w:rsidRDefault="00F55AF3" w:rsidP="00F55AF3">
      <w:pPr>
        <w:jc w:val="center"/>
        <w:rPr>
          <w:b/>
          <w:sz w:val="28"/>
          <w:szCs w:val="28"/>
        </w:rPr>
      </w:pPr>
      <w:r w:rsidRPr="001A5F65">
        <w:rPr>
          <w:b/>
          <w:sz w:val="28"/>
          <w:szCs w:val="28"/>
        </w:rPr>
        <w:t>ПОСТАНОВЛЕНИЕ</w:t>
      </w:r>
    </w:p>
    <w:p w:rsidR="00F55AF3" w:rsidRPr="001A5F65" w:rsidRDefault="00F55AF3" w:rsidP="00F55AF3">
      <w:pPr>
        <w:jc w:val="center"/>
        <w:rPr>
          <w:sz w:val="28"/>
          <w:szCs w:val="28"/>
        </w:rPr>
      </w:pPr>
    </w:p>
    <w:p w:rsidR="00F55AF3" w:rsidRPr="001A5F65" w:rsidRDefault="00F55AF3" w:rsidP="00F55AF3">
      <w:pPr>
        <w:jc w:val="center"/>
        <w:rPr>
          <w:sz w:val="28"/>
          <w:szCs w:val="28"/>
        </w:rPr>
      </w:pPr>
    </w:p>
    <w:p w:rsidR="00F55AF3" w:rsidRPr="001A5F65" w:rsidRDefault="00F55AF3" w:rsidP="00F55AF3">
      <w:pPr>
        <w:rPr>
          <w:sz w:val="28"/>
          <w:szCs w:val="28"/>
        </w:rPr>
      </w:pPr>
      <w:r w:rsidRPr="001A5F65">
        <w:rPr>
          <w:sz w:val="28"/>
          <w:szCs w:val="28"/>
        </w:rPr>
        <w:t xml:space="preserve">от </w:t>
      </w:r>
      <w:r w:rsidR="00CD6FE5" w:rsidRPr="001A5F65">
        <w:rPr>
          <w:sz w:val="28"/>
          <w:szCs w:val="28"/>
        </w:rPr>
        <w:t>«</w:t>
      </w:r>
      <w:r w:rsidR="002D7D50" w:rsidRPr="001A5F65">
        <w:rPr>
          <w:sz w:val="28"/>
          <w:szCs w:val="28"/>
        </w:rPr>
        <w:t xml:space="preserve"> </w:t>
      </w:r>
      <w:r w:rsidR="001B434E">
        <w:rPr>
          <w:sz w:val="28"/>
          <w:szCs w:val="28"/>
        </w:rPr>
        <w:t xml:space="preserve">       </w:t>
      </w:r>
      <w:r w:rsidR="002D7D50" w:rsidRPr="001A5F65">
        <w:rPr>
          <w:sz w:val="28"/>
          <w:szCs w:val="28"/>
        </w:rPr>
        <w:t xml:space="preserve"> </w:t>
      </w:r>
      <w:r w:rsidR="00CD6FE5" w:rsidRPr="001A5F65">
        <w:rPr>
          <w:sz w:val="28"/>
          <w:szCs w:val="28"/>
        </w:rPr>
        <w:t>»</w:t>
      </w:r>
      <w:r w:rsidR="001B434E">
        <w:rPr>
          <w:sz w:val="28"/>
          <w:szCs w:val="28"/>
        </w:rPr>
        <w:t xml:space="preserve">               </w:t>
      </w:r>
      <w:r w:rsidR="002D7D50" w:rsidRPr="001A5F65">
        <w:rPr>
          <w:sz w:val="28"/>
          <w:szCs w:val="28"/>
        </w:rPr>
        <w:t xml:space="preserve"> </w:t>
      </w:r>
      <w:r w:rsidR="00CD6FE5" w:rsidRPr="001A5F65">
        <w:rPr>
          <w:sz w:val="28"/>
          <w:szCs w:val="28"/>
        </w:rPr>
        <w:t xml:space="preserve"> 202</w:t>
      </w:r>
      <w:r w:rsidR="005C3B4D" w:rsidRPr="001A5F65">
        <w:rPr>
          <w:sz w:val="28"/>
          <w:szCs w:val="28"/>
        </w:rPr>
        <w:t>2</w:t>
      </w:r>
      <w:r w:rsidR="001B434E">
        <w:rPr>
          <w:sz w:val="28"/>
          <w:szCs w:val="28"/>
        </w:rPr>
        <w:t xml:space="preserve"> года</w:t>
      </w:r>
      <w:r w:rsidR="001B434E">
        <w:rPr>
          <w:sz w:val="28"/>
          <w:szCs w:val="28"/>
        </w:rPr>
        <w:tab/>
      </w:r>
      <w:r w:rsidR="001B434E">
        <w:rPr>
          <w:sz w:val="28"/>
          <w:szCs w:val="28"/>
        </w:rPr>
        <w:tab/>
      </w:r>
      <w:r w:rsidR="001B434E">
        <w:rPr>
          <w:sz w:val="28"/>
          <w:szCs w:val="28"/>
        </w:rPr>
        <w:tab/>
      </w:r>
      <w:r w:rsidR="001B434E">
        <w:rPr>
          <w:sz w:val="28"/>
          <w:szCs w:val="28"/>
        </w:rPr>
        <w:tab/>
      </w:r>
      <w:r w:rsidR="001B434E">
        <w:rPr>
          <w:sz w:val="28"/>
          <w:szCs w:val="28"/>
        </w:rPr>
        <w:tab/>
      </w:r>
      <w:r w:rsidR="002D7D50" w:rsidRPr="001A5F65">
        <w:rPr>
          <w:sz w:val="28"/>
          <w:szCs w:val="28"/>
        </w:rPr>
        <w:t xml:space="preserve">          </w:t>
      </w:r>
      <w:r w:rsidRPr="001A5F65">
        <w:rPr>
          <w:sz w:val="28"/>
          <w:szCs w:val="28"/>
        </w:rPr>
        <w:t xml:space="preserve">№ </w:t>
      </w:r>
      <w:r w:rsidR="001B434E">
        <w:rPr>
          <w:sz w:val="28"/>
          <w:szCs w:val="28"/>
        </w:rPr>
        <w:t xml:space="preserve"> </w:t>
      </w:r>
    </w:p>
    <w:p w:rsidR="00F55AF3" w:rsidRPr="001A5F65" w:rsidRDefault="00F55AF3" w:rsidP="00F55AF3">
      <w:pPr>
        <w:jc w:val="center"/>
        <w:rPr>
          <w:sz w:val="28"/>
          <w:szCs w:val="28"/>
        </w:rPr>
      </w:pPr>
      <w:r w:rsidRPr="001A5F65">
        <w:rPr>
          <w:sz w:val="28"/>
          <w:szCs w:val="28"/>
        </w:rPr>
        <w:t>с. Деб</w:t>
      </w:r>
      <w:r w:rsidR="00245173" w:rsidRPr="001A5F65">
        <w:rPr>
          <w:sz w:val="28"/>
          <w:szCs w:val="28"/>
        </w:rPr>
        <w:t>ё</w:t>
      </w:r>
      <w:r w:rsidRPr="001A5F65">
        <w:rPr>
          <w:sz w:val="28"/>
          <w:szCs w:val="28"/>
        </w:rPr>
        <w:t>сы</w:t>
      </w:r>
    </w:p>
    <w:p w:rsidR="00F55AF3" w:rsidRPr="001A5F65" w:rsidRDefault="00F55AF3" w:rsidP="00F55AF3">
      <w:pPr>
        <w:jc w:val="center"/>
        <w:rPr>
          <w:sz w:val="28"/>
          <w:szCs w:val="28"/>
        </w:rPr>
      </w:pPr>
    </w:p>
    <w:p w:rsidR="00F55AF3" w:rsidRPr="001A5F65" w:rsidRDefault="00F55AF3" w:rsidP="00F55AF3">
      <w:pPr>
        <w:jc w:val="center"/>
        <w:rPr>
          <w:sz w:val="28"/>
          <w:szCs w:val="28"/>
        </w:rPr>
      </w:pPr>
    </w:p>
    <w:p w:rsidR="005C3B4D" w:rsidRPr="001A5F65" w:rsidRDefault="005C3B4D" w:rsidP="005C3B4D">
      <w:pPr>
        <w:widowControl/>
        <w:autoSpaceDE/>
        <w:autoSpaceDN/>
        <w:adjustRightInd/>
        <w:rPr>
          <w:rFonts w:eastAsia="Arial Unicode MS"/>
          <w:color w:val="000000"/>
          <w:sz w:val="28"/>
          <w:szCs w:val="28"/>
        </w:rPr>
      </w:pPr>
    </w:p>
    <w:p w:rsidR="005C3B4D" w:rsidRPr="001A5F65" w:rsidRDefault="005C3B4D" w:rsidP="005C3B4D">
      <w:pPr>
        <w:widowControl/>
        <w:autoSpaceDE/>
        <w:autoSpaceDN/>
        <w:adjustRightInd/>
        <w:jc w:val="center"/>
        <w:rPr>
          <w:rFonts w:eastAsia="Arial Unicode MS"/>
          <w:color w:val="000000"/>
          <w:sz w:val="28"/>
          <w:szCs w:val="28"/>
        </w:rPr>
      </w:pPr>
      <w:r w:rsidRPr="001A5F65">
        <w:rPr>
          <w:b/>
          <w:sz w:val="28"/>
          <w:szCs w:val="28"/>
          <w:lang w:eastAsia="en-US"/>
        </w:rPr>
        <w:t xml:space="preserve">Об утверждении Административного регламента предоставления муниципальной услуги </w:t>
      </w:r>
      <w:r w:rsidR="00E20008" w:rsidRPr="001B2591">
        <w:rPr>
          <w:b/>
          <w:sz w:val="28"/>
          <w:szCs w:val="28"/>
        </w:rPr>
        <w:t>«</w:t>
      </w:r>
      <w:r w:rsidR="001B2591" w:rsidRPr="001B2591">
        <w:rPr>
          <w:b/>
          <w:color w:val="151515"/>
          <w:sz w:val="28"/>
          <w:szCs w:val="28"/>
        </w:rPr>
        <w:t xml:space="preserve">Выдача уведомления о соответствии (не соответствии) </w:t>
      </w:r>
      <w:proofErr w:type="gramStart"/>
      <w:r w:rsidR="001B2591" w:rsidRPr="001B2591">
        <w:rPr>
          <w:b/>
          <w:color w:val="151515"/>
          <w:sz w:val="28"/>
          <w:szCs w:val="28"/>
        </w:rPr>
        <w:t>построенных</w:t>
      </w:r>
      <w:proofErr w:type="gramEnd"/>
      <w:r w:rsidR="001B2591" w:rsidRPr="001B2591">
        <w:rPr>
          <w:b/>
          <w:color w:val="151515"/>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E20008" w:rsidRPr="001B2591">
        <w:rPr>
          <w:b/>
          <w:sz w:val="28"/>
          <w:szCs w:val="28"/>
        </w:rPr>
        <w:t>»</w:t>
      </w:r>
    </w:p>
    <w:p w:rsidR="005C3B4D" w:rsidRPr="001A5F65" w:rsidRDefault="005C3B4D" w:rsidP="005C3B4D">
      <w:pPr>
        <w:widowControl/>
        <w:autoSpaceDE/>
        <w:autoSpaceDN/>
        <w:adjustRightInd/>
        <w:rPr>
          <w:rFonts w:eastAsia="Arial Unicode MS"/>
          <w:color w:val="000000"/>
          <w:sz w:val="28"/>
          <w:szCs w:val="28"/>
        </w:rPr>
      </w:pPr>
    </w:p>
    <w:p w:rsidR="005C3B4D" w:rsidRPr="001A5F65" w:rsidRDefault="005C3B4D" w:rsidP="005C3B4D">
      <w:pPr>
        <w:widowControl/>
        <w:autoSpaceDE/>
        <w:autoSpaceDN/>
        <w:adjustRightInd/>
        <w:ind w:firstLine="708"/>
        <w:jc w:val="both"/>
        <w:rPr>
          <w:rFonts w:eastAsia="Arial Unicode MS"/>
          <w:color w:val="000000"/>
          <w:sz w:val="28"/>
          <w:szCs w:val="28"/>
        </w:rPr>
      </w:pPr>
      <w:r w:rsidRPr="001A5F65">
        <w:rPr>
          <w:rFonts w:eastAsia="Arial Unicode MS"/>
          <w:color w:val="000000"/>
          <w:sz w:val="28"/>
          <w:szCs w:val="28"/>
        </w:rPr>
        <w:t>На основании Федерального закона от 27 июля 2010 года № 210-ФЗ «Об организации предоставления государственных и муниципальных услуг», постановления Правительства Российской Федерации от 16 мая 2011 года</w:t>
      </w:r>
      <w:r w:rsidR="00B0030F" w:rsidRPr="001A5F65">
        <w:rPr>
          <w:rFonts w:eastAsia="Arial Unicode MS"/>
          <w:color w:val="000000"/>
          <w:sz w:val="28"/>
          <w:szCs w:val="28"/>
        </w:rPr>
        <w:t xml:space="preserve"> </w:t>
      </w:r>
      <w:r w:rsidRPr="001A5F65">
        <w:rPr>
          <w:rFonts w:eastAsia="Arial Unicode MS"/>
          <w:color w:val="000000"/>
          <w:sz w:val="28"/>
          <w:szCs w:val="28"/>
        </w:rPr>
        <w:t xml:space="preserve">№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r w:rsidRPr="001A5F65">
        <w:rPr>
          <w:rFonts w:eastAsia="Arial Unicode MS"/>
          <w:sz w:val="28"/>
          <w:szCs w:val="28"/>
        </w:rPr>
        <w:t>постановления Администрации муниципального образования «Дебесский район» от 12 ноября 2018 года № 292 «О порядке разработки и утверждения административных регламентов предоставления муниципальных услуг в муниципальном образовании «Дебесский район», руководствуясь Уставом муниципального образования «</w:t>
      </w:r>
      <w:r w:rsidR="00D64CA0">
        <w:rPr>
          <w:rFonts w:eastAsia="Arial Unicode MS"/>
          <w:sz w:val="28"/>
          <w:szCs w:val="28"/>
        </w:rPr>
        <w:t>Муниципальный</w:t>
      </w:r>
      <w:r w:rsidR="00294A6D" w:rsidRPr="001A5F65">
        <w:rPr>
          <w:rFonts w:eastAsia="Arial Unicode MS"/>
          <w:sz w:val="28"/>
          <w:szCs w:val="28"/>
        </w:rPr>
        <w:t xml:space="preserve"> </w:t>
      </w:r>
      <w:r w:rsidR="00792D53">
        <w:rPr>
          <w:rFonts w:eastAsia="Arial Unicode MS"/>
          <w:sz w:val="28"/>
          <w:szCs w:val="28"/>
        </w:rPr>
        <w:t>округ</w:t>
      </w:r>
      <w:r w:rsidR="00294A6D" w:rsidRPr="001A5F65">
        <w:rPr>
          <w:rFonts w:eastAsia="Arial Unicode MS"/>
          <w:sz w:val="28"/>
          <w:szCs w:val="28"/>
        </w:rPr>
        <w:t xml:space="preserve"> Дебё</w:t>
      </w:r>
      <w:r w:rsidRPr="001A5F65">
        <w:rPr>
          <w:rFonts w:eastAsia="Arial Unicode MS"/>
          <w:sz w:val="28"/>
          <w:szCs w:val="28"/>
        </w:rPr>
        <w:t>сский район</w:t>
      </w:r>
      <w:r w:rsidR="00294A6D" w:rsidRPr="001A5F65">
        <w:rPr>
          <w:rFonts w:eastAsia="Arial Unicode MS"/>
          <w:sz w:val="28"/>
          <w:szCs w:val="28"/>
        </w:rPr>
        <w:t xml:space="preserve"> Удмуртской Республики</w:t>
      </w:r>
      <w:r w:rsidRPr="001A5F65">
        <w:rPr>
          <w:rFonts w:eastAsia="Arial Unicode MS"/>
          <w:sz w:val="28"/>
          <w:szCs w:val="28"/>
        </w:rPr>
        <w:t xml:space="preserve">», Администрация </w:t>
      </w:r>
      <w:r w:rsidRPr="001A5F65">
        <w:rPr>
          <w:rFonts w:eastAsia="Arial Unicode MS"/>
          <w:color w:val="000000"/>
          <w:sz w:val="28"/>
          <w:szCs w:val="28"/>
        </w:rPr>
        <w:t>ПОСТАНОВЛЯЕТ:</w:t>
      </w:r>
    </w:p>
    <w:p w:rsidR="005C3B4D" w:rsidRPr="001A5F65" w:rsidRDefault="005C3B4D" w:rsidP="005C3B4D">
      <w:pPr>
        <w:widowControl/>
        <w:autoSpaceDE/>
        <w:autoSpaceDN/>
        <w:adjustRightInd/>
        <w:ind w:firstLine="709"/>
        <w:jc w:val="both"/>
        <w:rPr>
          <w:rFonts w:eastAsia="Arial Unicode MS"/>
          <w:color w:val="000000"/>
          <w:sz w:val="28"/>
          <w:szCs w:val="28"/>
        </w:rPr>
      </w:pPr>
    </w:p>
    <w:p w:rsidR="00E20008" w:rsidRPr="001A5F65" w:rsidRDefault="005C3B4D" w:rsidP="005C3B4D">
      <w:pPr>
        <w:widowControl/>
        <w:numPr>
          <w:ilvl w:val="0"/>
          <w:numId w:val="1"/>
        </w:numPr>
        <w:tabs>
          <w:tab w:val="left" w:pos="1134"/>
        </w:tabs>
        <w:autoSpaceDE/>
        <w:autoSpaceDN/>
        <w:adjustRightInd/>
        <w:ind w:left="0" w:firstLine="709"/>
        <w:jc w:val="both"/>
        <w:rPr>
          <w:rFonts w:eastAsia="Arial Unicode MS"/>
          <w:color w:val="000000"/>
          <w:sz w:val="28"/>
          <w:szCs w:val="28"/>
        </w:rPr>
      </w:pPr>
      <w:r w:rsidRPr="001A5F65">
        <w:rPr>
          <w:rFonts w:eastAsia="Arial Unicode MS"/>
          <w:color w:val="000000"/>
          <w:sz w:val="28"/>
          <w:szCs w:val="28"/>
        </w:rPr>
        <w:t xml:space="preserve">Утвердить прилагаемый административный регламент предоставления муниципальной услуги </w:t>
      </w:r>
      <w:r w:rsidR="003E7508" w:rsidRPr="003E7508">
        <w:rPr>
          <w:sz w:val="28"/>
          <w:szCs w:val="28"/>
        </w:rPr>
        <w:t>«</w:t>
      </w:r>
      <w:r w:rsidR="003E7508" w:rsidRPr="003E7508">
        <w:rPr>
          <w:color w:val="151515"/>
          <w:sz w:val="28"/>
          <w:szCs w:val="28"/>
        </w:rPr>
        <w:t xml:space="preserve">Выдача уведомления о соответствии (не соответствии) </w:t>
      </w:r>
      <w:proofErr w:type="gramStart"/>
      <w:r w:rsidR="003E7508" w:rsidRPr="003E7508">
        <w:rPr>
          <w:color w:val="151515"/>
          <w:sz w:val="28"/>
          <w:szCs w:val="28"/>
        </w:rPr>
        <w:t>построенных</w:t>
      </w:r>
      <w:proofErr w:type="gramEnd"/>
      <w:r w:rsidR="003E7508" w:rsidRPr="003E7508">
        <w:rPr>
          <w:color w:val="151515"/>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003E7508" w:rsidRPr="003E7508">
        <w:rPr>
          <w:sz w:val="28"/>
          <w:szCs w:val="28"/>
        </w:rPr>
        <w:t>»</w:t>
      </w:r>
      <w:r w:rsidR="00792D53" w:rsidRPr="003E7508">
        <w:rPr>
          <w:sz w:val="28"/>
          <w:szCs w:val="28"/>
        </w:rPr>
        <w:t>.</w:t>
      </w:r>
      <w:r w:rsidR="00E20008" w:rsidRPr="001A5F65">
        <w:rPr>
          <w:sz w:val="28"/>
          <w:szCs w:val="28"/>
        </w:rPr>
        <w:t xml:space="preserve"> </w:t>
      </w:r>
    </w:p>
    <w:p w:rsidR="005C3B4D" w:rsidRPr="001A5F65" w:rsidRDefault="005C3B4D" w:rsidP="005C3B4D">
      <w:pPr>
        <w:widowControl/>
        <w:numPr>
          <w:ilvl w:val="0"/>
          <w:numId w:val="1"/>
        </w:numPr>
        <w:tabs>
          <w:tab w:val="left" w:pos="1134"/>
        </w:tabs>
        <w:autoSpaceDE/>
        <w:autoSpaceDN/>
        <w:adjustRightInd/>
        <w:ind w:left="0" w:firstLine="709"/>
        <w:jc w:val="both"/>
        <w:rPr>
          <w:rFonts w:eastAsia="Arial Unicode MS"/>
          <w:color w:val="000000"/>
          <w:sz w:val="28"/>
          <w:szCs w:val="28"/>
        </w:rPr>
      </w:pPr>
      <w:r w:rsidRPr="001A5F65">
        <w:rPr>
          <w:rFonts w:eastAsia="Arial Unicode MS"/>
          <w:color w:val="000000"/>
          <w:sz w:val="28"/>
          <w:szCs w:val="28"/>
        </w:rPr>
        <w:lastRenderedPageBreak/>
        <w:t>Информацию об административном регламенте разместить на региональном портале государственных и муниципальных услуг.</w:t>
      </w:r>
    </w:p>
    <w:p w:rsidR="005C3B4D" w:rsidRPr="00B40AB7" w:rsidRDefault="005C3B4D" w:rsidP="00B40AB7">
      <w:pPr>
        <w:jc w:val="both"/>
        <w:rPr>
          <w:sz w:val="28"/>
          <w:szCs w:val="28"/>
        </w:rPr>
      </w:pPr>
      <w:r w:rsidRPr="00792D53">
        <w:rPr>
          <w:rFonts w:eastAsia="Arial Unicode MS"/>
          <w:sz w:val="28"/>
          <w:szCs w:val="28"/>
        </w:rPr>
        <w:t>Признать утратившим</w:t>
      </w:r>
      <w:r w:rsidR="00792D53" w:rsidRPr="00792D53">
        <w:rPr>
          <w:rFonts w:eastAsia="Arial Unicode MS"/>
          <w:sz w:val="28"/>
          <w:szCs w:val="28"/>
        </w:rPr>
        <w:t xml:space="preserve"> си</w:t>
      </w:r>
      <w:r w:rsidRPr="00792D53">
        <w:rPr>
          <w:rFonts w:eastAsia="Arial Unicode MS"/>
          <w:sz w:val="28"/>
          <w:szCs w:val="28"/>
        </w:rPr>
        <w:t>лу</w:t>
      </w:r>
      <w:r w:rsidR="00792D53">
        <w:rPr>
          <w:rFonts w:eastAsia="Arial Unicode MS"/>
          <w:sz w:val="28"/>
          <w:szCs w:val="28"/>
        </w:rPr>
        <w:t xml:space="preserve"> </w:t>
      </w:r>
      <w:r w:rsidRPr="00792D53">
        <w:rPr>
          <w:rFonts w:eastAsia="Arial Unicode MS"/>
          <w:sz w:val="28"/>
          <w:szCs w:val="28"/>
        </w:rPr>
        <w:t xml:space="preserve">постановление Администрации муниципального образования «Дебесский район» </w:t>
      </w:r>
      <w:r w:rsidR="00E20008" w:rsidRPr="00792D53">
        <w:rPr>
          <w:sz w:val="28"/>
          <w:szCs w:val="28"/>
        </w:rPr>
        <w:t xml:space="preserve">от </w:t>
      </w:r>
      <w:r w:rsidR="000759C8">
        <w:rPr>
          <w:sz w:val="28"/>
          <w:szCs w:val="28"/>
        </w:rPr>
        <w:t>09 октября 2020</w:t>
      </w:r>
      <w:r w:rsidR="00DA3745">
        <w:rPr>
          <w:sz w:val="28"/>
          <w:szCs w:val="28"/>
        </w:rPr>
        <w:t xml:space="preserve"> года №  </w:t>
      </w:r>
      <w:r w:rsidR="000759C8">
        <w:rPr>
          <w:sz w:val="28"/>
          <w:szCs w:val="28"/>
        </w:rPr>
        <w:t>2</w:t>
      </w:r>
      <w:bookmarkStart w:id="0" w:name="_GoBack"/>
      <w:r w:rsidR="000759C8">
        <w:rPr>
          <w:sz w:val="28"/>
          <w:szCs w:val="28"/>
        </w:rPr>
        <w:t>8</w:t>
      </w:r>
      <w:r w:rsidR="003E7508">
        <w:rPr>
          <w:sz w:val="28"/>
          <w:szCs w:val="28"/>
        </w:rPr>
        <w:t>7</w:t>
      </w:r>
      <w:bookmarkEnd w:id="0"/>
      <w:r w:rsidR="00E20008" w:rsidRPr="00792D53">
        <w:rPr>
          <w:rFonts w:eastAsia="Arial Unicode MS"/>
          <w:sz w:val="28"/>
          <w:szCs w:val="28"/>
        </w:rPr>
        <w:t xml:space="preserve"> </w:t>
      </w:r>
      <w:r w:rsidR="009F557D">
        <w:rPr>
          <w:rFonts w:eastAsia="Arial Unicode MS"/>
          <w:sz w:val="28"/>
          <w:szCs w:val="28"/>
        </w:rPr>
        <w:t>«</w:t>
      </w:r>
      <w:r w:rsidR="003E7508" w:rsidRPr="003E7508">
        <w:rPr>
          <w:sz w:val="28"/>
          <w:szCs w:val="28"/>
        </w:rPr>
        <w:t>Об утверждении административного регламента предоставления муниципальной услуги «Выдача уведомления о соответствии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w:t>
      </w:r>
      <w:r w:rsidR="00B40AB7" w:rsidRPr="003E7508">
        <w:rPr>
          <w:sz w:val="28"/>
          <w:szCs w:val="28"/>
        </w:rPr>
        <w:t>»</w:t>
      </w:r>
      <w:r w:rsidR="008D407C" w:rsidRPr="003E7508">
        <w:rPr>
          <w:sz w:val="28"/>
          <w:szCs w:val="28"/>
        </w:rPr>
        <w:t>.</w:t>
      </w:r>
    </w:p>
    <w:p w:rsidR="005C3B4D" w:rsidRPr="001A5F65" w:rsidRDefault="005C3B4D" w:rsidP="005C3B4D">
      <w:pPr>
        <w:widowControl/>
        <w:numPr>
          <w:ilvl w:val="0"/>
          <w:numId w:val="1"/>
        </w:numPr>
        <w:tabs>
          <w:tab w:val="left" w:pos="1134"/>
        </w:tabs>
        <w:autoSpaceDE/>
        <w:autoSpaceDN/>
        <w:adjustRightInd/>
        <w:ind w:left="0" w:firstLine="709"/>
        <w:jc w:val="both"/>
        <w:rPr>
          <w:rFonts w:eastAsia="Arial Unicode MS"/>
          <w:color w:val="000000"/>
          <w:sz w:val="28"/>
          <w:szCs w:val="28"/>
        </w:rPr>
      </w:pPr>
      <w:r w:rsidRPr="001A5F65">
        <w:rPr>
          <w:rFonts w:eastAsia="Arial Unicode MS"/>
          <w:color w:val="000000"/>
          <w:sz w:val="28"/>
          <w:szCs w:val="28"/>
        </w:rPr>
        <w:t>Настоящее постановление разместить на официальном сайте Муниципального образ</w:t>
      </w:r>
      <w:r w:rsidR="00294A6D" w:rsidRPr="001A5F65">
        <w:rPr>
          <w:rFonts w:eastAsia="Arial Unicode MS"/>
          <w:color w:val="000000"/>
          <w:sz w:val="28"/>
          <w:szCs w:val="28"/>
        </w:rPr>
        <w:t>ования «Муниципальный округ Дебё</w:t>
      </w:r>
      <w:r w:rsidRPr="001A5F65">
        <w:rPr>
          <w:rFonts w:eastAsia="Arial Unicode MS"/>
          <w:color w:val="000000"/>
          <w:sz w:val="28"/>
          <w:szCs w:val="28"/>
        </w:rPr>
        <w:t>сский район Удмуртской Республики».</w:t>
      </w:r>
    </w:p>
    <w:p w:rsidR="00F55AF3" w:rsidRPr="001A5F65" w:rsidRDefault="00F55AF3" w:rsidP="00F55AF3">
      <w:pPr>
        <w:rPr>
          <w:sz w:val="28"/>
          <w:szCs w:val="28"/>
        </w:rPr>
      </w:pPr>
    </w:p>
    <w:p w:rsidR="00F55AF3" w:rsidRPr="001A5F65" w:rsidRDefault="00F55AF3" w:rsidP="00F55AF3"/>
    <w:p w:rsidR="00F55AF3" w:rsidRPr="001A5F65" w:rsidRDefault="00F55AF3" w:rsidP="00F55AF3">
      <w:pPr>
        <w:rPr>
          <w:sz w:val="28"/>
          <w:szCs w:val="28"/>
        </w:rPr>
      </w:pPr>
    </w:p>
    <w:p w:rsidR="00C45C26" w:rsidRPr="001A5F65" w:rsidRDefault="00C45C26" w:rsidP="00C45C26">
      <w:pPr>
        <w:spacing w:after="120"/>
        <w:rPr>
          <w:sz w:val="28"/>
          <w:szCs w:val="28"/>
        </w:rPr>
      </w:pPr>
      <w:r w:rsidRPr="001A5F65">
        <w:rPr>
          <w:sz w:val="28"/>
          <w:szCs w:val="28"/>
        </w:rPr>
        <w:t>Глава муниципального образования</w:t>
      </w:r>
      <w:r w:rsidR="0022522B">
        <w:rPr>
          <w:sz w:val="28"/>
          <w:szCs w:val="28"/>
        </w:rPr>
        <w:t xml:space="preserve">                              </w:t>
      </w:r>
      <w:r w:rsidRPr="001A5F65">
        <w:rPr>
          <w:sz w:val="28"/>
          <w:szCs w:val="28"/>
        </w:rPr>
        <w:t xml:space="preserve">                    А.С. Иванов  </w:t>
      </w:r>
    </w:p>
    <w:p w:rsidR="00F55AF3" w:rsidRPr="001A5F65" w:rsidRDefault="00F55AF3" w:rsidP="00F55AF3">
      <w:pPr>
        <w:rPr>
          <w:sz w:val="28"/>
          <w:szCs w:val="28"/>
        </w:rPr>
      </w:pPr>
    </w:p>
    <w:p w:rsidR="00F55AF3" w:rsidRPr="001A5F65" w:rsidRDefault="00F55AF3" w:rsidP="00F55AF3">
      <w:pPr>
        <w:rPr>
          <w:sz w:val="28"/>
          <w:szCs w:val="28"/>
        </w:rPr>
      </w:pPr>
    </w:p>
    <w:p w:rsidR="00BB47B6" w:rsidRPr="001A5F65" w:rsidRDefault="00BB47B6"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2D7D50" w:rsidRPr="001A5F65" w:rsidRDefault="002D7D50" w:rsidP="002D7D50">
      <w:pPr>
        <w:widowControl/>
        <w:autoSpaceDE/>
        <w:autoSpaceDN/>
        <w:adjustRightInd/>
        <w:jc w:val="both"/>
        <w:rPr>
          <w:rFonts w:eastAsia="Calibri"/>
          <w:sz w:val="22"/>
          <w:szCs w:val="22"/>
          <w:lang w:eastAsia="en-US"/>
        </w:rPr>
      </w:pPr>
    </w:p>
    <w:p w:rsidR="006B5E0C" w:rsidRPr="001A5F65" w:rsidRDefault="006B5E0C" w:rsidP="002D7D50">
      <w:pPr>
        <w:widowControl/>
        <w:autoSpaceDE/>
        <w:autoSpaceDN/>
        <w:adjustRightInd/>
        <w:jc w:val="both"/>
        <w:rPr>
          <w:rFonts w:asciiTheme="minorHAnsi" w:eastAsiaTheme="minorHAnsi" w:hAnsiTheme="minorHAnsi" w:cstheme="minorBidi"/>
          <w:sz w:val="24"/>
          <w:szCs w:val="24"/>
          <w:lang w:eastAsia="en-US"/>
        </w:rPr>
      </w:pPr>
    </w:p>
    <w:p w:rsidR="00B2532E" w:rsidRPr="001A5F65" w:rsidRDefault="00B2532E" w:rsidP="00F55AF3">
      <w:pPr>
        <w:rPr>
          <w:sz w:val="28"/>
          <w:szCs w:val="28"/>
        </w:rPr>
      </w:pPr>
    </w:p>
    <w:p w:rsidR="00B2532E" w:rsidRDefault="00B2532E" w:rsidP="00F55AF3">
      <w:pPr>
        <w:rPr>
          <w:sz w:val="28"/>
          <w:szCs w:val="28"/>
        </w:rPr>
      </w:pPr>
    </w:p>
    <w:p w:rsidR="008D407C" w:rsidRDefault="008D407C" w:rsidP="00F55AF3">
      <w:pPr>
        <w:rPr>
          <w:sz w:val="28"/>
          <w:szCs w:val="28"/>
        </w:rPr>
      </w:pPr>
    </w:p>
    <w:p w:rsidR="008D407C" w:rsidRDefault="008D407C" w:rsidP="00F55AF3">
      <w:pPr>
        <w:rPr>
          <w:sz w:val="28"/>
          <w:szCs w:val="28"/>
        </w:rPr>
      </w:pPr>
    </w:p>
    <w:p w:rsidR="008D407C" w:rsidRDefault="008D407C" w:rsidP="00F55AF3">
      <w:pPr>
        <w:rPr>
          <w:sz w:val="28"/>
          <w:szCs w:val="28"/>
        </w:rPr>
      </w:pPr>
    </w:p>
    <w:p w:rsidR="008D407C" w:rsidRDefault="008D407C" w:rsidP="00F55AF3">
      <w:pPr>
        <w:rPr>
          <w:sz w:val="28"/>
          <w:szCs w:val="28"/>
        </w:rPr>
      </w:pPr>
    </w:p>
    <w:p w:rsidR="008D407C" w:rsidRDefault="008D407C" w:rsidP="00F55AF3">
      <w:pPr>
        <w:rPr>
          <w:sz w:val="28"/>
          <w:szCs w:val="28"/>
        </w:rPr>
      </w:pPr>
    </w:p>
    <w:p w:rsidR="003E7508" w:rsidRDefault="003E7508" w:rsidP="00F55AF3">
      <w:pPr>
        <w:rPr>
          <w:sz w:val="28"/>
          <w:szCs w:val="28"/>
        </w:rPr>
      </w:pPr>
    </w:p>
    <w:p w:rsidR="003E7508" w:rsidRDefault="003E7508" w:rsidP="00F55AF3">
      <w:pPr>
        <w:rPr>
          <w:sz w:val="28"/>
          <w:szCs w:val="28"/>
        </w:rPr>
      </w:pPr>
    </w:p>
    <w:p w:rsidR="003E7508" w:rsidRDefault="003E7508" w:rsidP="00F55AF3">
      <w:pPr>
        <w:rPr>
          <w:sz w:val="28"/>
          <w:szCs w:val="28"/>
        </w:rPr>
      </w:pPr>
    </w:p>
    <w:p w:rsidR="003E7508" w:rsidRDefault="003E7508" w:rsidP="00F55AF3">
      <w:pPr>
        <w:rPr>
          <w:sz w:val="28"/>
          <w:szCs w:val="28"/>
        </w:rPr>
      </w:pPr>
    </w:p>
    <w:p w:rsidR="003E7508" w:rsidRPr="001A5F65" w:rsidRDefault="003E7508"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B2532E" w:rsidRPr="001A5F65" w:rsidRDefault="00B2532E" w:rsidP="00F55AF3">
      <w:pPr>
        <w:rPr>
          <w:sz w:val="28"/>
          <w:szCs w:val="28"/>
        </w:rPr>
      </w:pPr>
    </w:p>
    <w:p w:rsidR="005C3B4D" w:rsidRPr="001A5F65" w:rsidRDefault="005C3B4D" w:rsidP="005C3B4D">
      <w:pPr>
        <w:widowControl/>
        <w:autoSpaceDE/>
        <w:autoSpaceDN/>
        <w:adjustRightInd/>
        <w:rPr>
          <w:rFonts w:eastAsia="Arial Unicode MS"/>
          <w:color w:val="000000"/>
          <w:sz w:val="26"/>
          <w:szCs w:val="26"/>
        </w:rPr>
      </w:pPr>
      <w:r w:rsidRPr="001A5F65">
        <w:rPr>
          <w:rFonts w:eastAsia="Arial Unicode MS"/>
          <w:color w:val="000000"/>
          <w:sz w:val="26"/>
          <w:szCs w:val="26"/>
        </w:rPr>
        <w:lastRenderedPageBreak/>
        <w:t>Подготовил:</w:t>
      </w:r>
      <w:r w:rsidRPr="001A5F65">
        <w:rPr>
          <w:rFonts w:eastAsia="Arial Unicode MS"/>
          <w:color w:val="000000"/>
          <w:sz w:val="26"/>
          <w:szCs w:val="26"/>
        </w:rPr>
        <w:tab/>
      </w:r>
    </w:p>
    <w:p w:rsidR="006B5E0C" w:rsidRPr="001A5F65" w:rsidRDefault="00081901" w:rsidP="005C3B4D">
      <w:pPr>
        <w:widowControl/>
        <w:autoSpaceDE/>
        <w:autoSpaceDN/>
        <w:adjustRightInd/>
        <w:rPr>
          <w:rFonts w:eastAsia="Arial Unicode MS"/>
          <w:color w:val="000000"/>
          <w:sz w:val="26"/>
          <w:szCs w:val="26"/>
        </w:rPr>
      </w:pPr>
      <w:r>
        <w:rPr>
          <w:rFonts w:eastAsia="Arial Unicode MS"/>
          <w:color w:val="000000"/>
          <w:sz w:val="26"/>
          <w:szCs w:val="26"/>
        </w:rPr>
        <w:t>З</w:t>
      </w:r>
      <w:r w:rsidR="006B5E0C" w:rsidRPr="001A5F65">
        <w:rPr>
          <w:rFonts w:eastAsia="Arial Unicode MS"/>
          <w:color w:val="000000"/>
          <w:sz w:val="26"/>
          <w:szCs w:val="26"/>
        </w:rPr>
        <w:t xml:space="preserve">аместитель главы Администрации </w:t>
      </w:r>
    </w:p>
    <w:p w:rsidR="006B5E0C" w:rsidRPr="001A5F65" w:rsidRDefault="006B5E0C" w:rsidP="005C3B4D">
      <w:pPr>
        <w:widowControl/>
        <w:autoSpaceDE/>
        <w:autoSpaceDN/>
        <w:adjustRightInd/>
        <w:rPr>
          <w:rFonts w:eastAsia="Arial Unicode MS"/>
          <w:color w:val="000000"/>
          <w:sz w:val="26"/>
          <w:szCs w:val="26"/>
        </w:rPr>
      </w:pPr>
      <w:r w:rsidRPr="001A5F65">
        <w:rPr>
          <w:rFonts w:eastAsia="Arial Unicode MS"/>
          <w:color w:val="000000"/>
          <w:sz w:val="26"/>
          <w:szCs w:val="26"/>
        </w:rPr>
        <w:t>района по строительству, ЖКХ и</w:t>
      </w:r>
    </w:p>
    <w:p w:rsidR="006B5E0C" w:rsidRPr="001A5F65" w:rsidRDefault="006B5E0C" w:rsidP="005C3B4D">
      <w:pPr>
        <w:widowControl/>
        <w:autoSpaceDE/>
        <w:autoSpaceDN/>
        <w:adjustRightInd/>
        <w:rPr>
          <w:rFonts w:eastAsia="Arial Unicode MS"/>
          <w:color w:val="000000"/>
          <w:sz w:val="26"/>
          <w:szCs w:val="26"/>
        </w:rPr>
      </w:pPr>
      <w:r w:rsidRPr="001A5F65">
        <w:rPr>
          <w:rFonts w:eastAsia="Arial Unicode MS"/>
          <w:color w:val="000000"/>
          <w:sz w:val="26"/>
          <w:szCs w:val="26"/>
        </w:rPr>
        <w:t xml:space="preserve"> земельно-имущественным отношениям</w:t>
      </w:r>
      <w:r w:rsidRPr="001A5F65">
        <w:rPr>
          <w:rFonts w:eastAsia="Arial Unicode MS"/>
          <w:color w:val="000000"/>
          <w:sz w:val="26"/>
          <w:szCs w:val="26"/>
        </w:rPr>
        <w:tab/>
      </w:r>
      <w:r w:rsidRPr="001A5F65">
        <w:rPr>
          <w:rFonts w:eastAsia="Arial Unicode MS"/>
          <w:color w:val="000000"/>
          <w:sz w:val="26"/>
          <w:szCs w:val="26"/>
        </w:rPr>
        <w:tab/>
      </w:r>
      <w:r w:rsidRPr="001A5F65">
        <w:rPr>
          <w:rFonts w:eastAsia="Arial Unicode MS"/>
          <w:color w:val="000000"/>
          <w:sz w:val="26"/>
          <w:szCs w:val="26"/>
        </w:rPr>
        <w:tab/>
      </w:r>
      <w:r w:rsidRPr="001A5F65">
        <w:rPr>
          <w:rFonts w:eastAsia="Arial Unicode MS"/>
          <w:color w:val="000000"/>
          <w:sz w:val="26"/>
          <w:szCs w:val="26"/>
        </w:rPr>
        <w:tab/>
      </w:r>
      <w:r w:rsidRPr="001A5F65">
        <w:rPr>
          <w:rFonts w:eastAsia="Arial Unicode MS"/>
          <w:color w:val="000000"/>
          <w:sz w:val="26"/>
          <w:szCs w:val="26"/>
        </w:rPr>
        <w:tab/>
        <w:t>Д.С.Бойков</w:t>
      </w:r>
    </w:p>
    <w:p w:rsidR="005C3B4D" w:rsidRPr="001A5F65" w:rsidRDefault="005C3B4D" w:rsidP="006B5E0C">
      <w:pPr>
        <w:widowControl/>
        <w:autoSpaceDE/>
        <w:autoSpaceDN/>
        <w:adjustRightInd/>
        <w:jc w:val="right"/>
        <w:rPr>
          <w:rFonts w:eastAsia="Arial Unicode MS"/>
          <w:color w:val="000000"/>
          <w:sz w:val="26"/>
          <w:szCs w:val="26"/>
        </w:rPr>
      </w:pPr>
      <w:r w:rsidRPr="001A5F65">
        <w:rPr>
          <w:rFonts w:eastAsia="Arial Unicode MS"/>
          <w:color w:val="000000"/>
          <w:sz w:val="26"/>
          <w:szCs w:val="26"/>
        </w:rPr>
        <w:t xml:space="preserve">                               «___» ___________2022 г.</w:t>
      </w:r>
    </w:p>
    <w:p w:rsidR="005C3B4D" w:rsidRPr="001A5F65" w:rsidRDefault="005C3B4D" w:rsidP="005C3B4D">
      <w:pPr>
        <w:widowControl/>
        <w:autoSpaceDE/>
        <w:autoSpaceDN/>
        <w:adjustRightInd/>
        <w:rPr>
          <w:rFonts w:eastAsia="Arial Unicode MS"/>
          <w:color w:val="000000"/>
          <w:sz w:val="26"/>
          <w:szCs w:val="26"/>
        </w:rPr>
      </w:pPr>
    </w:p>
    <w:p w:rsidR="00C45C26" w:rsidRPr="001A5F65" w:rsidRDefault="00C45C26" w:rsidP="00C45C26">
      <w:pPr>
        <w:widowControl/>
        <w:autoSpaceDE/>
        <w:autoSpaceDN/>
        <w:adjustRightInd/>
        <w:rPr>
          <w:rFonts w:eastAsia="Arial Unicode MS"/>
          <w:color w:val="000000"/>
          <w:sz w:val="26"/>
          <w:szCs w:val="26"/>
        </w:rPr>
      </w:pPr>
    </w:p>
    <w:p w:rsidR="00C45C26" w:rsidRPr="001A5F65" w:rsidRDefault="00C45C26" w:rsidP="00C45C26">
      <w:pPr>
        <w:widowControl/>
        <w:autoSpaceDE/>
        <w:autoSpaceDN/>
        <w:adjustRightInd/>
        <w:rPr>
          <w:rFonts w:eastAsia="Arial Unicode MS"/>
          <w:color w:val="000000"/>
          <w:sz w:val="26"/>
          <w:szCs w:val="26"/>
        </w:rPr>
      </w:pPr>
      <w:r w:rsidRPr="001A5F65">
        <w:rPr>
          <w:rFonts w:eastAsia="Arial Unicode MS"/>
          <w:color w:val="000000"/>
          <w:sz w:val="26"/>
          <w:szCs w:val="26"/>
        </w:rPr>
        <w:t xml:space="preserve">Разослать: 1 экз. в дело, </w:t>
      </w:r>
      <w:r w:rsidR="006B5E0C" w:rsidRPr="001A5F65">
        <w:rPr>
          <w:rFonts w:eastAsia="Arial Unicode MS"/>
          <w:color w:val="000000"/>
          <w:sz w:val="26"/>
          <w:szCs w:val="26"/>
        </w:rPr>
        <w:t>ОСиЖКХ</w:t>
      </w:r>
    </w:p>
    <w:p w:rsidR="00C45C26" w:rsidRPr="001A5F65" w:rsidRDefault="00C45C26" w:rsidP="00C45C26">
      <w:pPr>
        <w:widowControl/>
        <w:autoSpaceDE/>
        <w:autoSpaceDN/>
        <w:adjustRightInd/>
        <w:rPr>
          <w:rFonts w:eastAsia="Arial Unicode MS"/>
          <w:color w:val="000000"/>
          <w:sz w:val="26"/>
          <w:szCs w:val="26"/>
        </w:rPr>
      </w:pPr>
    </w:p>
    <w:p w:rsidR="00C45C26" w:rsidRPr="001A5F65" w:rsidRDefault="00C45C26" w:rsidP="00C45C26">
      <w:pPr>
        <w:widowControl/>
        <w:autoSpaceDE/>
        <w:autoSpaceDN/>
        <w:adjustRightInd/>
        <w:rPr>
          <w:rFonts w:eastAsia="Arial Unicode MS"/>
          <w:color w:val="00B050"/>
          <w:sz w:val="26"/>
          <w:szCs w:val="26"/>
        </w:rPr>
      </w:pPr>
    </w:p>
    <w:p w:rsidR="00C45C26" w:rsidRPr="001A5F65" w:rsidRDefault="00C45C26" w:rsidP="00C45C26">
      <w:pPr>
        <w:widowControl/>
        <w:autoSpaceDE/>
        <w:autoSpaceDN/>
        <w:adjustRightInd/>
        <w:rPr>
          <w:rFonts w:eastAsia="Arial Unicode MS"/>
          <w:color w:val="000000"/>
          <w:sz w:val="26"/>
          <w:szCs w:val="26"/>
        </w:rPr>
      </w:pPr>
      <w:r w:rsidRPr="001A5F65">
        <w:rPr>
          <w:rFonts w:eastAsia="Arial Unicode MS"/>
          <w:color w:val="000000"/>
          <w:sz w:val="26"/>
          <w:szCs w:val="26"/>
        </w:rPr>
        <w:t>Согласовано:</w:t>
      </w:r>
    </w:p>
    <w:p w:rsidR="00C45C26" w:rsidRPr="001A5F65" w:rsidRDefault="00C45C26" w:rsidP="00C45C26">
      <w:pPr>
        <w:widowControl/>
        <w:autoSpaceDE/>
        <w:autoSpaceDN/>
        <w:adjustRightInd/>
        <w:rPr>
          <w:rFonts w:ascii="Arial" w:eastAsia="Arial Unicode MS" w:hAnsi="Arial" w:cs="Arial"/>
          <w:b/>
          <w:bCs/>
          <w:color w:val="333333"/>
        </w:rPr>
      </w:pPr>
    </w:p>
    <w:p w:rsidR="00C45C26" w:rsidRPr="001A5F65" w:rsidRDefault="00C45C26" w:rsidP="00C45C26">
      <w:pPr>
        <w:widowControl/>
        <w:autoSpaceDE/>
        <w:autoSpaceDN/>
        <w:adjustRightInd/>
        <w:rPr>
          <w:rFonts w:eastAsia="Arial Unicode MS"/>
          <w:sz w:val="26"/>
          <w:szCs w:val="26"/>
        </w:rPr>
      </w:pPr>
      <w:r w:rsidRPr="001A5F65">
        <w:rPr>
          <w:rFonts w:eastAsia="Arial Unicode MS"/>
          <w:sz w:val="26"/>
          <w:szCs w:val="26"/>
        </w:rPr>
        <w:t xml:space="preserve">Начальник сектора правовой и </w:t>
      </w:r>
    </w:p>
    <w:p w:rsidR="00C45C26" w:rsidRPr="001A5F65" w:rsidRDefault="00C45C26" w:rsidP="00C45C26">
      <w:pPr>
        <w:widowControl/>
        <w:autoSpaceDE/>
        <w:autoSpaceDN/>
        <w:adjustRightInd/>
        <w:rPr>
          <w:rFonts w:eastAsia="Arial Unicode MS"/>
          <w:sz w:val="26"/>
          <w:szCs w:val="26"/>
        </w:rPr>
      </w:pPr>
      <w:r w:rsidRPr="001A5F65">
        <w:rPr>
          <w:rFonts w:eastAsia="Arial Unicode MS"/>
          <w:sz w:val="26"/>
          <w:szCs w:val="26"/>
        </w:rPr>
        <w:t xml:space="preserve">кадровой работы </w:t>
      </w:r>
      <w:r w:rsidRPr="001A5F65">
        <w:rPr>
          <w:rFonts w:eastAsia="Arial Unicode MS"/>
          <w:sz w:val="26"/>
          <w:szCs w:val="26"/>
        </w:rPr>
        <w:tab/>
        <w:t xml:space="preserve">                                                                          Н.В. Воронцова</w:t>
      </w:r>
    </w:p>
    <w:p w:rsidR="00C45C26" w:rsidRPr="001A5F65" w:rsidRDefault="00C45C26" w:rsidP="00C45C26">
      <w:pPr>
        <w:widowControl/>
        <w:autoSpaceDE/>
        <w:autoSpaceDN/>
        <w:adjustRightInd/>
        <w:rPr>
          <w:rFonts w:eastAsia="Arial Unicode MS"/>
          <w:color w:val="000000"/>
          <w:sz w:val="26"/>
          <w:szCs w:val="26"/>
        </w:rPr>
      </w:pPr>
      <w:r w:rsidRPr="001A5F65">
        <w:rPr>
          <w:rFonts w:eastAsia="Arial Unicode MS"/>
          <w:color w:val="000000"/>
          <w:sz w:val="26"/>
          <w:szCs w:val="26"/>
        </w:rPr>
        <w:tab/>
      </w:r>
      <w:r w:rsidRPr="001A5F65">
        <w:rPr>
          <w:rFonts w:eastAsia="Arial Unicode MS"/>
          <w:color w:val="000000"/>
          <w:sz w:val="26"/>
          <w:szCs w:val="26"/>
        </w:rPr>
        <w:tab/>
      </w:r>
      <w:r w:rsidRPr="001A5F65">
        <w:rPr>
          <w:rFonts w:eastAsia="Arial Unicode MS"/>
          <w:color w:val="000000"/>
          <w:sz w:val="26"/>
          <w:szCs w:val="26"/>
        </w:rPr>
        <w:tab/>
        <w:t xml:space="preserve">                                                                      «___»___________2022 г.</w:t>
      </w: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6B5E0C" w:rsidRPr="001A5F65" w:rsidRDefault="006B5E0C" w:rsidP="00C45C26">
      <w:pPr>
        <w:widowControl/>
        <w:autoSpaceDE/>
        <w:autoSpaceDN/>
        <w:adjustRightInd/>
        <w:rPr>
          <w:rFonts w:eastAsia="Arial Unicode MS"/>
          <w:color w:val="000000"/>
          <w:sz w:val="26"/>
          <w:szCs w:val="26"/>
        </w:rPr>
      </w:pPr>
    </w:p>
    <w:p w:rsidR="005115C0" w:rsidRDefault="005115C0" w:rsidP="00C45C26">
      <w:pPr>
        <w:widowControl/>
        <w:autoSpaceDE/>
        <w:autoSpaceDN/>
        <w:adjustRightInd/>
        <w:rPr>
          <w:rFonts w:eastAsia="Arial Unicode MS"/>
          <w:color w:val="000000"/>
          <w:sz w:val="26"/>
          <w:szCs w:val="26"/>
        </w:rPr>
      </w:pPr>
    </w:p>
    <w:p w:rsidR="007A4212" w:rsidRDefault="007A4212" w:rsidP="00C45C26">
      <w:pPr>
        <w:widowControl/>
        <w:autoSpaceDE/>
        <w:autoSpaceDN/>
        <w:adjustRightInd/>
        <w:rPr>
          <w:rFonts w:eastAsia="Arial Unicode MS"/>
          <w:color w:val="000000"/>
          <w:sz w:val="26"/>
          <w:szCs w:val="26"/>
        </w:rPr>
      </w:pPr>
    </w:p>
    <w:p w:rsidR="00081901" w:rsidRPr="001A5F65" w:rsidRDefault="00081901" w:rsidP="00C45C26">
      <w:pPr>
        <w:widowControl/>
        <w:autoSpaceDE/>
        <w:autoSpaceDN/>
        <w:adjustRightInd/>
        <w:rPr>
          <w:rFonts w:eastAsia="Arial Unicode MS"/>
          <w:color w:val="000000"/>
          <w:sz w:val="26"/>
          <w:szCs w:val="26"/>
        </w:rPr>
      </w:pPr>
    </w:p>
    <w:p w:rsidR="005115C0" w:rsidRPr="001A5F65" w:rsidRDefault="005115C0" w:rsidP="00C45C26">
      <w:pPr>
        <w:widowControl/>
        <w:autoSpaceDE/>
        <w:autoSpaceDN/>
        <w:adjustRightInd/>
        <w:rPr>
          <w:rFonts w:eastAsia="Arial Unicode MS"/>
          <w:color w:val="000000"/>
          <w:sz w:val="26"/>
          <w:szCs w:val="26"/>
        </w:rPr>
      </w:pPr>
    </w:p>
    <w:p w:rsidR="005115C0" w:rsidRDefault="005115C0" w:rsidP="00C45C26">
      <w:pPr>
        <w:widowControl/>
        <w:autoSpaceDE/>
        <w:autoSpaceDN/>
        <w:adjustRightInd/>
        <w:rPr>
          <w:rFonts w:eastAsia="Arial Unicode MS"/>
          <w:color w:val="000000"/>
          <w:sz w:val="26"/>
          <w:szCs w:val="26"/>
        </w:rPr>
      </w:pPr>
    </w:p>
    <w:p w:rsidR="001B434E" w:rsidRDefault="001B434E" w:rsidP="00C45C26">
      <w:pPr>
        <w:widowControl/>
        <w:autoSpaceDE/>
        <w:autoSpaceDN/>
        <w:adjustRightInd/>
        <w:rPr>
          <w:rFonts w:eastAsia="Arial Unicode MS"/>
          <w:color w:val="000000"/>
          <w:sz w:val="26"/>
          <w:szCs w:val="26"/>
        </w:rPr>
      </w:pPr>
    </w:p>
    <w:p w:rsidR="001B434E" w:rsidRPr="001A5F65" w:rsidRDefault="001B434E" w:rsidP="00C45C26">
      <w:pPr>
        <w:widowControl/>
        <w:autoSpaceDE/>
        <w:autoSpaceDN/>
        <w:adjustRightInd/>
        <w:rPr>
          <w:rFonts w:eastAsia="Arial Unicode MS"/>
          <w:color w:val="000000"/>
          <w:sz w:val="26"/>
          <w:szCs w:val="26"/>
        </w:rPr>
      </w:pPr>
    </w:p>
    <w:p w:rsidR="005115C0" w:rsidRPr="00792D53" w:rsidRDefault="005115C0" w:rsidP="005115C0">
      <w:pPr>
        <w:autoSpaceDN/>
        <w:adjustRightInd/>
        <w:ind w:left="4962"/>
        <w:rPr>
          <w:sz w:val="24"/>
          <w:szCs w:val="24"/>
          <w:lang w:eastAsia="ar-SA"/>
        </w:rPr>
      </w:pPr>
      <w:r w:rsidRPr="00792D53">
        <w:rPr>
          <w:sz w:val="24"/>
          <w:szCs w:val="24"/>
          <w:lang w:eastAsia="ar-SA"/>
        </w:rPr>
        <w:t>УТВЕРЖДЁН</w:t>
      </w:r>
    </w:p>
    <w:p w:rsidR="005115C0" w:rsidRPr="00792D53" w:rsidRDefault="005115C0" w:rsidP="005115C0">
      <w:pPr>
        <w:autoSpaceDN/>
        <w:adjustRightInd/>
        <w:ind w:left="4962"/>
        <w:rPr>
          <w:sz w:val="24"/>
          <w:szCs w:val="24"/>
          <w:lang w:eastAsia="ar-SA"/>
        </w:rPr>
      </w:pPr>
      <w:r w:rsidRPr="00792D53">
        <w:rPr>
          <w:sz w:val="24"/>
          <w:szCs w:val="24"/>
          <w:lang w:eastAsia="ar-SA"/>
        </w:rPr>
        <w:t>постановлением Администрации</w:t>
      </w:r>
    </w:p>
    <w:p w:rsidR="005115C0" w:rsidRPr="00792D53" w:rsidRDefault="005115C0" w:rsidP="005115C0">
      <w:pPr>
        <w:autoSpaceDN/>
        <w:adjustRightInd/>
        <w:ind w:left="4962"/>
        <w:rPr>
          <w:sz w:val="24"/>
          <w:szCs w:val="24"/>
          <w:lang w:eastAsia="ar-SA"/>
        </w:rPr>
      </w:pPr>
      <w:r w:rsidRPr="00792D53">
        <w:rPr>
          <w:sz w:val="24"/>
          <w:szCs w:val="24"/>
          <w:lang w:eastAsia="ar-SA"/>
        </w:rPr>
        <w:t xml:space="preserve">муниципального образования </w:t>
      </w:r>
    </w:p>
    <w:p w:rsidR="005115C0" w:rsidRPr="00792D53" w:rsidRDefault="005115C0" w:rsidP="005115C0">
      <w:pPr>
        <w:autoSpaceDN/>
        <w:adjustRightInd/>
        <w:ind w:left="4962"/>
        <w:rPr>
          <w:sz w:val="24"/>
          <w:szCs w:val="24"/>
          <w:lang w:eastAsia="ar-SA"/>
        </w:rPr>
      </w:pPr>
      <w:r w:rsidRPr="00792D53">
        <w:rPr>
          <w:sz w:val="24"/>
          <w:szCs w:val="24"/>
          <w:lang w:eastAsia="ar-SA"/>
        </w:rPr>
        <w:t>«Муниципальный округ Деб</w:t>
      </w:r>
      <w:r w:rsidR="00BF52D5">
        <w:rPr>
          <w:sz w:val="24"/>
          <w:szCs w:val="24"/>
          <w:lang w:eastAsia="ar-SA"/>
        </w:rPr>
        <w:t>ё</w:t>
      </w:r>
      <w:r w:rsidRPr="00792D53">
        <w:rPr>
          <w:sz w:val="24"/>
          <w:szCs w:val="24"/>
          <w:lang w:eastAsia="ar-SA"/>
        </w:rPr>
        <w:t>сский район</w:t>
      </w:r>
    </w:p>
    <w:p w:rsidR="005115C0" w:rsidRPr="00792D53" w:rsidRDefault="005115C0" w:rsidP="005115C0">
      <w:pPr>
        <w:autoSpaceDN/>
        <w:adjustRightInd/>
        <w:ind w:left="4962"/>
        <w:rPr>
          <w:sz w:val="24"/>
          <w:szCs w:val="24"/>
          <w:lang w:eastAsia="ar-SA"/>
        </w:rPr>
      </w:pPr>
      <w:r w:rsidRPr="00792D53">
        <w:rPr>
          <w:sz w:val="24"/>
          <w:szCs w:val="24"/>
          <w:lang w:eastAsia="ar-SA"/>
        </w:rPr>
        <w:t>Удмуртской Республики»</w:t>
      </w:r>
    </w:p>
    <w:p w:rsidR="005115C0" w:rsidRPr="00792D53" w:rsidRDefault="005115C0" w:rsidP="005115C0">
      <w:pPr>
        <w:autoSpaceDN/>
        <w:adjustRightInd/>
        <w:rPr>
          <w:sz w:val="24"/>
          <w:szCs w:val="24"/>
          <w:lang w:eastAsia="ar-SA"/>
        </w:rPr>
      </w:pPr>
      <w:r w:rsidRPr="00792D53">
        <w:rPr>
          <w:b/>
          <w:sz w:val="24"/>
          <w:szCs w:val="24"/>
          <w:lang w:eastAsia="ar-SA"/>
        </w:rPr>
        <w:t xml:space="preserve">                                                                                   </w:t>
      </w:r>
      <w:r w:rsidRPr="00792D53">
        <w:rPr>
          <w:sz w:val="24"/>
          <w:szCs w:val="24"/>
          <w:lang w:eastAsia="ar-SA"/>
        </w:rPr>
        <w:t xml:space="preserve">от </w:t>
      </w:r>
      <w:r w:rsidR="00792D53">
        <w:rPr>
          <w:sz w:val="24"/>
          <w:szCs w:val="24"/>
          <w:lang w:eastAsia="ar-SA"/>
        </w:rPr>
        <w:t>_________________</w:t>
      </w:r>
      <w:r w:rsidRPr="00792D53">
        <w:rPr>
          <w:sz w:val="24"/>
          <w:szCs w:val="24"/>
          <w:lang w:eastAsia="ar-SA"/>
        </w:rPr>
        <w:t xml:space="preserve"> 2022 года № </w:t>
      </w:r>
      <w:r w:rsidR="00792D53">
        <w:rPr>
          <w:sz w:val="24"/>
          <w:szCs w:val="24"/>
          <w:lang w:eastAsia="ar-SA"/>
        </w:rPr>
        <w:t>______</w:t>
      </w:r>
      <w:r w:rsidR="006B5E0C" w:rsidRPr="00792D53">
        <w:rPr>
          <w:sz w:val="24"/>
          <w:szCs w:val="24"/>
          <w:lang w:eastAsia="ar-SA"/>
        </w:rPr>
        <w:t xml:space="preserve">           </w:t>
      </w: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b/>
          <w:sz w:val="28"/>
          <w:szCs w:val="28"/>
          <w:lang w:eastAsia="ar-SA"/>
        </w:rPr>
      </w:pPr>
    </w:p>
    <w:p w:rsidR="005115C0" w:rsidRPr="001A5F65" w:rsidRDefault="005115C0" w:rsidP="005115C0">
      <w:pPr>
        <w:autoSpaceDN/>
        <w:adjustRightInd/>
        <w:jc w:val="center"/>
        <w:rPr>
          <w:rFonts w:eastAsia="Lucida Sans Unicode"/>
          <w:b/>
          <w:color w:val="000000"/>
          <w:sz w:val="28"/>
          <w:szCs w:val="28"/>
          <w:lang w:eastAsia="en-US" w:bidi="en-US"/>
        </w:rPr>
      </w:pPr>
      <w:r w:rsidRPr="001A5F65">
        <w:rPr>
          <w:b/>
          <w:bCs/>
          <w:sz w:val="28"/>
          <w:szCs w:val="28"/>
          <w:lang w:eastAsia="ar-SA"/>
        </w:rPr>
        <w:t>АДМИНИСТРАТИВНЫЙ РЕГЛАМЕНТ</w:t>
      </w:r>
    </w:p>
    <w:p w:rsidR="005115C0" w:rsidRPr="001A5F65" w:rsidRDefault="005115C0" w:rsidP="005115C0">
      <w:pPr>
        <w:autoSpaceDN/>
        <w:adjustRightInd/>
        <w:jc w:val="center"/>
        <w:rPr>
          <w:rFonts w:eastAsia="Lucida Sans Unicode"/>
          <w:b/>
          <w:color w:val="000000"/>
          <w:sz w:val="28"/>
          <w:szCs w:val="28"/>
          <w:lang w:eastAsia="en-US" w:bidi="en-US"/>
        </w:rPr>
      </w:pPr>
      <w:r w:rsidRPr="001A5F65">
        <w:rPr>
          <w:rFonts w:eastAsia="Lucida Sans Unicode"/>
          <w:b/>
          <w:color w:val="000000"/>
          <w:sz w:val="28"/>
          <w:szCs w:val="28"/>
          <w:lang w:eastAsia="en-US" w:bidi="en-US"/>
        </w:rPr>
        <w:t>предоставления муниципальной услуги</w:t>
      </w:r>
    </w:p>
    <w:p w:rsidR="005115C0" w:rsidRPr="00DB47FF" w:rsidRDefault="00DB47FF" w:rsidP="005115C0">
      <w:pPr>
        <w:autoSpaceDN/>
        <w:adjustRightInd/>
        <w:jc w:val="center"/>
        <w:rPr>
          <w:b/>
          <w:sz w:val="28"/>
          <w:szCs w:val="28"/>
          <w:lang w:eastAsia="ar-SA"/>
        </w:rPr>
      </w:pPr>
      <w:r w:rsidRPr="00DB47FF">
        <w:rPr>
          <w:b/>
          <w:bCs/>
          <w:color w:val="000000"/>
          <w:sz w:val="28"/>
          <w:szCs w:val="28"/>
        </w:rPr>
        <w:t>«</w:t>
      </w:r>
      <w:r w:rsidRPr="00DB47FF">
        <w:rPr>
          <w:b/>
          <w:color w:val="151515"/>
          <w:sz w:val="28"/>
          <w:szCs w:val="28"/>
        </w:rPr>
        <w:t xml:space="preserve">Выдача уведомления о соответствии (не соответствии) </w:t>
      </w:r>
      <w:proofErr w:type="gramStart"/>
      <w:r w:rsidRPr="00DB47FF">
        <w:rPr>
          <w:b/>
          <w:color w:val="151515"/>
          <w:sz w:val="28"/>
          <w:szCs w:val="28"/>
        </w:rPr>
        <w:t>построенных</w:t>
      </w:r>
      <w:proofErr w:type="gramEnd"/>
      <w:r w:rsidRPr="00DB47FF">
        <w:rPr>
          <w:b/>
          <w:color w:val="151515"/>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DB47FF">
        <w:rPr>
          <w:b/>
          <w:bCs/>
          <w:color w:val="000000"/>
          <w:sz w:val="28"/>
          <w:szCs w:val="28"/>
        </w:rPr>
        <w:t>»</w:t>
      </w: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5115C0" w:rsidRDefault="005115C0" w:rsidP="005115C0">
      <w:pPr>
        <w:autoSpaceDN/>
        <w:adjustRightInd/>
        <w:jc w:val="center"/>
        <w:rPr>
          <w:sz w:val="28"/>
          <w:szCs w:val="28"/>
          <w:lang w:eastAsia="ar-SA"/>
        </w:rPr>
      </w:pPr>
    </w:p>
    <w:p w:rsidR="003C7264" w:rsidRDefault="003C7264" w:rsidP="005115C0">
      <w:pPr>
        <w:autoSpaceDN/>
        <w:adjustRightInd/>
        <w:jc w:val="center"/>
        <w:rPr>
          <w:sz w:val="28"/>
          <w:szCs w:val="28"/>
          <w:lang w:eastAsia="ar-SA"/>
        </w:rPr>
      </w:pPr>
    </w:p>
    <w:p w:rsidR="003C7264" w:rsidRDefault="003C7264" w:rsidP="005115C0">
      <w:pPr>
        <w:autoSpaceDN/>
        <w:adjustRightInd/>
        <w:jc w:val="center"/>
        <w:rPr>
          <w:sz w:val="28"/>
          <w:szCs w:val="28"/>
          <w:lang w:eastAsia="ar-SA"/>
        </w:rPr>
      </w:pPr>
    </w:p>
    <w:p w:rsidR="003C7264" w:rsidRDefault="003C7264" w:rsidP="005115C0">
      <w:pPr>
        <w:autoSpaceDN/>
        <w:adjustRightInd/>
        <w:jc w:val="center"/>
        <w:rPr>
          <w:sz w:val="28"/>
          <w:szCs w:val="28"/>
          <w:lang w:eastAsia="ar-SA"/>
        </w:rPr>
      </w:pPr>
    </w:p>
    <w:p w:rsidR="003C7264" w:rsidRDefault="003C7264" w:rsidP="005115C0">
      <w:pPr>
        <w:autoSpaceDN/>
        <w:adjustRightInd/>
        <w:jc w:val="center"/>
        <w:rPr>
          <w:sz w:val="28"/>
          <w:szCs w:val="28"/>
          <w:lang w:eastAsia="ar-SA"/>
        </w:rPr>
      </w:pPr>
    </w:p>
    <w:p w:rsidR="00F635F1" w:rsidRDefault="00F635F1" w:rsidP="005115C0">
      <w:pPr>
        <w:autoSpaceDN/>
        <w:adjustRightInd/>
        <w:jc w:val="center"/>
        <w:rPr>
          <w:sz w:val="28"/>
          <w:szCs w:val="28"/>
          <w:lang w:eastAsia="ar-SA"/>
        </w:rPr>
      </w:pPr>
    </w:p>
    <w:p w:rsidR="00F635F1" w:rsidRDefault="00F635F1" w:rsidP="005115C0">
      <w:pPr>
        <w:autoSpaceDN/>
        <w:adjustRightInd/>
        <w:jc w:val="center"/>
        <w:rPr>
          <w:sz w:val="28"/>
          <w:szCs w:val="28"/>
          <w:lang w:eastAsia="ar-SA"/>
        </w:rPr>
      </w:pPr>
    </w:p>
    <w:p w:rsidR="00F635F1" w:rsidRPr="001A5F65" w:rsidRDefault="00F635F1" w:rsidP="005115C0">
      <w:pPr>
        <w:autoSpaceDN/>
        <w:adjustRightInd/>
        <w:jc w:val="center"/>
        <w:rPr>
          <w:sz w:val="28"/>
          <w:szCs w:val="28"/>
          <w:lang w:eastAsia="ar-SA"/>
        </w:rPr>
      </w:pPr>
    </w:p>
    <w:p w:rsidR="005115C0" w:rsidRPr="001A5F65" w:rsidRDefault="005115C0" w:rsidP="005115C0">
      <w:pPr>
        <w:autoSpaceDN/>
        <w:adjustRightInd/>
        <w:jc w:val="center"/>
        <w:rPr>
          <w:sz w:val="28"/>
          <w:szCs w:val="28"/>
          <w:lang w:eastAsia="ar-SA"/>
        </w:rPr>
      </w:pPr>
    </w:p>
    <w:p w:rsidR="008C40C9" w:rsidRPr="00D7005B" w:rsidRDefault="005115C0" w:rsidP="00F635F1">
      <w:pPr>
        <w:tabs>
          <w:tab w:val="left" w:pos="7425"/>
        </w:tabs>
        <w:ind w:left="142" w:firstLine="567"/>
        <w:jc w:val="center"/>
        <w:rPr>
          <w:b/>
          <w:bCs/>
          <w:color w:val="000000"/>
          <w:sz w:val="28"/>
          <w:szCs w:val="28"/>
        </w:rPr>
      </w:pPr>
      <w:r w:rsidRPr="001A5F65">
        <w:rPr>
          <w:sz w:val="28"/>
          <w:szCs w:val="28"/>
        </w:rPr>
        <w:t>с. Дебёсы</w:t>
      </w:r>
      <w:r w:rsidRPr="001A5F65">
        <w:rPr>
          <w:sz w:val="28"/>
          <w:szCs w:val="28"/>
        </w:rPr>
        <w:br w:type="page"/>
      </w:r>
      <w:bookmarkStart w:id="1" w:name="sub_10"/>
    </w:p>
    <w:tbl>
      <w:tblPr>
        <w:tblW w:w="0" w:type="auto"/>
        <w:tblLook w:val="04A0" w:firstRow="1" w:lastRow="0" w:firstColumn="1" w:lastColumn="0" w:noHBand="0" w:noVBand="1"/>
      </w:tblPr>
      <w:tblGrid>
        <w:gridCol w:w="8365"/>
        <w:gridCol w:w="1206"/>
      </w:tblGrid>
      <w:tr w:rsidR="008C40C9" w:rsidRPr="00D7005B" w:rsidTr="008C40C9">
        <w:tc>
          <w:tcPr>
            <w:tcW w:w="8897" w:type="dxa"/>
            <w:shd w:val="clear" w:color="auto" w:fill="auto"/>
          </w:tcPr>
          <w:p w:rsidR="008C40C9" w:rsidRPr="00D7005B" w:rsidRDefault="008C40C9" w:rsidP="008C40C9">
            <w:pPr>
              <w:tabs>
                <w:tab w:val="left" w:pos="567"/>
              </w:tabs>
              <w:ind w:firstLine="709"/>
              <w:contextualSpacing/>
              <w:jc w:val="both"/>
              <w:rPr>
                <w:rFonts w:eastAsia="Calibri"/>
                <w:iCs/>
                <w:color w:val="000000"/>
                <w:sz w:val="28"/>
                <w:szCs w:val="28"/>
              </w:rPr>
            </w:pPr>
            <w:r w:rsidRPr="00D7005B">
              <w:rPr>
                <w:rFonts w:eastAsia="Calibri"/>
                <w:iCs/>
                <w:color w:val="000000"/>
                <w:sz w:val="28"/>
                <w:szCs w:val="28"/>
              </w:rPr>
              <w:lastRenderedPageBreak/>
              <w:t>Оглавление</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1</w:t>
            </w:r>
          </w:p>
        </w:tc>
      </w:tr>
      <w:tr w:rsidR="008C40C9" w:rsidRPr="00D7005B" w:rsidTr="008C40C9">
        <w:tc>
          <w:tcPr>
            <w:tcW w:w="8897" w:type="dxa"/>
            <w:shd w:val="clear" w:color="auto" w:fill="auto"/>
          </w:tcPr>
          <w:p w:rsidR="008C40C9" w:rsidRPr="00D7005B" w:rsidRDefault="008C40C9" w:rsidP="008C40C9">
            <w:pPr>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w:t>
            </w:r>
            <w:r w:rsidRPr="00D7005B">
              <w:rPr>
                <w:rFonts w:eastAsia="Calibri"/>
                <w:iCs/>
                <w:color w:val="000000"/>
                <w:sz w:val="28"/>
                <w:szCs w:val="28"/>
              </w:rPr>
              <w:t xml:space="preserve">. Общие положения                   </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2</w:t>
            </w:r>
          </w:p>
        </w:tc>
      </w:tr>
      <w:tr w:rsidR="008C40C9" w:rsidRPr="00D7005B" w:rsidTr="008C40C9">
        <w:tc>
          <w:tcPr>
            <w:tcW w:w="8897" w:type="dxa"/>
            <w:shd w:val="clear" w:color="auto" w:fill="auto"/>
          </w:tcPr>
          <w:p w:rsidR="008C40C9" w:rsidRPr="00D7005B" w:rsidRDefault="008C40C9" w:rsidP="008C40C9">
            <w:pPr>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II</w:t>
            </w:r>
            <w:r w:rsidRPr="00D7005B">
              <w:rPr>
                <w:rFonts w:eastAsia="Calibri"/>
                <w:iCs/>
                <w:color w:val="000000"/>
                <w:sz w:val="28"/>
                <w:szCs w:val="28"/>
              </w:rPr>
              <w:t xml:space="preserve">. Стандарт предоставления </w:t>
            </w:r>
            <w:r>
              <w:rPr>
                <w:bCs/>
                <w:color w:val="000000"/>
                <w:sz w:val="28"/>
                <w:szCs w:val="28"/>
              </w:rPr>
              <w:t>муниципальной</w:t>
            </w:r>
            <w:r w:rsidRPr="00D7005B">
              <w:rPr>
                <w:bCs/>
                <w:color w:val="000000"/>
                <w:sz w:val="28"/>
                <w:szCs w:val="28"/>
              </w:rPr>
              <w:t xml:space="preserve"> </w:t>
            </w:r>
            <w:r w:rsidRPr="00D7005B">
              <w:rPr>
                <w:rFonts w:eastAsia="Calibri"/>
                <w:iCs/>
                <w:color w:val="000000"/>
                <w:sz w:val="28"/>
                <w:szCs w:val="28"/>
              </w:rPr>
              <w:t>услуги</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5</w:t>
            </w:r>
          </w:p>
        </w:tc>
      </w:tr>
      <w:tr w:rsidR="008C40C9" w:rsidRPr="00D7005B" w:rsidTr="008C40C9">
        <w:tc>
          <w:tcPr>
            <w:tcW w:w="8897" w:type="dxa"/>
            <w:shd w:val="clear" w:color="auto" w:fill="auto"/>
          </w:tcPr>
          <w:p w:rsidR="008C40C9" w:rsidRPr="00D7005B" w:rsidRDefault="008C40C9" w:rsidP="008C40C9">
            <w:pPr>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III</w:t>
            </w:r>
            <w:r w:rsidRPr="00D7005B">
              <w:rPr>
                <w:rFonts w:eastAsia="Calibri"/>
                <w:iCs/>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21</w:t>
            </w: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tc>
      </w:tr>
      <w:tr w:rsidR="008C40C9" w:rsidRPr="00D7005B" w:rsidTr="008C40C9">
        <w:tc>
          <w:tcPr>
            <w:tcW w:w="8897" w:type="dxa"/>
            <w:shd w:val="clear" w:color="auto" w:fill="auto"/>
          </w:tcPr>
          <w:p w:rsidR="008C40C9" w:rsidRPr="00D7005B" w:rsidRDefault="008C40C9" w:rsidP="008C40C9">
            <w:pPr>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IV</w:t>
            </w:r>
            <w:r w:rsidRPr="00D7005B">
              <w:rPr>
                <w:rFonts w:eastAsia="Calibri"/>
                <w:iCs/>
                <w:color w:val="000000"/>
                <w:sz w:val="28"/>
                <w:szCs w:val="28"/>
              </w:rPr>
              <w:t xml:space="preserve">. Формы </w:t>
            </w:r>
            <w:proofErr w:type="gramStart"/>
            <w:r w:rsidRPr="00D7005B">
              <w:rPr>
                <w:rFonts w:eastAsia="Calibri"/>
                <w:iCs/>
                <w:color w:val="000000"/>
                <w:sz w:val="28"/>
                <w:szCs w:val="28"/>
              </w:rPr>
              <w:t>контроля за</w:t>
            </w:r>
            <w:proofErr w:type="gramEnd"/>
            <w:r w:rsidRPr="00D7005B">
              <w:rPr>
                <w:rFonts w:eastAsia="Calibri"/>
                <w:iCs/>
                <w:color w:val="000000"/>
                <w:sz w:val="28"/>
                <w:szCs w:val="28"/>
              </w:rPr>
              <w:t xml:space="preserve"> исполнением административного регламента</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25</w:t>
            </w:r>
          </w:p>
        </w:tc>
      </w:tr>
      <w:tr w:rsidR="008C40C9" w:rsidRPr="00D7005B" w:rsidTr="008C40C9">
        <w:tc>
          <w:tcPr>
            <w:tcW w:w="8897" w:type="dxa"/>
            <w:shd w:val="clear" w:color="auto" w:fill="auto"/>
          </w:tcPr>
          <w:p w:rsidR="008C40C9" w:rsidRPr="00D7005B" w:rsidRDefault="008C40C9" w:rsidP="008C40C9">
            <w:pPr>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V</w:t>
            </w:r>
            <w:r w:rsidRPr="00D7005B">
              <w:rPr>
                <w:rFonts w:eastAsia="Calibri"/>
                <w:iCs/>
                <w:color w:val="000000"/>
                <w:sz w:val="28"/>
                <w:szCs w:val="28"/>
              </w:rPr>
              <w:t xml:space="preserve">. </w:t>
            </w:r>
            <w:proofErr w:type="gramStart"/>
            <w:r w:rsidRPr="00D7005B">
              <w:rPr>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27</w:t>
            </w: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tc>
      </w:tr>
      <w:tr w:rsidR="008C40C9" w:rsidRPr="00D7005B" w:rsidTr="008C40C9">
        <w:tc>
          <w:tcPr>
            <w:tcW w:w="8897" w:type="dxa"/>
            <w:shd w:val="clear" w:color="auto" w:fill="auto"/>
          </w:tcPr>
          <w:p w:rsidR="008C40C9" w:rsidRPr="00D7005B" w:rsidRDefault="008C40C9" w:rsidP="008C40C9">
            <w:pPr>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Раздел </w:t>
            </w:r>
            <w:r w:rsidRPr="00D7005B">
              <w:rPr>
                <w:rFonts w:eastAsia="Calibri"/>
                <w:iCs/>
                <w:color w:val="000000"/>
                <w:sz w:val="28"/>
                <w:szCs w:val="28"/>
                <w:lang w:val="en-US"/>
              </w:rPr>
              <w:t>VI</w:t>
            </w:r>
            <w:r w:rsidRPr="00D7005B">
              <w:rPr>
                <w:rFonts w:eastAsia="Calibri"/>
                <w:iCs/>
                <w:color w:val="000000"/>
                <w:sz w:val="28"/>
                <w:szCs w:val="28"/>
              </w:rPr>
              <w:t>.</w:t>
            </w:r>
            <w:r w:rsidRPr="00D7005B">
              <w:rPr>
                <w:rFonts w:eastAsia="Calibri"/>
                <w:color w:val="000000"/>
                <w:sz w:val="28"/>
                <w:szCs w:val="28"/>
              </w:rPr>
              <w:t xml:space="preserve"> </w:t>
            </w:r>
            <w:r w:rsidRPr="00D7005B">
              <w:rPr>
                <w:rFonts w:eastAsia="Calibri"/>
                <w:iCs/>
                <w:color w:val="000000"/>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28</w:t>
            </w: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tc>
      </w:tr>
      <w:tr w:rsidR="008C40C9" w:rsidRPr="00D7005B" w:rsidTr="008C40C9">
        <w:tc>
          <w:tcPr>
            <w:tcW w:w="8897" w:type="dxa"/>
            <w:shd w:val="clear" w:color="auto" w:fill="auto"/>
          </w:tcPr>
          <w:p w:rsidR="008C40C9" w:rsidRPr="00D7005B" w:rsidRDefault="008C40C9" w:rsidP="008C40C9">
            <w:pPr>
              <w:tabs>
                <w:tab w:val="left" w:pos="567"/>
              </w:tabs>
              <w:ind w:firstLine="709"/>
              <w:contextualSpacing/>
              <w:jc w:val="both"/>
              <w:rPr>
                <w:rFonts w:eastAsia="Calibri"/>
                <w:iCs/>
                <w:color w:val="000000"/>
                <w:sz w:val="28"/>
                <w:szCs w:val="28"/>
              </w:rPr>
            </w:pPr>
            <w:r w:rsidRPr="00D7005B">
              <w:rPr>
                <w:rFonts w:eastAsia="Calibri"/>
                <w:iCs/>
                <w:color w:val="000000"/>
                <w:sz w:val="28"/>
                <w:szCs w:val="28"/>
              </w:rPr>
              <w:t xml:space="preserve">Приложение </w:t>
            </w:r>
            <w:r>
              <w:rPr>
                <w:rFonts w:eastAsia="Calibri"/>
                <w:iCs/>
                <w:color w:val="000000"/>
                <w:sz w:val="28"/>
                <w:szCs w:val="28"/>
              </w:rPr>
              <w:t xml:space="preserve">№ </w:t>
            </w:r>
            <w:r w:rsidRPr="00D7005B">
              <w:rPr>
                <w:rFonts w:eastAsia="Calibri"/>
                <w:iCs/>
                <w:color w:val="000000"/>
                <w:sz w:val="28"/>
                <w:szCs w:val="28"/>
              </w:rPr>
              <w:t xml:space="preserve">1. Форма решения </w:t>
            </w:r>
            <w:r w:rsidRPr="00D7005B">
              <w:rPr>
                <w:rFonts w:eastAsia="Calibri"/>
                <w:color w:val="000000"/>
                <w:sz w:val="28"/>
                <w:szCs w:val="28"/>
              </w:rPr>
              <w:t>об отказе в приеме документов</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32</w:t>
            </w:r>
          </w:p>
        </w:tc>
      </w:tr>
      <w:tr w:rsidR="008C40C9" w:rsidRPr="00D7005B" w:rsidTr="008C40C9">
        <w:tc>
          <w:tcPr>
            <w:tcW w:w="8897" w:type="dxa"/>
            <w:shd w:val="clear" w:color="auto" w:fill="auto"/>
          </w:tcPr>
          <w:p w:rsidR="008C40C9" w:rsidRPr="00D7005B" w:rsidRDefault="008C40C9" w:rsidP="008C40C9">
            <w:pPr>
              <w:spacing w:line="240" w:lineRule="atLeast"/>
              <w:ind w:firstLine="709"/>
              <w:jc w:val="both"/>
              <w:rPr>
                <w:b/>
                <w:color w:val="000000"/>
                <w:sz w:val="28"/>
                <w:szCs w:val="28"/>
              </w:rPr>
            </w:pPr>
            <w:r w:rsidRPr="00D7005B">
              <w:rPr>
                <w:rFonts w:eastAsia="Calibri"/>
                <w:iCs/>
                <w:color w:val="000000"/>
                <w:sz w:val="28"/>
                <w:szCs w:val="28"/>
              </w:rPr>
              <w:t xml:space="preserve">Приложение </w:t>
            </w:r>
            <w:r>
              <w:rPr>
                <w:rFonts w:eastAsia="Calibri"/>
                <w:iCs/>
                <w:color w:val="000000"/>
                <w:sz w:val="28"/>
                <w:szCs w:val="28"/>
              </w:rPr>
              <w:t xml:space="preserve">№ </w:t>
            </w:r>
            <w:r w:rsidRPr="00D7005B">
              <w:rPr>
                <w:rFonts w:eastAsia="Calibri"/>
                <w:iCs/>
                <w:color w:val="000000"/>
                <w:sz w:val="28"/>
                <w:szCs w:val="28"/>
              </w:rPr>
              <w:t xml:space="preserve">2. Форма заявления </w:t>
            </w:r>
            <w:r w:rsidRPr="00D7005B">
              <w:rPr>
                <w:bCs/>
                <w:color w:val="000000"/>
                <w:sz w:val="28"/>
                <w:szCs w:val="28"/>
              </w:rPr>
              <w:t xml:space="preserve">об исправлении </w:t>
            </w:r>
            <w:r w:rsidRPr="00D7005B">
              <w:rPr>
                <w:color w:val="000000"/>
                <w:sz w:val="28"/>
                <w:szCs w:val="28"/>
              </w:rPr>
              <w:t xml:space="preserve">допущенных опечаток и ошибок в 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уведомлении о </w:t>
            </w:r>
            <w:r w:rsidRPr="00D7005B">
              <w:rPr>
                <w:rFonts w:eastAsia="Calibri"/>
                <w:color w:val="000000"/>
                <w:sz w:val="28"/>
                <w:szCs w:val="28"/>
              </w:rPr>
              <w:t>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34</w:t>
            </w:r>
          </w:p>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 xml:space="preserve"> </w:t>
            </w: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tc>
      </w:tr>
      <w:tr w:rsidR="008C40C9" w:rsidRPr="00D7005B" w:rsidTr="008C40C9">
        <w:tc>
          <w:tcPr>
            <w:tcW w:w="8897" w:type="dxa"/>
            <w:shd w:val="clear" w:color="auto" w:fill="auto"/>
          </w:tcPr>
          <w:p w:rsidR="008C40C9" w:rsidRPr="00D7005B" w:rsidRDefault="008C40C9" w:rsidP="008C40C9">
            <w:pPr>
              <w:spacing w:line="240" w:lineRule="atLeast"/>
              <w:ind w:firstLine="709"/>
              <w:jc w:val="both"/>
              <w:rPr>
                <w:b/>
                <w:color w:val="000000"/>
                <w:sz w:val="28"/>
                <w:szCs w:val="28"/>
              </w:rPr>
            </w:pPr>
            <w:r w:rsidRPr="00D7005B">
              <w:rPr>
                <w:rFonts w:eastAsia="Calibri"/>
                <w:iCs/>
                <w:color w:val="000000"/>
                <w:sz w:val="28"/>
                <w:szCs w:val="28"/>
              </w:rPr>
              <w:t xml:space="preserve">Приложение </w:t>
            </w:r>
            <w:r>
              <w:rPr>
                <w:rFonts w:eastAsia="Calibri"/>
                <w:iCs/>
                <w:color w:val="000000"/>
                <w:sz w:val="28"/>
                <w:szCs w:val="28"/>
              </w:rPr>
              <w:t xml:space="preserve">№ </w:t>
            </w:r>
            <w:r w:rsidRPr="00D7005B">
              <w:rPr>
                <w:rFonts w:eastAsia="Calibri"/>
                <w:iCs/>
                <w:color w:val="000000"/>
                <w:sz w:val="28"/>
                <w:szCs w:val="28"/>
              </w:rPr>
              <w:t xml:space="preserve">3. Форма решения </w:t>
            </w:r>
            <w:r w:rsidRPr="00D7005B">
              <w:rPr>
                <w:color w:val="000000"/>
                <w:sz w:val="28"/>
                <w:szCs w:val="28"/>
              </w:rPr>
              <w:t>об отказе во внесении исправлений в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36</w:t>
            </w: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tc>
      </w:tr>
      <w:tr w:rsidR="008C40C9" w:rsidRPr="00D7005B" w:rsidTr="008C40C9">
        <w:tc>
          <w:tcPr>
            <w:tcW w:w="8897" w:type="dxa"/>
            <w:shd w:val="clear" w:color="auto" w:fill="auto"/>
          </w:tcPr>
          <w:p w:rsidR="008C40C9" w:rsidRPr="00D7005B" w:rsidRDefault="008C40C9" w:rsidP="008C40C9">
            <w:pPr>
              <w:spacing w:line="240" w:lineRule="atLeast"/>
              <w:ind w:firstLine="709"/>
              <w:jc w:val="both"/>
              <w:rPr>
                <w:rFonts w:eastAsia="Calibri"/>
                <w:iCs/>
                <w:color w:val="000000"/>
                <w:sz w:val="28"/>
                <w:szCs w:val="28"/>
              </w:rPr>
            </w:pPr>
            <w:r w:rsidRPr="00D7005B">
              <w:rPr>
                <w:rFonts w:eastAsia="Calibri"/>
                <w:iCs/>
                <w:color w:val="000000"/>
                <w:sz w:val="28"/>
                <w:szCs w:val="28"/>
              </w:rPr>
              <w:t xml:space="preserve">Приложение </w:t>
            </w:r>
            <w:r>
              <w:rPr>
                <w:rFonts w:eastAsia="Calibri"/>
                <w:iCs/>
                <w:color w:val="000000"/>
                <w:sz w:val="28"/>
                <w:szCs w:val="28"/>
              </w:rPr>
              <w:t xml:space="preserve">№ </w:t>
            </w:r>
            <w:r w:rsidRPr="00D7005B">
              <w:rPr>
                <w:rFonts w:eastAsia="Calibri"/>
                <w:iCs/>
                <w:color w:val="000000"/>
                <w:sz w:val="28"/>
                <w:szCs w:val="28"/>
              </w:rPr>
              <w:t xml:space="preserve">4. Форма заявления </w:t>
            </w:r>
            <w:r w:rsidRPr="00D7005B">
              <w:rPr>
                <w:bCs/>
                <w:color w:val="000000"/>
                <w:sz w:val="28"/>
                <w:szCs w:val="28"/>
              </w:rPr>
              <w:t xml:space="preserve">о выдаче дубликата </w:t>
            </w:r>
            <w:r w:rsidRPr="00D7005B">
              <w:rPr>
                <w:color w:val="000000"/>
                <w:sz w:val="28"/>
                <w:szCs w:val="28"/>
              </w:rPr>
              <w:t xml:space="preserve">уведомления о соответствии </w:t>
            </w:r>
            <w:proofErr w:type="gramStart"/>
            <w:r w:rsidRPr="00D7005B">
              <w:rPr>
                <w:color w:val="000000"/>
                <w:sz w:val="28"/>
                <w:szCs w:val="28"/>
              </w:rPr>
              <w:t>построенных</w:t>
            </w:r>
            <w:proofErr w:type="gramEnd"/>
            <w:r w:rsidRPr="00D7005B">
              <w:rPr>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38</w:t>
            </w: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tc>
      </w:tr>
      <w:tr w:rsidR="008C40C9" w:rsidRPr="00D7005B" w:rsidTr="008C40C9">
        <w:tc>
          <w:tcPr>
            <w:tcW w:w="8897" w:type="dxa"/>
            <w:shd w:val="clear" w:color="auto" w:fill="auto"/>
          </w:tcPr>
          <w:p w:rsidR="008C40C9" w:rsidRPr="00D7005B" w:rsidRDefault="008C40C9" w:rsidP="008C40C9">
            <w:pPr>
              <w:spacing w:line="240" w:lineRule="atLeast"/>
              <w:ind w:firstLine="709"/>
              <w:jc w:val="both"/>
              <w:rPr>
                <w:color w:val="000000"/>
                <w:sz w:val="28"/>
                <w:szCs w:val="28"/>
              </w:rPr>
            </w:pPr>
            <w:r w:rsidRPr="00D7005B">
              <w:rPr>
                <w:rFonts w:eastAsia="Calibri"/>
                <w:iCs/>
                <w:color w:val="000000"/>
                <w:sz w:val="28"/>
                <w:szCs w:val="28"/>
              </w:rPr>
              <w:t xml:space="preserve">Приложение </w:t>
            </w:r>
            <w:r>
              <w:rPr>
                <w:rFonts w:eastAsia="Calibri"/>
                <w:iCs/>
                <w:color w:val="000000"/>
                <w:sz w:val="28"/>
                <w:szCs w:val="28"/>
              </w:rPr>
              <w:t xml:space="preserve">№ </w:t>
            </w:r>
            <w:r w:rsidRPr="00D7005B">
              <w:rPr>
                <w:rFonts w:eastAsia="Calibri"/>
                <w:iCs/>
                <w:color w:val="000000"/>
                <w:sz w:val="28"/>
                <w:szCs w:val="28"/>
              </w:rPr>
              <w:t xml:space="preserve">5. Форма решения </w:t>
            </w:r>
            <w:r w:rsidRPr="00D7005B">
              <w:rPr>
                <w:color w:val="000000"/>
                <w:sz w:val="28"/>
                <w:szCs w:val="28"/>
              </w:rPr>
              <w:t xml:space="preserve">об отказе в выдаче дубликата уведомления о соответствии </w:t>
            </w:r>
            <w:proofErr w:type="gramStart"/>
            <w:r w:rsidRPr="00D7005B">
              <w:rPr>
                <w:color w:val="000000"/>
                <w:sz w:val="28"/>
                <w:szCs w:val="28"/>
              </w:rPr>
              <w:t>построенных</w:t>
            </w:r>
            <w:proofErr w:type="gramEnd"/>
            <w:r w:rsidRPr="00D7005B">
              <w:rPr>
                <w:color w:val="000000"/>
                <w:sz w:val="28"/>
                <w:szCs w:val="28"/>
              </w:rPr>
              <w:t xml:space="preserve"> или реконструированных объекта индивидуального жилищного </w:t>
            </w:r>
            <w:r w:rsidRPr="00D7005B">
              <w:rPr>
                <w:color w:val="000000"/>
                <w:sz w:val="28"/>
                <w:szCs w:val="28"/>
              </w:rPr>
              <w:lastRenderedPageBreak/>
              <w:t>строительства или садового дома требованиям законодательства о градостроительной деятельности,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lastRenderedPageBreak/>
              <w:t>40</w:t>
            </w: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p w:rsidR="008C40C9" w:rsidRPr="00D7005B" w:rsidRDefault="008C40C9" w:rsidP="008C40C9">
            <w:pPr>
              <w:tabs>
                <w:tab w:val="left" w:pos="567"/>
              </w:tabs>
              <w:contextualSpacing/>
              <w:jc w:val="right"/>
              <w:rPr>
                <w:rFonts w:eastAsia="Calibri"/>
                <w:iCs/>
                <w:color w:val="000000"/>
                <w:sz w:val="28"/>
                <w:szCs w:val="28"/>
              </w:rPr>
            </w:pPr>
          </w:p>
        </w:tc>
      </w:tr>
      <w:tr w:rsidR="008C40C9" w:rsidRPr="00D7005B" w:rsidTr="008C40C9">
        <w:tc>
          <w:tcPr>
            <w:tcW w:w="8897" w:type="dxa"/>
            <w:shd w:val="clear" w:color="auto" w:fill="auto"/>
          </w:tcPr>
          <w:p w:rsidR="008C40C9" w:rsidRPr="00D7005B" w:rsidRDefault="008C40C9" w:rsidP="008C40C9">
            <w:pPr>
              <w:spacing w:line="240" w:lineRule="atLeast"/>
              <w:ind w:firstLine="709"/>
              <w:jc w:val="both"/>
              <w:rPr>
                <w:rFonts w:eastAsia="Calibri"/>
                <w:iCs/>
                <w:color w:val="000000"/>
                <w:sz w:val="28"/>
                <w:szCs w:val="28"/>
              </w:rPr>
            </w:pPr>
            <w:r w:rsidRPr="00D7005B">
              <w:rPr>
                <w:rFonts w:eastAsia="Calibri"/>
                <w:iCs/>
                <w:color w:val="000000"/>
                <w:sz w:val="28"/>
                <w:szCs w:val="28"/>
              </w:rPr>
              <w:lastRenderedPageBreak/>
              <w:t xml:space="preserve">Приложение </w:t>
            </w:r>
            <w:r>
              <w:rPr>
                <w:rFonts w:eastAsia="Calibri"/>
                <w:iCs/>
                <w:color w:val="000000"/>
                <w:sz w:val="28"/>
                <w:szCs w:val="28"/>
              </w:rPr>
              <w:t xml:space="preserve">№ </w:t>
            </w:r>
            <w:r w:rsidRPr="00D7005B">
              <w:rPr>
                <w:rFonts w:eastAsia="Calibri"/>
                <w:iCs/>
                <w:color w:val="000000"/>
                <w:sz w:val="28"/>
                <w:szCs w:val="28"/>
              </w:rPr>
              <w:t xml:space="preserve">6. Состав, последовательность и сроки выполнения административных процедур (действий) при предоставлении </w:t>
            </w:r>
            <w:r>
              <w:rPr>
                <w:rFonts w:eastAsia="Calibri"/>
                <w:iCs/>
                <w:color w:val="000000"/>
                <w:sz w:val="28"/>
                <w:szCs w:val="28"/>
              </w:rPr>
              <w:t>муниципальной</w:t>
            </w:r>
            <w:r w:rsidRPr="00D7005B">
              <w:rPr>
                <w:rFonts w:eastAsia="Calibri"/>
                <w:iCs/>
                <w:color w:val="000000"/>
                <w:sz w:val="28"/>
                <w:szCs w:val="28"/>
              </w:rPr>
              <w:t xml:space="preserve"> услуги</w:t>
            </w:r>
          </w:p>
        </w:tc>
        <w:tc>
          <w:tcPr>
            <w:tcW w:w="1276" w:type="dxa"/>
            <w:shd w:val="clear" w:color="auto" w:fill="auto"/>
          </w:tcPr>
          <w:p w:rsidR="008C40C9" w:rsidRPr="00D7005B" w:rsidRDefault="008C40C9" w:rsidP="008C40C9">
            <w:pPr>
              <w:tabs>
                <w:tab w:val="left" w:pos="567"/>
              </w:tabs>
              <w:contextualSpacing/>
              <w:jc w:val="right"/>
              <w:rPr>
                <w:rFonts w:eastAsia="Calibri"/>
                <w:iCs/>
                <w:color w:val="000000"/>
                <w:sz w:val="28"/>
                <w:szCs w:val="28"/>
              </w:rPr>
            </w:pPr>
            <w:r w:rsidRPr="00D7005B">
              <w:rPr>
                <w:rFonts w:eastAsia="Calibri"/>
                <w:iCs/>
                <w:color w:val="000000"/>
                <w:sz w:val="28"/>
                <w:szCs w:val="28"/>
              </w:rPr>
              <w:t>42</w:t>
            </w:r>
          </w:p>
        </w:tc>
      </w:tr>
    </w:tbl>
    <w:p w:rsidR="008C40C9" w:rsidRDefault="008C40C9"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Default="00F635F1" w:rsidP="008C40C9">
      <w:pPr>
        <w:tabs>
          <w:tab w:val="left" w:pos="567"/>
        </w:tabs>
        <w:contextualSpacing/>
        <w:jc w:val="both"/>
        <w:rPr>
          <w:i/>
          <w:iCs/>
          <w:color w:val="000000"/>
          <w:sz w:val="28"/>
          <w:szCs w:val="28"/>
        </w:rPr>
      </w:pPr>
    </w:p>
    <w:p w:rsidR="00F635F1" w:rsidRPr="00D7005B" w:rsidRDefault="00F635F1" w:rsidP="008C40C9">
      <w:pPr>
        <w:tabs>
          <w:tab w:val="left" w:pos="567"/>
        </w:tabs>
        <w:contextualSpacing/>
        <w:jc w:val="both"/>
        <w:rPr>
          <w:i/>
          <w:iCs/>
          <w:color w:val="000000"/>
          <w:sz w:val="28"/>
          <w:szCs w:val="28"/>
        </w:rPr>
      </w:pPr>
    </w:p>
    <w:p w:rsidR="008C40C9" w:rsidRPr="00D7005B" w:rsidRDefault="008C40C9" w:rsidP="008C40C9">
      <w:pPr>
        <w:tabs>
          <w:tab w:val="left" w:pos="567"/>
        </w:tabs>
        <w:contextualSpacing/>
        <w:jc w:val="both"/>
        <w:rPr>
          <w:i/>
          <w:iCs/>
          <w:color w:val="000000"/>
          <w:sz w:val="28"/>
          <w:szCs w:val="28"/>
        </w:rPr>
      </w:pPr>
    </w:p>
    <w:p w:rsidR="008C40C9" w:rsidRPr="00D7005B" w:rsidRDefault="008C40C9" w:rsidP="008C40C9">
      <w:pPr>
        <w:tabs>
          <w:tab w:val="left" w:pos="567"/>
        </w:tabs>
        <w:ind w:left="567"/>
        <w:contextualSpacing/>
        <w:jc w:val="center"/>
        <w:rPr>
          <w:b/>
          <w:color w:val="000000"/>
          <w:sz w:val="28"/>
          <w:szCs w:val="28"/>
        </w:rPr>
      </w:pPr>
      <w:r w:rsidRPr="00D7005B">
        <w:rPr>
          <w:b/>
          <w:color w:val="000000"/>
          <w:sz w:val="28"/>
          <w:szCs w:val="28"/>
        </w:rPr>
        <w:lastRenderedPageBreak/>
        <w:t xml:space="preserve">Раздел </w:t>
      </w:r>
      <w:r w:rsidRPr="00D7005B">
        <w:rPr>
          <w:b/>
          <w:color w:val="000000"/>
          <w:sz w:val="28"/>
          <w:szCs w:val="28"/>
          <w:lang w:val="en-US"/>
        </w:rPr>
        <w:t>I</w:t>
      </w:r>
      <w:r w:rsidRPr="00D7005B">
        <w:rPr>
          <w:b/>
          <w:color w:val="000000"/>
          <w:sz w:val="28"/>
          <w:szCs w:val="28"/>
        </w:rPr>
        <w:t>. Общие положения</w:t>
      </w:r>
    </w:p>
    <w:p w:rsidR="008C40C9" w:rsidRPr="00D7005B" w:rsidRDefault="008C40C9" w:rsidP="008C40C9">
      <w:pPr>
        <w:tabs>
          <w:tab w:val="left" w:pos="567"/>
        </w:tabs>
        <w:ind w:left="1287"/>
        <w:contextualSpacing/>
        <w:rPr>
          <w:b/>
          <w:color w:val="000000"/>
          <w:sz w:val="28"/>
          <w:szCs w:val="28"/>
        </w:rPr>
      </w:pPr>
    </w:p>
    <w:p w:rsidR="008C40C9" w:rsidRPr="00D7005B" w:rsidRDefault="008C40C9" w:rsidP="008C40C9">
      <w:pPr>
        <w:tabs>
          <w:tab w:val="left" w:pos="567"/>
        </w:tabs>
        <w:ind w:left="1287"/>
        <w:contextualSpacing/>
        <w:rPr>
          <w:b/>
          <w:color w:val="000000"/>
          <w:sz w:val="28"/>
          <w:szCs w:val="28"/>
        </w:rPr>
      </w:pPr>
      <w:r w:rsidRPr="00D7005B">
        <w:rPr>
          <w:b/>
          <w:color w:val="000000"/>
          <w:sz w:val="28"/>
          <w:szCs w:val="28"/>
        </w:rPr>
        <w:t>Предмет регулирования Административного регламента</w:t>
      </w:r>
    </w:p>
    <w:p w:rsidR="008C40C9" w:rsidRPr="00D7005B" w:rsidRDefault="008C40C9" w:rsidP="008C40C9">
      <w:pPr>
        <w:tabs>
          <w:tab w:val="left" w:pos="567"/>
        </w:tabs>
        <w:ind w:left="1287"/>
        <w:contextualSpacing/>
        <w:rPr>
          <w:color w:val="000000"/>
          <w:sz w:val="28"/>
          <w:szCs w:val="28"/>
        </w:rPr>
      </w:pPr>
    </w:p>
    <w:p w:rsidR="008C40C9" w:rsidRPr="00D7005B" w:rsidRDefault="008C40C9" w:rsidP="008C40C9">
      <w:pPr>
        <w:widowControl/>
        <w:numPr>
          <w:ilvl w:val="1"/>
          <w:numId w:val="3"/>
        </w:numPr>
        <w:ind w:left="0" w:firstLine="709"/>
        <w:jc w:val="both"/>
        <w:rPr>
          <w:color w:val="000000"/>
          <w:sz w:val="28"/>
          <w:szCs w:val="28"/>
        </w:rPr>
      </w:pPr>
      <w:proofErr w:type="gramStart"/>
      <w:r w:rsidRPr="00D7005B">
        <w:rPr>
          <w:color w:val="000000"/>
          <w:sz w:val="28"/>
          <w:szCs w:val="28"/>
        </w:rPr>
        <w:t xml:space="preserve">Административный регламент предоставления </w:t>
      </w:r>
      <w:r>
        <w:rPr>
          <w:color w:val="000000"/>
          <w:sz w:val="28"/>
          <w:szCs w:val="28"/>
        </w:rPr>
        <w:t>муниципальной</w:t>
      </w:r>
      <w:r w:rsidRPr="00D7005B">
        <w:rPr>
          <w:color w:val="000000"/>
          <w:sz w:val="28"/>
          <w:szCs w:val="28"/>
        </w:rPr>
        <w:t xml:space="preserve"> услуги «</w:t>
      </w:r>
      <w:r w:rsidRPr="00D7005B">
        <w:rPr>
          <w:bCs/>
          <w:color w:val="000000"/>
          <w:sz w:val="28"/>
          <w:szCs w:val="28"/>
        </w:rPr>
        <w:t>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w:t>
      </w:r>
      <w:r w:rsidRPr="00D7005B">
        <w:rPr>
          <w:color w:val="000000"/>
          <w:sz w:val="28"/>
          <w:szCs w:val="28"/>
        </w:rPr>
        <w:t>» (</w:t>
      </w:r>
      <w:r w:rsidRPr="00D7005B">
        <w:rPr>
          <w:bCs/>
          <w:color w:val="000000"/>
          <w:sz w:val="28"/>
          <w:szCs w:val="28"/>
        </w:rPr>
        <w:t>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w:t>
      </w:r>
      <w:proofErr w:type="gramEnd"/>
      <w:r w:rsidRPr="00D7005B">
        <w:rPr>
          <w:bCs/>
          <w:color w:val="000000"/>
          <w:sz w:val="28"/>
          <w:szCs w:val="28"/>
        </w:rPr>
        <w:t xml:space="preserve"> градостроительной деятельности</w:t>
      </w:r>
      <w:r w:rsidRPr="00D7005B">
        <w:rPr>
          <w:color w:val="000000"/>
          <w:sz w:val="28"/>
          <w:szCs w:val="28"/>
        </w:rPr>
        <w:t xml:space="preserve">) разработан в целях повышения качества и  доступности предоставления </w:t>
      </w:r>
      <w:r>
        <w:rPr>
          <w:color w:val="000000"/>
          <w:sz w:val="28"/>
          <w:szCs w:val="28"/>
        </w:rPr>
        <w:t>муниципальной</w:t>
      </w:r>
      <w:r w:rsidRPr="00D7005B">
        <w:rPr>
          <w:color w:val="000000"/>
          <w:sz w:val="28"/>
          <w:szCs w:val="28"/>
        </w:rPr>
        <w:t xml:space="preserve"> услуги, определяет стандарт, сроки и последовательность действий (административных процедур) </w:t>
      </w:r>
      <w:r w:rsidR="003D442B">
        <w:rPr>
          <w:color w:val="000000"/>
          <w:sz w:val="28"/>
          <w:szCs w:val="28"/>
        </w:rPr>
        <w:t xml:space="preserve">при осуществлении полномочий по выдаче </w:t>
      </w:r>
    </w:p>
    <w:p w:rsidR="008C40C9" w:rsidRPr="00D7005B" w:rsidRDefault="008C40C9" w:rsidP="008C40C9">
      <w:pPr>
        <w:jc w:val="both"/>
        <w:rPr>
          <w:i/>
          <w:iCs/>
          <w:color w:val="000000"/>
          <w:sz w:val="28"/>
          <w:szCs w:val="28"/>
        </w:rPr>
      </w:pPr>
    </w:p>
    <w:p w:rsidR="008C40C9" w:rsidRPr="00D7005B" w:rsidRDefault="008C40C9" w:rsidP="008C40C9">
      <w:pPr>
        <w:pStyle w:val="afffffc"/>
        <w:autoSpaceDE w:val="0"/>
        <w:autoSpaceDN w:val="0"/>
        <w:adjustRightInd w:val="0"/>
        <w:ind w:left="420"/>
        <w:jc w:val="center"/>
        <w:rPr>
          <w:b/>
          <w:iCs/>
          <w:color w:val="000000"/>
          <w:sz w:val="28"/>
          <w:szCs w:val="28"/>
        </w:rPr>
      </w:pPr>
      <w:r w:rsidRPr="00D7005B">
        <w:rPr>
          <w:b/>
          <w:iCs/>
          <w:color w:val="000000"/>
          <w:sz w:val="28"/>
          <w:szCs w:val="28"/>
        </w:rPr>
        <w:t>Круг Заявителей</w:t>
      </w:r>
    </w:p>
    <w:p w:rsidR="008C40C9" w:rsidRPr="00D7005B" w:rsidRDefault="008C40C9" w:rsidP="008C40C9">
      <w:pPr>
        <w:jc w:val="both"/>
        <w:rPr>
          <w:color w:val="000000"/>
          <w:sz w:val="28"/>
          <w:szCs w:val="28"/>
        </w:rPr>
      </w:pPr>
    </w:p>
    <w:p w:rsidR="008C40C9" w:rsidRPr="00D7005B" w:rsidRDefault="008C40C9" w:rsidP="008C40C9">
      <w:pPr>
        <w:widowControl/>
        <w:numPr>
          <w:ilvl w:val="1"/>
          <w:numId w:val="3"/>
        </w:numPr>
        <w:ind w:left="0" w:firstLine="709"/>
        <w:jc w:val="both"/>
        <w:rPr>
          <w:color w:val="000000"/>
          <w:sz w:val="28"/>
          <w:szCs w:val="28"/>
        </w:rPr>
      </w:pPr>
      <w:r w:rsidRPr="00D7005B">
        <w:rPr>
          <w:color w:val="000000"/>
          <w:sz w:val="28"/>
          <w:szCs w:val="28"/>
        </w:rPr>
        <w:t xml:space="preserve">Заявителями на получение </w:t>
      </w:r>
      <w:r>
        <w:rPr>
          <w:color w:val="000000"/>
          <w:sz w:val="28"/>
          <w:szCs w:val="28"/>
        </w:rPr>
        <w:t>муниципальной</w:t>
      </w:r>
      <w:r w:rsidRPr="00D7005B">
        <w:rPr>
          <w:color w:val="000000"/>
          <w:sz w:val="28"/>
          <w:szCs w:val="28"/>
        </w:rPr>
        <w:t xml:space="preserve"> услуги являются застройщики</w:t>
      </w:r>
      <w:r w:rsidRPr="00D7005B">
        <w:rPr>
          <w:i/>
          <w:iCs/>
          <w:color w:val="000000"/>
          <w:sz w:val="28"/>
          <w:szCs w:val="28"/>
        </w:rPr>
        <w:t xml:space="preserve"> </w:t>
      </w:r>
      <w:r w:rsidRPr="00D7005B">
        <w:rPr>
          <w:color w:val="000000"/>
          <w:sz w:val="28"/>
          <w:szCs w:val="28"/>
        </w:rPr>
        <w:t xml:space="preserve">(далее – Заявитель). </w:t>
      </w:r>
    </w:p>
    <w:p w:rsidR="008C40C9" w:rsidRPr="00D7005B" w:rsidRDefault="008C40C9" w:rsidP="008C40C9">
      <w:pPr>
        <w:widowControl/>
        <w:numPr>
          <w:ilvl w:val="1"/>
          <w:numId w:val="3"/>
        </w:numPr>
        <w:ind w:left="0" w:firstLine="709"/>
        <w:jc w:val="both"/>
        <w:rPr>
          <w:color w:val="000000"/>
          <w:sz w:val="28"/>
          <w:szCs w:val="28"/>
        </w:rPr>
      </w:pPr>
      <w:r w:rsidRPr="00D7005B">
        <w:rPr>
          <w:color w:val="000000"/>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8C40C9" w:rsidRPr="00D7005B" w:rsidRDefault="008C40C9" w:rsidP="008C40C9">
      <w:pPr>
        <w:ind w:left="420"/>
        <w:outlineLvl w:val="2"/>
        <w:rPr>
          <w:rFonts w:eastAsia="Calibri"/>
          <w:b/>
          <w:color w:val="000000"/>
          <w:sz w:val="28"/>
          <w:szCs w:val="28"/>
        </w:rPr>
      </w:pPr>
    </w:p>
    <w:p w:rsidR="008C40C9" w:rsidRPr="00D7005B" w:rsidRDefault="008C40C9" w:rsidP="008C40C9">
      <w:pPr>
        <w:ind w:left="420"/>
        <w:jc w:val="center"/>
        <w:outlineLvl w:val="2"/>
        <w:rPr>
          <w:rFonts w:eastAsia="Calibri"/>
          <w:b/>
          <w:color w:val="000000"/>
          <w:sz w:val="28"/>
          <w:szCs w:val="28"/>
        </w:rPr>
      </w:pPr>
      <w:r w:rsidRPr="00D7005B">
        <w:rPr>
          <w:rFonts w:eastAsia="Calibri"/>
          <w:b/>
          <w:color w:val="000000"/>
          <w:sz w:val="28"/>
          <w:szCs w:val="28"/>
        </w:rPr>
        <w:t xml:space="preserve">Требования к порядку информирования о предоставлении </w:t>
      </w:r>
      <w:r>
        <w:rPr>
          <w:rFonts w:eastAsia="Calibri"/>
          <w:b/>
          <w:color w:val="000000"/>
          <w:sz w:val="28"/>
          <w:szCs w:val="28"/>
        </w:rPr>
        <w:t>муниципальной</w:t>
      </w:r>
      <w:r w:rsidRPr="00D7005B">
        <w:rPr>
          <w:rFonts w:eastAsia="Calibri"/>
          <w:b/>
          <w:color w:val="000000"/>
          <w:sz w:val="28"/>
          <w:szCs w:val="28"/>
        </w:rPr>
        <w:t xml:space="preserve"> услуги</w:t>
      </w:r>
    </w:p>
    <w:p w:rsidR="008C40C9" w:rsidRPr="00D7005B" w:rsidRDefault="008C40C9" w:rsidP="008C40C9">
      <w:pPr>
        <w:jc w:val="both"/>
        <w:rPr>
          <w:color w:val="000000"/>
          <w:sz w:val="28"/>
          <w:szCs w:val="28"/>
        </w:rPr>
      </w:pPr>
    </w:p>
    <w:p w:rsidR="008C40C9" w:rsidRPr="00D7005B" w:rsidRDefault="008C40C9" w:rsidP="008C40C9">
      <w:pPr>
        <w:ind w:firstLine="708"/>
        <w:jc w:val="both"/>
        <w:rPr>
          <w:color w:val="000000"/>
          <w:sz w:val="28"/>
          <w:szCs w:val="28"/>
        </w:rPr>
      </w:pPr>
      <w:r w:rsidRPr="00D7005B">
        <w:rPr>
          <w:color w:val="000000"/>
          <w:sz w:val="28"/>
          <w:szCs w:val="28"/>
        </w:rPr>
        <w:t xml:space="preserve">1.4. Информирование о порядке предоставления </w:t>
      </w:r>
      <w:r>
        <w:rPr>
          <w:color w:val="000000"/>
          <w:sz w:val="28"/>
          <w:szCs w:val="28"/>
        </w:rPr>
        <w:t>муниципальной</w:t>
      </w:r>
      <w:r w:rsidRPr="00D7005B">
        <w:rPr>
          <w:color w:val="000000"/>
          <w:sz w:val="28"/>
          <w:szCs w:val="28"/>
        </w:rPr>
        <w:t xml:space="preserve"> услуги осуществляется:</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 xml:space="preserve">1) непосредственно при личном приеме заявителя в </w:t>
      </w:r>
      <w:r w:rsidR="0022522B">
        <w:rPr>
          <w:i/>
          <w:iCs/>
          <w:color w:val="000000"/>
          <w:sz w:val="28"/>
          <w:szCs w:val="28"/>
        </w:rPr>
        <w:t>отдел по строительству и ЖКХ Администрации муниципального образования «Муниципальный округ Дебёсский район Удмуртской Республики»</w:t>
      </w:r>
      <w:r w:rsidRPr="00D7005B">
        <w:rPr>
          <w:color w:val="000000"/>
          <w:sz w:val="28"/>
          <w:szCs w:val="28"/>
        </w:rPr>
        <w:t xml:space="preserve"> (дале</w:t>
      </w:r>
      <w:proofErr w:type="gramStart"/>
      <w:r w:rsidRPr="00D7005B">
        <w:rPr>
          <w:color w:val="000000"/>
          <w:sz w:val="28"/>
          <w:szCs w:val="28"/>
        </w:rPr>
        <w:t>е-</w:t>
      </w:r>
      <w:proofErr w:type="gramEnd"/>
      <w:r w:rsidRPr="00D7005B">
        <w:rPr>
          <w:color w:val="000000"/>
          <w:sz w:val="28"/>
          <w:szCs w:val="28"/>
        </w:rPr>
        <w:t xml:space="preserve">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 xml:space="preserve">2) по телефону </w:t>
      </w:r>
      <w:proofErr w:type="gramStart"/>
      <w:r w:rsidRPr="00D7005B">
        <w:rPr>
          <w:color w:val="000000"/>
          <w:sz w:val="28"/>
          <w:szCs w:val="28"/>
        </w:rPr>
        <w:t>Уполномоченном</w:t>
      </w:r>
      <w:proofErr w:type="gramEnd"/>
      <w:r w:rsidRPr="00D7005B">
        <w:rPr>
          <w:color w:val="000000"/>
          <w:sz w:val="28"/>
          <w:szCs w:val="28"/>
        </w:rPr>
        <w:t xml:space="preserve"> органе или многофункциональном центре;</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3) письменно, в том числе посредством электронной почты, факсимильной связи;</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4) посредством размещения в открытой и доступной форме информации:</w:t>
      </w:r>
    </w:p>
    <w:p w:rsidR="008C40C9" w:rsidRPr="00D7005B" w:rsidRDefault="008C40C9" w:rsidP="008C40C9">
      <w:pPr>
        <w:tabs>
          <w:tab w:val="left" w:pos="851"/>
          <w:tab w:val="left" w:pos="1134"/>
        </w:tabs>
        <w:ind w:firstLine="709"/>
        <w:contextualSpacing/>
        <w:jc w:val="both"/>
        <w:rPr>
          <w:color w:val="000000"/>
          <w:sz w:val="28"/>
          <w:szCs w:val="28"/>
        </w:rPr>
      </w:pPr>
      <w:r w:rsidRPr="00D7005B">
        <w:rPr>
          <w:color w:val="000000"/>
          <w:sz w:val="28"/>
          <w:szCs w:val="28"/>
        </w:rPr>
        <w:t xml:space="preserve">в федеральной государственной информационной системе «Единый </w:t>
      </w:r>
      <w:r w:rsidRPr="00D7005B">
        <w:rPr>
          <w:color w:val="000000"/>
          <w:sz w:val="28"/>
          <w:szCs w:val="28"/>
        </w:rPr>
        <w:lastRenderedPageBreak/>
        <w:t>портал государственных и муниципальных услуг (функций)»</w:t>
      </w:r>
      <w:r w:rsidRPr="00D7005B">
        <w:rPr>
          <w:bCs/>
          <w:color w:val="000000"/>
        </w:rPr>
        <w:t xml:space="preserve"> </w:t>
      </w:r>
      <w:r w:rsidRPr="00D7005B">
        <w:rPr>
          <w:color w:val="000000"/>
          <w:sz w:val="28"/>
          <w:szCs w:val="28"/>
        </w:rPr>
        <w:t>(https://www.gosuslugi.ru/) (далее – Единый портал);</w:t>
      </w:r>
    </w:p>
    <w:p w:rsidR="008C40C9" w:rsidRPr="00D7005B" w:rsidRDefault="008C40C9" w:rsidP="008C40C9">
      <w:pPr>
        <w:tabs>
          <w:tab w:val="left" w:pos="851"/>
          <w:tab w:val="left" w:pos="1134"/>
        </w:tabs>
        <w:ind w:firstLine="709"/>
        <w:contextualSpacing/>
        <w:jc w:val="both"/>
        <w:rPr>
          <w:color w:val="000000"/>
          <w:sz w:val="28"/>
          <w:szCs w:val="28"/>
        </w:rPr>
      </w:pPr>
      <w:r w:rsidRPr="00D7005B">
        <w:rPr>
          <w:bCs/>
          <w:color w:val="000000"/>
          <w:sz w:val="28"/>
          <w:szCs w:val="28"/>
        </w:rPr>
        <w:t xml:space="preserve">на региональном портале государственных и муниципальных услуг (функций), являющегося государственной информационной системой субъекта Российской Федерации </w:t>
      </w:r>
      <w:r w:rsidR="002E79D3" w:rsidRPr="00302E6A">
        <w:rPr>
          <w:color w:val="000000" w:themeColor="text1"/>
          <w:sz w:val="28"/>
          <w:szCs w:val="28"/>
        </w:rPr>
        <w:t>(</w:t>
      </w:r>
      <w:r w:rsidR="002E79D3" w:rsidRPr="000209B8">
        <w:rPr>
          <w:sz w:val="28"/>
          <w:szCs w:val="28"/>
        </w:rPr>
        <w:t>www.uslugi.udmurt.ru</w:t>
      </w:r>
      <w:r w:rsidR="002E79D3" w:rsidRPr="00302E6A">
        <w:rPr>
          <w:color w:val="000000" w:themeColor="text1"/>
          <w:sz w:val="28"/>
          <w:szCs w:val="28"/>
        </w:rPr>
        <w:t xml:space="preserve">) </w:t>
      </w:r>
      <w:r w:rsidRPr="00D7005B">
        <w:rPr>
          <w:bCs/>
          <w:color w:val="000000"/>
          <w:sz w:val="28"/>
          <w:szCs w:val="28"/>
        </w:rPr>
        <w:t>(далее – региональный портал);</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на официальном сайте Уполномоченного органа</w:t>
      </w:r>
      <w:r w:rsidRPr="00D7005B">
        <w:rPr>
          <w:i/>
          <w:iCs/>
          <w:color w:val="000000"/>
          <w:sz w:val="28"/>
          <w:szCs w:val="28"/>
        </w:rPr>
        <w:t xml:space="preserve"> </w:t>
      </w:r>
      <w:hyperlink r:id="rId10" w:history="1">
        <w:r w:rsidR="002E79D3" w:rsidRPr="000209B8">
          <w:rPr>
            <w:rStyle w:val="af6"/>
            <w:sz w:val="28"/>
            <w:szCs w:val="28"/>
          </w:rPr>
          <w:t>http://www.</w:t>
        </w:r>
        <w:proofErr w:type="spellStart"/>
        <w:r w:rsidR="002E79D3" w:rsidRPr="000209B8">
          <w:rPr>
            <w:rStyle w:val="af6"/>
            <w:sz w:val="28"/>
            <w:szCs w:val="28"/>
            <w:lang w:val="en-US"/>
          </w:rPr>
          <w:t>debesy</w:t>
        </w:r>
        <w:proofErr w:type="spellEnd"/>
        <w:r w:rsidR="002E79D3" w:rsidRPr="000209B8">
          <w:rPr>
            <w:rStyle w:val="af6"/>
            <w:sz w:val="28"/>
            <w:szCs w:val="28"/>
          </w:rPr>
          <w:t>.</w:t>
        </w:r>
        <w:proofErr w:type="spellStart"/>
        <w:r w:rsidR="002E79D3" w:rsidRPr="000209B8">
          <w:rPr>
            <w:rStyle w:val="af6"/>
            <w:sz w:val="28"/>
            <w:szCs w:val="28"/>
            <w:lang w:val="en-US"/>
          </w:rPr>
          <w:t>udmurt</w:t>
        </w:r>
        <w:proofErr w:type="spellEnd"/>
        <w:r w:rsidR="002E79D3" w:rsidRPr="000209B8">
          <w:rPr>
            <w:rStyle w:val="af6"/>
            <w:sz w:val="28"/>
            <w:szCs w:val="28"/>
          </w:rPr>
          <w:t>.</w:t>
        </w:r>
        <w:proofErr w:type="spellStart"/>
        <w:r w:rsidR="002E79D3" w:rsidRPr="000209B8">
          <w:rPr>
            <w:rStyle w:val="af6"/>
            <w:sz w:val="28"/>
            <w:szCs w:val="28"/>
            <w:lang w:val="en-US"/>
          </w:rPr>
          <w:t>ru</w:t>
        </w:r>
        <w:proofErr w:type="spellEnd"/>
      </w:hyperlink>
      <w:r w:rsidRPr="00D7005B">
        <w:rPr>
          <w:color w:val="000000"/>
          <w:sz w:val="28"/>
          <w:szCs w:val="28"/>
        </w:rPr>
        <w:t>;</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5) посредством размещения информации на информационных стендах Уполномоченного органа или многофункционального центра.</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1.5. Информирование осуществляется по вопросам, касающимся:</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 xml:space="preserve">способов подачи </w:t>
      </w:r>
      <w:r w:rsidRPr="00D7005B">
        <w:rPr>
          <w:bCs/>
          <w:color w:val="000000"/>
          <w:sz w:val="28"/>
          <w:szCs w:val="28"/>
        </w:rPr>
        <w:t>уведомления об окончании строительства или реконструкции объекта индивидуального жилищного строительства или садового дома (далее – уведомление об окончании строительства)</w:t>
      </w:r>
      <w:r w:rsidRPr="00D7005B">
        <w:rPr>
          <w:color w:val="000000"/>
          <w:sz w:val="28"/>
          <w:szCs w:val="28"/>
        </w:rPr>
        <w:t>;</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 xml:space="preserve">адресов Уполномоченного органа и многофункциональных центров, обращение в которые необходимо для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справочной информации о работе Уполномоченного органа (структурных подразделений Уполномоченного органа);</w:t>
      </w:r>
    </w:p>
    <w:p w:rsidR="008C40C9" w:rsidRPr="00D7005B" w:rsidRDefault="008C40C9" w:rsidP="008C40C9">
      <w:pPr>
        <w:ind w:firstLine="709"/>
        <w:jc w:val="both"/>
        <w:rPr>
          <w:color w:val="000000"/>
          <w:sz w:val="28"/>
          <w:szCs w:val="28"/>
        </w:rPr>
      </w:pPr>
      <w:r w:rsidRPr="00D7005B">
        <w:rPr>
          <w:color w:val="000000"/>
          <w:sz w:val="28"/>
          <w:szCs w:val="28"/>
        </w:rPr>
        <w:t xml:space="preserve">документов, необходимых для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r w:rsidRPr="00D7005B">
        <w:rPr>
          <w:color w:val="000000"/>
          <w:sz w:val="28"/>
          <w:szCs w:val="28"/>
        </w:rPr>
        <w:t xml:space="preserve">порядка и сроков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r w:rsidRPr="00D7005B">
        <w:rPr>
          <w:color w:val="000000"/>
          <w:sz w:val="28"/>
          <w:szCs w:val="28"/>
        </w:rPr>
        <w:t xml:space="preserve">порядка получения сведений о ходе рассмотрения </w:t>
      </w:r>
      <w:r w:rsidRPr="00D7005B">
        <w:rPr>
          <w:bCs/>
          <w:color w:val="000000"/>
          <w:sz w:val="28"/>
          <w:szCs w:val="28"/>
        </w:rPr>
        <w:t>уведомления об окончании строительства</w:t>
      </w:r>
      <w:r w:rsidRPr="00D7005B">
        <w:rPr>
          <w:color w:val="000000"/>
          <w:sz w:val="28"/>
          <w:szCs w:val="28"/>
        </w:rPr>
        <w:t xml:space="preserve"> и о результатах предоставления муниципальной услуги;</w:t>
      </w:r>
    </w:p>
    <w:p w:rsidR="008C40C9" w:rsidRPr="00D7005B" w:rsidRDefault="008C40C9" w:rsidP="008C40C9">
      <w:pPr>
        <w:ind w:firstLine="709"/>
        <w:jc w:val="both"/>
        <w:rPr>
          <w:color w:val="000000"/>
          <w:sz w:val="28"/>
          <w:szCs w:val="28"/>
        </w:rPr>
      </w:pPr>
      <w:r w:rsidRPr="00D7005B">
        <w:rPr>
          <w:color w:val="000000"/>
          <w:sz w:val="28"/>
          <w:szCs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r w:rsidRPr="00D7005B">
        <w:rPr>
          <w:color w:val="000000"/>
          <w:sz w:val="28"/>
          <w:szCs w:val="28"/>
        </w:rPr>
        <w:t xml:space="preserve">Получение информации по вопросам предоставления </w:t>
      </w:r>
      <w:r>
        <w:rPr>
          <w:color w:val="000000"/>
          <w:sz w:val="28"/>
          <w:szCs w:val="28"/>
        </w:rPr>
        <w:t>муниципальной</w:t>
      </w:r>
      <w:r w:rsidRPr="00D7005B">
        <w:rPr>
          <w:color w:val="000000"/>
          <w:sz w:val="28"/>
          <w:szCs w:val="28"/>
        </w:rPr>
        <w:t xml:space="preserve"> услуги и услуг, которые являются необходимыми и обязательными для предоставления </w:t>
      </w:r>
      <w:r>
        <w:rPr>
          <w:color w:val="000000"/>
          <w:sz w:val="28"/>
          <w:szCs w:val="28"/>
        </w:rPr>
        <w:t>муниципальной</w:t>
      </w:r>
      <w:r w:rsidRPr="00D7005B">
        <w:rPr>
          <w:color w:val="000000"/>
          <w:sz w:val="28"/>
          <w:szCs w:val="28"/>
        </w:rPr>
        <w:t xml:space="preserve"> услуги осуществляется бесплатно.</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7005B">
        <w:rPr>
          <w:color w:val="000000"/>
          <w:sz w:val="28"/>
          <w:szCs w:val="28"/>
        </w:rPr>
        <w:t>обратившихся</w:t>
      </w:r>
      <w:proofErr w:type="gramEnd"/>
      <w:r w:rsidRPr="00D7005B">
        <w:rPr>
          <w:color w:val="000000"/>
          <w:sz w:val="28"/>
          <w:szCs w:val="28"/>
        </w:rPr>
        <w:t xml:space="preserve"> по интересующим вопросам.</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Если должностное лицо Уполномоченного органа не может самостоятельно дать ответ, телефонный звонок</w:t>
      </w:r>
      <w:r w:rsidRPr="00D7005B">
        <w:rPr>
          <w:i/>
          <w:color w:val="000000"/>
          <w:sz w:val="28"/>
          <w:szCs w:val="28"/>
        </w:rPr>
        <w:t xml:space="preserve"> </w:t>
      </w:r>
      <w:r w:rsidRPr="00D7005B">
        <w:rPr>
          <w:color w:val="000000"/>
          <w:sz w:val="28"/>
          <w:szCs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 xml:space="preserve">Если подготовка ответа требует продолжительного времени, он </w:t>
      </w:r>
      <w:r w:rsidRPr="00D7005B">
        <w:rPr>
          <w:color w:val="000000"/>
          <w:sz w:val="28"/>
          <w:szCs w:val="28"/>
        </w:rPr>
        <w:lastRenderedPageBreak/>
        <w:t>предлагает Заявителю один из следующих вариантов дальнейших действий:</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 xml:space="preserve">изложить обращение в письменной форме; </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назначить другое время для консультаций.</w:t>
      </w:r>
    </w:p>
    <w:p w:rsidR="008C40C9" w:rsidRPr="00D7005B" w:rsidRDefault="008C40C9" w:rsidP="008C40C9">
      <w:pPr>
        <w:tabs>
          <w:tab w:val="left" w:pos="7425"/>
        </w:tabs>
        <w:ind w:firstLine="709"/>
        <w:jc w:val="both"/>
        <w:rPr>
          <w:color w:val="000000"/>
          <w:sz w:val="28"/>
          <w:szCs w:val="28"/>
        </w:rPr>
      </w:pPr>
      <w:r w:rsidRPr="00D7005B">
        <w:rPr>
          <w:color w:val="000000"/>
          <w:sz w:val="28"/>
          <w:szCs w:val="28"/>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Pr>
          <w:color w:val="000000"/>
          <w:sz w:val="28"/>
          <w:szCs w:val="28"/>
        </w:rPr>
        <w:t>муниципальной</w:t>
      </w:r>
      <w:r w:rsidRPr="00D7005B">
        <w:rPr>
          <w:color w:val="000000"/>
          <w:sz w:val="28"/>
          <w:szCs w:val="28"/>
        </w:rPr>
        <w:t xml:space="preserve"> услуги, и влияющее прямо или косвенно на принимаемое решение.</w:t>
      </w:r>
    </w:p>
    <w:p w:rsidR="008C40C9" w:rsidRPr="00D7005B" w:rsidRDefault="008C40C9" w:rsidP="008C40C9">
      <w:pPr>
        <w:ind w:firstLine="709"/>
        <w:jc w:val="both"/>
        <w:rPr>
          <w:color w:val="000000"/>
          <w:sz w:val="28"/>
          <w:szCs w:val="28"/>
        </w:rPr>
      </w:pPr>
      <w:r w:rsidRPr="00D7005B">
        <w:rPr>
          <w:color w:val="000000"/>
          <w:sz w:val="28"/>
          <w:szCs w:val="28"/>
        </w:rPr>
        <w:t>Продолжительность информирования по телефону не должна превышать 10 минут.</w:t>
      </w:r>
    </w:p>
    <w:p w:rsidR="008C40C9" w:rsidRPr="00D7005B" w:rsidRDefault="008C40C9" w:rsidP="008C40C9">
      <w:pPr>
        <w:ind w:firstLine="709"/>
        <w:jc w:val="both"/>
        <w:rPr>
          <w:color w:val="000000"/>
          <w:sz w:val="28"/>
          <w:szCs w:val="28"/>
        </w:rPr>
      </w:pPr>
      <w:r w:rsidRPr="00D7005B">
        <w:rPr>
          <w:color w:val="000000"/>
          <w:sz w:val="28"/>
          <w:szCs w:val="28"/>
        </w:rPr>
        <w:t>Информирование осуществляется в соответствии с графиком приема граждан.</w:t>
      </w:r>
    </w:p>
    <w:p w:rsidR="008C40C9" w:rsidRPr="00D7005B" w:rsidRDefault="008C40C9" w:rsidP="008C40C9">
      <w:pPr>
        <w:ind w:firstLine="709"/>
        <w:jc w:val="both"/>
        <w:rPr>
          <w:color w:val="000000"/>
          <w:sz w:val="28"/>
          <w:szCs w:val="28"/>
        </w:rPr>
      </w:pPr>
      <w:r w:rsidRPr="00D7005B">
        <w:rPr>
          <w:color w:val="000000"/>
          <w:sz w:val="28"/>
          <w:szCs w:val="28"/>
        </w:rPr>
        <w:t xml:space="preserve">1.7. По письменному обращению должностное лицо Уполномоченного органа, ответственный за предоставление </w:t>
      </w:r>
      <w:r>
        <w:rPr>
          <w:color w:val="000000"/>
          <w:sz w:val="28"/>
          <w:szCs w:val="28"/>
        </w:rPr>
        <w:t>муниципальной</w:t>
      </w:r>
      <w:r w:rsidRPr="00D7005B">
        <w:rPr>
          <w:color w:val="000000"/>
          <w:sz w:val="28"/>
          <w:szCs w:val="28"/>
        </w:rPr>
        <w:t xml:space="preserve"> услуги, подробно в письменной форме разъясняет гражданину сведения по вопросам, указанным в </w:t>
      </w:r>
      <w:hyperlink w:anchor="Par84" w:history="1">
        <w:r w:rsidRPr="00D7005B">
          <w:rPr>
            <w:color w:val="000000"/>
            <w:sz w:val="28"/>
            <w:szCs w:val="28"/>
          </w:rPr>
          <w:t>пункте</w:t>
        </w:r>
      </w:hyperlink>
      <w:r w:rsidRPr="00D7005B">
        <w:rPr>
          <w:color w:val="000000"/>
          <w:sz w:val="28"/>
          <w:szCs w:val="28"/>
        </w:rPr>
        <w:t xml:space="preserve">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8C40C9" w:rsidRPr="00D7005B" w:rsidRDefault="008C40C9" w:rsidP="008C40C9">
      <w:pPr>
        <w:ind w:firstLine="709"/>
        <w:jc w:val="both"/>
        <w:rPr>
          <w:color w:val="000000"/>
          <w:sz w:val="28"/>
          <w:szCs w:val="28"/>
        </w:rPr>
      </w:pPr>
      <w:r w:rsidRPr="00D7005B">
        <w:rPr>
          <w:color w:val="000000"/>
          <w:sz w:val="28"/>
          <w:szCs w:val="28"/>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8C40C9" w:rsidRPr="00D7005B" w:rsidRDefault="008C40C9" w:rsidP="008C40C9">
      <w:pPr>
        <w:ind w:firstLine="709"/>
        <w:jc w:val="both"/>
        <w:rPr>
          <w:color w:val="000000"/>
          <w:sz w:val="28"/>
          <w:szCs w:val="28"/>
        </w:rPr>
      </w:pPr>
      <w:proofErr w:type="gramStart"/>
      <w:r w:rsidRPr="00D7005B">
        <w:rPr>
          <w:color w:val="000000"/>
          <w:sz w:val="28"/>
          <w:szCs w:val="28"/>
        </w:rPr>
        <w:t xml:space="preserve">Доступ к информации о сроках и порядке предоставления </w:t>
      </w:r>
      <w:r>
        <w:rPr>
          <w:color w:val="000000"/>
          <w:sz w:val="28"/>
          <w:szCs w:val="28"/>
        </w:rPr>
        <w:t>муниципальной</w:t>
      </w:r>
      <w:r w:rsidRPr="00D7005B">
        <w:rPr>
          <w:color w:val="000000"/>
          <w:sz w:val="28"/>
          <w:szCs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8C40C9" w:rsidRPr="00D7005B" w:rsidRDefault="008C40C9" w:rsidP="008C40C9">
      <w:pPr>
        <w:ind w:firstLine="709"/>
        <w:jc w:val="both"/>
        <w:rPr>
          <w:color w:val="000000"/>
          <w:sz w:val="28"/>
          <w:szCs w:val="28"/>
        </w:rPr>
      </w:pPr>
      <w:r w:rsidRPr="00D7005B">
        <w:rPr>
          <w:color w:val="000000"/>
          <w:sz w:val="28"/>
          <w:szCs w:val="28"/>
        </w:rPr>
        <w:t xml:space="preserve">1.9. На официальном сайте Уполномоченного органа, на стендах в местах предоставления </w:t>
      </w:r>
      <w:r>
        <w:rPr>
          <w:color w:val="000000"/>
          <w:sz w:val="28"/>
          <w:szCs w:val="28"/>
        </w:rPr>
        <w:t>муниципальной</w:t>
      </w:r>
      <w:r w:rsidRPr="00D7005B">
        <w:rPr>
          <w:color w:val="000000"/>
          <w:sz w:val="28"/>
          <w:szCs w:val="28"/>
        </w:rPr>
        <w:t xml:space="preserve"> услуги и в многофункциональном центре размещается следующая справочная информация:</w:t>
      </w:r>
    </w:p>
    <w:p w:rsidR="008C40C9" w:rsidRPr="00D7005B" w:rsidRDefault="008C40C9" w:rsidP="008C40C9">
      <w:pPr>
        <w:ind w:firstLine="709"/>
        <w:jc w:val="both"/>
        <w:rPr>
          <w:color w:val="000000"/>
          <w:sz w:val="28"/>
          <w:szCs w:val="28"/>
        </w:rPr>
      </w:pPr>
      <w:r w:rsidRPr="00D7005B">
        <w:rPr>
          <w:color w:val="000000"/>
          <w:sz w:val="28"/>
          <w:szCs w:val="28"/>
        </w:rPr>
        <w:t xml:space="preserve">о месте нахождения и графике работы Уполномоченного органа и их структурных подразделений, ответственных за предоставление </w:t>
      </w:r>
      <w:r>
        <w:rPr>
          <w:color w:val="000000"/>
          <w:sz w:val="28"/>
          <w:szCs w:val="28"/>
        </w:rPr>
        <w:t>муниципальной</w:t>
      </w:r>
      <w:r w:rsidRPr="00D7005B">
        <w:rPr>
          <w:color w:val="000000"/>
          <w:sz w:val="28"/>
          <w:szCs w:val="28"/>
        </w:rPr>
        <w:t xml:space="preserve"> услуги, а также многофункциональных центров;</w:t>
      </w:r>
    </w:p>
    <w:p w:rsidR="008C40C9" w:rsidRPr="00D7005B" w:rsidRDefault="008C40C9" w:rsidP="008C40C9">
      <w:pPr>
        <w:ind w:firstLine="709"/>
        <w:jc w:val="both"/>
        <w:rPr>
          <w:color w:val="000000"/>
          <w:sz w:val="28"/>
          <w:szCs w:val="28"/>
        </w:rPr>
      </w:pPr>
      <w:r w:rsidRPr="00D7005B">
        <w:rPr>
          <w:color w:val="000000"/>
          <w:sz w:val="28"/>
          <w:szCs w:val="28"/>
        </w:rPr>
        <w:t xml:space="preserve">справочные телефоны структурных подразделений Уполномоченного органа, ответственных за предоставление </w:t>
      </w:r>
      <w:r>
        <w:rPr>
          <w:color w:val="000000"/>
          <w:sz w:val="28"/>
          <w:szCs w:val="28"/>
        </w:rPr>
        <w:t>муниципальной</w:t>
      </w:r>
      <w:r w:rsidRPr="00D7005B">
        <w:rPr>
          <w:color w:val="000000"/>
          <w:sz w:val="28"/>
          <w:szCs w:val="28"/>
        </w:rPr>
        <w:t xml:space="preserve"> услуги, в том числе номер телефона-автоинформатора (при наличии);</w:t>
      </w:r>
    </w:p>
    <w:p w:rsidR="008C40C9" w:rsidRPr="00D7005B" w:rsidRDefault="008C40C9" w:rsidP="008C40C9">
      <w:pPr>
        <w:ind w:firstLine="709"/>
        <w:jc w:val="both"/>
        <w:rPr>
          <w:color w:val="000000"/>
          <w:sz w:val="28"/>
          <w:szCs w:val="28"/>
        </w:rPr>
      </w:pPr>
      <w:r w:rsidRPr="00D7005B">
        <w:rPr>
          <w:color w:val="000000"/>
          <w:sz w:val="28"/>
          <w:szCs w:val="28"/>
        </w:rPr>
        <w:t>адрес официального сайта, а также электронной почты и (или) формы обратной связи Уполномоченного органа в сети «Интернет».</w:t>
      </w:r>
    </w:p>
    <w:p w:rsidR="008C40C9" w:rsidRPr="00D7005B" w:rsidRDefault="008C40C9" w:rsidP="008C40C9">
      <w:pPr>
        <w:ind w:firstLine="709"/>
        <w:jc w:val="both"/>
        <w:rPr>
          <w:color w:val="000000"/>
          <w:sz w:val="28"/>
          <w:szCs w:val="28"/>
        </w:rPr>
      </w:pPr>
      <w:r w:rsidRPr="00D7005B">
        <w:rPr>
          <w:color w:val="000000"/>
          <w:sz w:val="28"/>
          <w:szCs w:val="28"/>
        </w:rPr>
        <w:t xml:space="preserve">1.10. В залах ожидания Уполномоченного органа размещаются нормативные правовые акты, регулирующие порядок предоставления </w:t>
      </w:r>
      <w:r>
        <w:rPr>
          <w:color w:val="000000"/>
          <w:sz w:val="28"/>
          <w:szCs w:val="28"/>
        </w:rPr>
        <w:t>муниципальной</w:t>
      </w:r>
      <w:r w:rsidRPr="00D7005B">
        <w:rPr>
          <w:color w:val="000000"/>
          <w:sz w:val="28"/>
          <w:szCs w:val="28"/>
        </w:rPr>
        <w:t xml:space="preserve"> услуги, в том числе Административный регламент, которые по требованию заявителя предоставляются ему для ознакомления.</w:t>
      </w:r>
    </w:p>
    <w:p w:rsidR="008C40C9" w:rsidRPr="00D7005B" w:rsidRDefault="008C40C9" w:rsidP="008C40C9">
      <w:pPr>
        <w:ind w:firstLine="709"/>
        <w:jc w:val="both"/>
        <w:rPr>
          <w:color w:val="000000"/>
          <w:sz w:val="28"/>
          <w:szCs w:val="28"/>
        </w:rPr>
      </w:pPr>
      <w:r w:rsidRPr="00D7005B">
        <w:rPr>
          <w:color w:val="000000"/>
          <w:sz w:val="28"/>
          <w:szCs w:val="28"/>
        </w:rPr>
        <w:lastRenderedPageBreak/>
        <w:t xml:space="preserve">1.11. Размещение информации о порядке предоставления </w:t>
      </w:r>
      <w:r>
        <w:rPr>
          <w:color w:val="000000"/>
          <w:sz w:val="28"/>
          <w:szCs w:val="28"/>
        </w:rPr>
        <w:t>муниципальной</w:t>
      </w:r>
      <w:r w:rsidRPr="00D7005B">
        <w:rPr>
          <w:color w:val="000000"/>
          <w:sz w:val="28"/>
          <w:szCs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C40C9" w:rsidRPr="00D7005B" w:rsidRDefault="008C40C9" w:rsidP="008C40C9">
      <w:pPr>
        <w:ind w:firstLine="709"/>
        <w:jc w:val="both"/>
        <w:rPr>
          <w:color w:val="000000"/>
          <w:sz w:val="28"/>
        </w:rPr>
      </w:pPr>
      <w:r w:rsidRPr="00D7005B">
        <w:rPr>
          <w:color w:val="000000"/>
          <w:sz w:val="28"/>
        </w:rPr>
        <w:t xml:space="preserve">1.12. Информация о ходе рассмотрения </w:t>
      </w:r>
      <w:r w:rsidRPr="00D7005B">
        <w:rPr>
          <w:bCs/>
          <w:color w:val="000000"/>
          <w:sz w:val="28"/>
        </w:rPr>
        <w:t>уведомления об окончании строительства</w:t>
      </w:r>
      <w:r w:rsidRPr="00D7005B">
        <w:rPr>
          <w:color w:val="000000"/>
          <w:sz w:val="28"/>
        </w:rPr>
        <w:t xml:space="preserve"> и о результатах предоставления </w:t>
      </w:r>
      <w:r>
        <w:rPr>
          <w:color w:val="000000"/>
          <w:sz w:val="28"/>
          <w:szCs w:val="28"/>
        </w:rPr>
        <w:t>муниципальной</w:t>
      </w:r>
      <w:r w:rsidRPr="00D7005B">
        <w:rPr>
          <w:color w:val="000000"/>
          <w:sz w:val="28"/>
        </w:rPr>
        <w:t xml:space="preserve"> услуги может быть получена заявителем (его представителем) в личном кабинете на </w:t>
      </w:r>
      <w:r w:rsidRPr="00D7005B">
        <w:rPr>
          <w:color w:val="000000"/>
          <w:sz w:val="28"/>
          <w:szCs w:val="28"/>
        </w:rPr>
        <w:t>Едином портале</w:t>
      </w:r>
      <w:r w:rsidRPr="00D7005B">
        <w:rPr>
          <w:color w:val="000000"/>
          <w:sz w:val="28"/>
        </w:rPr>
        <w:t xml:space="preserve">, </w:t>
      </w:r>
      <w:bookmarkStart w:id="2" w:name="_Hlk79013065"/>
      <w:r w:rsidRPr="00D7005B">
        <w:rPr>
          <w:color w:val="000000"/>
          <w:sz w:val="28"/>
        </w:rPr>
        <w:t xml:space="preserve">региональном портале, </w:t>
      </w:r>
      <w:bookmarkEnd w:id="2"/>
      <w:r w:rsidRPr="00D7005B">
        <w:rPr>
          <w:color w:val="000000"/>
          <w:sz w:val="28"/>
        </w:rPr>
        <w:t xml:space="preserve">а также в соответствующем структурном подразделении Уполномоченного органа при обращении заявителя лично, по телефону посредством электронной почты. </w:t>
      </w:r>
    </w:p>
    <w:p w:rsidR="008C40C9" w:rsidRPr="00D7005B" w:rsidRDefault="008C40C9" w:rsidP="008C40C9">
      <w:pPr>
        <w:ind w:firstLine="709"/>
        <w:jc w:val="both"/>
        <w:rPr>
          <w:bCs/>
          <w:color w:val="000000"/>
          <w:sz w:val="28"/>
          <w:szCs w:val="28"/>
        </w:rPr>
      </w:pPr>
    </w:p>
    <w:p w:rsidR="008C40C9" w:rsidRPr="00D7005B" w:rsidRDefault="008C40C9" w:rsidP="008C40C9">
      <w:pPr>
        <w:ind w:left="567"/>
        <w:jc w:val="center"/>
        <w:rPr>
          <w:b/>
          <w:bCs/>
          <w:color w:val="000000"/>
          <w:sz w:val="28"/>
          <w:szCs w:val="28"/>
        </w:rPr>
      </w:pPr>
      <w:r w:rsidRPr="00D7005B">
        <w:rPr>
          <w:b/>
          <w:bCs/>
          <w:color w:val="000000"/>
          <w:sz w:val="28"/>
          <w:szCs w:val="28"/>
        </w:rPr>
        <w:t xml:space="preserve">Раздел </w:t>
      </w:r>
      <w:r w:rsidRPr="00D7005B">
        <w:rPr>
          <w:b/>
          <w:bCs/>
          <w:color w:val="000000"/>
          <w:sz w:val="28"/>
          <w:szCs w:val="28"/>
          <w:lang w:val="en-US"/>
        </w:rPr>
        <w:t>II</w:t>
      </w:r>
      <w:r w:rsidRPr="00D7005B">
        <w:rPr>
          <w:b/>
          <w:bCs/>
          <w:color w:val="000000"/>
          <w:sz w:val="28"/>
          <w:szCs w:val="28"/>
        </w:rPr>
        <w:t xml:space="preserve">. Стандарт предоставления </w:t>
      </w:r>
      <w:r>
        <w:rPr>
          <w:b/>
          <w:bCs/>
          <w:color w:val="000000"/>
          <w:sz w:val="28"/>
          <w:szCs w:val="28"/>
        </w:rPr>
        <w:t>муниципальной</w:t>
      </w:r>
      <w:r w:rsidRPr="00D7005B">
        <w:rPr>
          <w:color w:val="000000"/>
          <w:sz w:val="28"/>
          <w:szCs w:val="28"/>
        </w:rPr>
        <w:t xml:space="preserve"> </w:t>
      </w:r>
      <w:r w:rsidRPr="00D7005B">
        <w:rPr>
          <w:b/>
          <w:bCs/>
          <w:color w:val="000000"/>
          <w:sz w:val="28"/>
          <w:szCs w:val="28"/>
        </w:rPr>
        <w:t>услуги</w:t>
      </w:r>
    </w:p>
    <w:p w:rsidR="008C40C9" w:rsidRPr="00D7005B" w:rsidRDefault="008C40C9" w:rsidP="008C40C9">
      <w:pPr>
        <w:rPr>
          <w:b/>
          <w:bCs/>
          <w:color w:val="000000"/>
          <w:sz w:val="28"/>
          <w:szCs w:val="28"/>
        </w:rPr>
      </w:pPr>
    </w:p>
    <w:p w:rsidR="008C40C9" w:rsidRPr="00D7005B" w:rsidRDefault="008C40C9" w:rsidP="008C40C9">
      <w:pPr>
        <w:ind w:firstLine="709"/>
        <w:jc w:val="center"/>
        <w:rPr>
          <w:b/>
          <w:bCs/>
          <w:color w:val="000000"/>
          <w:sz w:val="28"/>
          <w:szCs w:val="28"/>
        </w:rPr>
      </w:pPr>
      <w:r w:rsidRPr="00D7005B">
        <w:rPr>
          <w:b/>
          <w:bCs/>
          <w:color w:val="000000"/>
          <w:sz w:val="28"/>
          <w:szCs w:val="28"/>
        </w:rPr>
        <w:t xml:space="preserve">Наименование </w:t>
      </w:r>
      <w:r>
        <w:rPr>
          <w:b/>
          <w:bCs/>
          <w:color w:val="000000"/>
          <w:sz w:val="28"/>
          <w:szCs w:val="28"/>
        </w:rPr>
        <w:t>муниципальной</w:t>
      </w:r>
      <w:r w:rsidRPr="00D7005B">
        <w:rPr>
          <w:b/>
          <w:bCs/>
          <w:color w:val="000000"/>
          <w:sz w:val="28"/>
          <w:szCs w:val="28"/>
        </w:rPr>
        <w:t xml:space="preserve"> услуги</w:t>
      </w:r>
    </w:p>
    <w:p w:rsidR="008C40C9" w:rsidRPr="00D7005B" w:rsidRDefault="008C40C9" w:rsidP="008C40C9">
      <w:pPr>
        <w:ind w:firstLine="709"/>
        <w:jc w:val="center"/>
        <w:rPr>
          <w:b/>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 xml:space="preserve">2.1. Наименование государственной и муниципальной услуги </w:t>
      </w:r>
      <w:r w:rsidR="005B3E9E">
        <w:rPr>
          <w:bCs/>
          <w:color w:val="000000"/>
          <w:sz w:val="28"/>
          <w:szCs w:val="28"/>
        </w:rPr>
        <w:t>–</w:t>
      </w:r>
      <w:r w:rsidRPr="00D7005B">
        <w:rPr>
          <w:bCs/>
          <w:color w:val="000000"/>
          <w:sz w:val="28"/>
          <w:szCs w:val="28"/>
        </w:rPr>
        <w:t xml:space="preserve"> </w:t>
      </w:r>
      <w:r w:rsidR="005B3E9E" w:rsidRPr="005B3E9E">
        <w:rPr>
          <w:bCs/>
          <w:color w:val="000000"/>
          <w:sz w:val="28"/>
          <w:szCs w:val="28"/>
        </w:rPr>
        <w:t>«</w:t>
      </w:r>
      <w:r w:rsidR="005B3E9E" w:rsidRPr="005B3E9E">
        <w:rPr>
          <w:color w:val="151515"/>
          <w:sz w:val="28"/>
          <w:szCs w:val="28"/>
        </w:rPr>
        <w:t xml:space="preserve">Выдача уведомления о соответствии (не соответствии) </w:t>
      </w:r>
      <w:proofErr w:type="gramStart"/>
      <w:r w:rsidR="005B3E9E" w:rsidRPr="005B3E9E">
        <w:rPr>
          <w:color w:val="151515"/>
          <w:sz w:val="28"/>
          <w:szCs w:val="28"/>
        </w:rPr>
        <w:t>построенных</w:t>
      </w:r>
      <w:proofErr w:type="gramEnd"/>
      <w:r w:rsidR="005B3E9E" w:rsidRPr="005B3E9E">
        <w:rPr>
          <w:color w:val="151515"/>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center"/>
        <w:rPr>
          <w:b/>
          <w:bCs/>
          <w:color w:val="000000"/>
          <w:sz w:val="28"/>
          <w:szCs w:val="28"/>
        </w:rPr>
      </w:pPr>
      <w:r w:rsidRPr="00D7005B">
        <w:rPr>
          <w:b/>
          <w:bCs/>
          <w:color w:val="000000"/>
          <w:sz w:val="28"/>
          <w:szCs w:val="28"/>
        </w:rPr>
        <w:t>Наименование органа государственной власти, органа местного самоуправления (организации), предоставляющего государственную (муниципальную) услугу</w:t>
      </w:r>
    </w:p>
    <w:p w:rsidR="008C40C9" w:rsidRPr="00D7005B" w:rsidRDefault="008C40C9" w:rsidP="008C40C9">
      <w:pPr>
        <w:ind w:firstLine="709"/>
        <w:jc w:val="both"/>
        <w:rPr>
          <w:bCs/>
          <w:color w:val="000000"/>
          <w:sz w:val="28"/>
          <w:szCs w:val="28"/>
        </w:rPr>
      </w:pPr>
    </w:p>
    <w:p w:rsidR="008C40C9" w:rsidRPr="00D7005B" w:rsidRDefault="005B3E9E" w:rsidP="008C40C9">
      <w:pPr>
        <w:ind w:firstLine="709"/>
        <w:jc w:val="both"/>
        <w:rPr>
          <w:bCs/>
          <w:color w:val="000000"/>
          <w:sz w:val="28"/>
          <w:szCs w:val="28"/>
        </w:rPr>
      </w:pPr>
      <w:r>
        <w:rPr>
          <w:bCs/>
          <w:color w:val="000000"/>
          <w:sz w:val="28"/>
          <w:szCs w:val="28"/>
        </w:rPr>
        <w:t>Муниципальная</w:t>
      </w:r>
      <w:r w:rsidR="008C40C9" w:rsidRPr="00D7005B">
        <w:rPr>
          <w:bCs/>
          <w:color w:val="000000"/>
          <w:sz w:val="28"/>
          <w:szCs w:val="28"/>
        </w:rPr>
        <w:t xml:space="preserve"> услуга предоставляется Уполномоченным органом </w:t>
      </w:r>
      <w:r w:rsidR="00F409C9" w:rsidRPr="00600328">
        <w:rPr>
          <w:bCs/>
          <w:iCs/>
          <w:color w:val="000000"/>
          <w:sz w:val="28"/>
          <w:szCs w:val="28"/>
        </w:rPr>
        <w:t xml:space="preserve">Администрации </w:t>
      </w:r>
      <w:r w:rsidR="00600328" w:rsidRPr="00600328">
        <w:rPr>
          <w:bCs/>
          <w:iCs/>
          <w:color w:val="000000"/>
          <w:sz w:val="28"/>
          <w:szCs w:val="28"/>
        </w:rPr>
        <w:t>муниципального образования «Муниципальный округ Дебесский район Удмуртской Республики»</w:t>
      </w:r>
    </w:p>
    <w:p w:rsidR="008C40C9" w:rsidRPr="00D7005B" w:rsidRDefault="008C40C9" w:rsidP="008C40C9">
      <w:pPr>
        <w:ind w:firstLine="709"/>
        <w:jc w:val="both"/>
        <w:rPr>
          <w:bCs/>
          <w:color w:val="000000"/>
          <w:sz w:val="28"/>
          <w:szCs w:val="28"/>
        </w:rPr>
      </w:pPr>
      <w:r w:rsidRPr="00D7005B">
        <w:rPr>
          <w:bCs/>
          <w:color w:val="000000"/>
          <w:sz w:val="28"/>
          <w:szCs w:val="28"/>
        </w:rPr>
        <w:t>2.2. Состав заявителей.</w:t>
      </w:r>
    </w:p>
    <w:p w:rsidR="008C40C9" w:rsidRPr="00D7005B" w:rsidRDefault="008C40C9" w:rsidP="008C40C9">
      <w:pPr>
        <w:ind w:firstLine="709"/>
        <w:jc w:val="both"/>
        <w:rPr>
          <w:bCs/>
          <w:color w:val="000000"/>
          <w:sz w:val="28"/>
          <w:szCs w:val="28"/>
        </w:rPr>
      </w:pPr>
      <w:r w:rsidRPr="00D7005B">
        <w:rPr>
          <w:bCs/>
          <w:color w:val="000000"/>
          <w:sz w:val="28"/>
          <w:szCs w:val="28"/>
        </w:rPr>
        <w:t>Заявителями при обращении за получением услуги являются застройщики.</w:t>
      </w:r>
    </w:p>
    <w:p w:rsidR="008C40C9" w:rsidRPr="00D7005B" w:rsidRDefault="008C40C9" w:rsidP="008C40C9">
      <w:pPr>
        <w:ind w:firstLine="709"/>
        <w:jc w:val="both"/>
        <w:rPr>
          <w:bCs/>
          <w:color w:val="000000"/>
          <w:sz w:val="28"/>
          <w:szCs w:val="28"/>
        </w:rPr>
      </w:pPr>
      <w:r w:rsidRPr="00D7005B">
        <w:rPr>
          <w:bCs/>
          <w:color w:val="000000"/>
          <w:sz w:val="28"/>
          <w:szCs w:val="28"/>
        </w:rPr>
        <w:t>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w:t>
      </w:r>
    </w:p>
    <w:p w:rsidR="008C40C9" w:rsidRPr="00D7005B" w:rsidRDefault="008C40C9" w:rsidP="008C40C9">
      <w:pPr>
        <w:ind w:firstLine="709"/>
        <w:jc w:val="both"/>
        <w:rPr>
          <w:bCs/>
          <w:color w:val="000000"/>
          <w:sz w:val="28"/>
          <w:szCs w:val="28"/>
        </w:rPr>
      </w:pPr>
    </w:p>
    <w:p w:rsidR="008C40C9" w:rsidRPr="00D7005B" w:rsidRDefault="008C40C9" w:rsidP="008C40C9">
      <w:pPr>
        <w:ind w:firstLine="720"/>
        <w:jc w:val="both"/>
        <w:rPr>
          <w:b/>
          <w:bCs/>
          <w:color w:val="000000"/>
          <w:sz w:val="28"/>
          <w:szCs w:val="28"/>
        </w:rPr>
      </w:pPr>
      <w:r w:rsidRPr="00D7005B">
        <w:rPr>
          <w:b/>
          <w:bCs/>
          <w:color w:val="000000"/>
          <w:sz w:val="28"/>
          <w:szCs w:val="28"/>
        </w:rPr>
        <w:t xml:space="preserve">Нормативные правовые акты, регулирующие предоставление </w:t>
      </w:r>
      <w:r>
        <w:rPr>
          <w:b/>
          <w:bCs/>
          <w:color w:val="000000"/>
          <w:sz w:val="28"/>
          <w:szCs w:val="28"/>
        </w:rPr>
        <w:t>муниципальной</w:t>
      </w:r>
      <w:r w:rsidRPr="00D7005B">
        <w:rPr>
          <w:b/>
          <w:bCs/>
          <w:color w:val="000000"/>
          <w:sz w:val="28"/>
          <w:szCs w:val="28"/>
        </w:rPr>
        <w:t xml:space="preserve"> услуги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 xml:space="preserve">2.3. Перечень нормативных правовых актов, регулирующих предоставление </w:t>
      </w:r>
      <w:r>
        <w:rPr>
          <w:bCs/>
          <w:color w:val="000000"/>
          <w:sz w:val="28"/>
          <w:szCs w:val="28"/>
        </w:rPr>
        <w:t>муниципальной</w:t>
      </w:r>
      <w:r w:rsidRPr="00D7005B">
        <w:rPr>
          <w:bCs/>
          <w:color w:val="000000"/>
          <w:sz w:val="28"/>
          <w:szCs w:val="28"/>
        </w:rPr>
        <w:t xml:space="preserve">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w:t>
      </w:r>
      <w:r w:rsidRPr="00D7005B">
        <w:rPr>
          <w:bCs/>
          <w:color w:val="000000"/>
          <w:sz w:val="28"/>
          <w:szCs w:val="28"/>
        </w:rPr>
        <w:lastRenderedPageBreak/>
        <w:t>государственных и муниципальных услуг (функций).</w:t>
      </w:r>
    </w:p>
    <w:p w:rsidR="008C40C9" w:rsidRPr="00D7005B" w:rsidRDefault="008C40C9" w:rsidP="008C40C9">
      <w:pPr>
        <w:ind w:firstLine="709"/>
        <w:jc w:val="both"/>
        <w:rPr>
          <w:bCs/>
          <w:color w:val="000000"/>
          <w:sz w:val="28"/>
          <w:szCs w:val="28"/>
        </w:rPr>
      </w:pPr>
    </w:p>
    <w:p w:rsidR="008C40C9" w:rsidRPr="00D7005B" w:rsidRDefault="008C40C9" w:rsidP="008C40C9">
      <w:pPr>
        <w:ind w:firstLine="567"/>
        <w:jc w:val="center"/>
        <w:rPr>
          <w:b/>
          <w:bCs/>
          <w:color w:val="000000"/>
          <w:sz w:val="28"/>
          <w:szCs w:val="28"/>
        </w:rPr>
      </w:pPr>
      <w:r w:rsidRPr="00D7005B">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b/>
          <w:bCs/>
          <w:color w:val="000000"/>
          <w:sz w:val="28"/>
          <w:szCs w:val="28"/>
        </w:rPr>
        <w:t>муниципальной</w:t>
      </w:r>
      <w:r w:rsidRPr="00D7005B">
        <w:rPr>
          <w:b/>
          <w:bCs/>
          <w:color w:val="000000"/>
          <w:sz w:val="28"/>
          <w:szCs w:val="28"/>
        </w:rPr>
        <w:t xml:space="preserve"> услуги и услуг, которые являются необходимыми и обязательными для предоставления </w:t>
      </w:r>
      <w:r>
        <w:rPr>
          <w:b/>
          <w:bCs/>
          <w:color w:val="000000"/>
          <w:sz w:val="28"/>
          <w:szCs w:val="28"/>
        </w:rPr>
        <w:t>муниципальной</w:t>
      </w:r>
      <w:r w:rsidRPr="00D7005B">
        <w:rPr>
          <w:b/>
          <w:bCs/>
          <w:color w:val="000000"/>
          <w:sz w:val="28"/>
          <w:szCs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2.4. </w:t>
      </w:r>
      <w:proofErr w:type="gramStart"/>
      <w:r w:rsidRPr="00D7005B">
        <w:rPr>
          <w:bCs/>
          <w:color w:val="000000"/>
          <w:sz w:val="28"/>
          <w:szCs w:val="28"/>
        </w:rPr>
        <w:t>Заявитель или его представитель представляет в уполномоченные на выдачу разрешений на строительство федеральные органы исполнительной власти, органы исполнительной власти субъекта Российской Федерации, органы местного самоуправления уведомление об окончании строительства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нему документы, указанные в</w:t>
      </w:r>
      <w:proofErr w:type="gramEnd"/>
      <w:r w:rsidRPr="00D7005B">
        <w:rPr>
          <w:bCs/>
          <w:color w:val="000000"/>
          <w:sz w:val="28"/>
          <w:szCs w:val="28"/>
        </w:rPr>
        <w:t xml:space="preserve"> </w:t>
      </w:r>
      <w:proofErr w:type="gramStart"/>
      <w:r w:rsidRPr="00D7005B">
        <w:rPr>
          <w:bCs/>
          <w:color w:val="000000"/>
          <w:sz w:val="28"/>
          <w:szCs w:val="28"/>
        </w:rPr>
        <w:t>подпунктах</w:t>
      </w:r>
      <w:proofErr w:type="gramEnd"/>
      <w:r w:rsidRPr="00D7005B">
        <w:rPr>
          <w:bCs/>
          <w:color w:val="000000"/>
          <w:sz w:val="28"/>
          <w:szCs w:val="28"/>
        </w:rPr>
        <w:t xml:space="preserve"> "б" - "е" пункта 2.8 настоящего Административного регламента, одним из следующих способов:</w:t>
      </w:r>
    </w:p>
    <w:p w:rsidR="008C40C9" w:rsidRPr="00D7005B" w:rsidRDefault="008C40C9" w:rsidP="008C40C9">
      <w:pPr>
        <w:ind w:firstLine="709"/>
        <w:jc w:val="both"/>
        <w:rPr>
          <w:bCs/>
          <w:color w:val="000000"/>
          <w:sz w:val="28"/>
          <w:szCs w:val="28"/>
        </w:rPr>
      </w:pPr>
      <w:r w:rsidRPr="00D7005B">
        <w:rPr>
          <w:bCs/>
          <w:color w:val="000000"/>
          <w:sz w:val="28"/>
          <w:szCs w:val="28"/>
        </w:rPr>
        <w:t xml:space="preserve">а) в электронной форме посредством федеральной государственной информационной системы "Единый портал государственных </w:t>
      </w:r>
      <w:r w:rsidRPr="00D7005B">
        <w:rPr>
          <w:bCs/>
          <w:color w:val="000000"/>
          <w:sz w:val="28"/>
          <w:szCs w:val="28"/>
        </w:rPr>
        <w:br/>
        <w:t>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В случае направления уведомления об окончании строительства и прилагаемых к нему документов указанным способом заявитель (представитель заявителя),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w:t>
      </w:r>
      <w:proofErr w:type="gramEnd"/>
      <w:r w:rsidRPr="00D7005B">
        <w:rPr>
          <w:bCs/>
          <w:color w:val="000000"/>
          <w:sz w:val="28"/>
          <w:szCs w:val="28"/>
        </w:rPr>
        <w:t xml:space="preserve"> </w:t>
      </w:r>
      <w:proofErr w:type="gramStart"/>
      <w:r w:rsidRPr="00D7005B">
        <w:rPr>
          <w:bCs/>
          <w:color w:val="000000"/>
          <w:sz w:val="28"/>
          <w:szCs w:val="28"/>
        </w:rPr>
        <w:t xml:space="preserve">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уведомления с использованием интерактивной формы в электронном виде. </w:t>
      </w:r>
      <w:proofErr w:type="gramEnd"/>
    </w:p>
    <w:p w:rsidR="008C40C9" w:rsidRPr="00D7005B" w:rsidRDefault="008C40C9" w:rsidP="008C40C9">
      <w:pPr>
        <w:ind w:firstLine="709"/>
        <w:jc w:val="both"/>
        <w:rPr>
          <w:bCs/>
          <w:color w:val="000000"/>
          <w:sz w:val="28"/>
          <w:szCs w:val="28"/>
        </w:rPr>
      </w:pPr>
      <w:r w:rsidRPr="00D7005B">
        <w:rPr>
          <w:bCs/>
          <w:color w:val="000000"/>
          <w:sz w:val="28"/>
          <w:szCs w:val="28"/>
        </w:rPr>
        <w:t xml:space="preserve">Уведомление об окончании строительства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w:t>
      </w:r>
      <w:proofErr w:type="gramStart"/>
      <w:r w:rsidRPr="00D7005B">
        <w:rPr>
          <w:bCs/>
          <w:color w:val="000000"/>
          <w:sz w:val="28"/>
          <w:szCs w:val="28"/>
        </w:rPr>
        <w:t xml:space="preserve">Уведомление об окончании строительства подписывается заявителем или его представителем, уполномоченным на </w:t>
      </w:r>
      <w:r w:rsidRPr="00D7005B">
        <w:rPr>
          <w:bCs/>
          <w:color w:val="000000"/>
          <w:sz w:val="28"/>
          <w:szCs w:val="28"/>
        </w:rPr>
        <w:lastRenderedPageBreak/>
        <w:t>подписание такого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w:t>
      </w:r>
      <w:proofErr w:type="gramEnd"/>
      <w:r w:rsidRPr="00D7005B">
        <w:rPr>
          <w:bCs/>
          <w:color w:val="000000"/>
          <w:sz w:val="28"/>
          <w:szCs w:val="28"/>
        </w:rPr>
        <w:t xml:space="preserve"> </w:t>
      </w:r>
      <w:proofErr w:type="gramStart"/>
      <w:r w:rsidRPr="00D7005B">
        <w:rPr>
          <w:bCs/>
          <w:color w:val="000000"/>
          <w:sz w:val="28"/>
          <w:szCs w:val="28"/>
        </w:rPr>
        <w:t>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w:t>
      </w:r>
      <w:proofErr w:type="gramEnd"/>
      <w:r w:rsidRPr="00D7005B">
        <w:rPr>
          <w:bCs/>
          <w:color w:val="000000"/>
          <w:sz w:val="28"/>
          <w:szCs w:val="28"/>
        </w:rPr>
        <w:t xml:space="preserve"> </w:t>
      </w:r>
      <w:proofErr w:type="gramStart"/>
      <w:r w:rsidRPr="00D7005B">
        <w:rPr>
          <w:bCs/>
          <w:color w:val="000000"/>
          <w:sz w:val="28"/>
          <w:szCs w:val="28"/>
        </w:rPr>
        <w:t>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w:t>
      </w:r>
      <w:proofErr w:type="gramEnd"/>
      <w:r w:rsidRPr="00D7005B">
        <w:rPr>
          <w:bCs/>
          <w:color w:val="000000"/>
          <w:sz w:val="28"/>
          <w:szCs w:val="28"/>
        </w:rPr>
        <w:t xml:space="preserve">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8C40C9" w:rsidRPr="00D7005B" w:rsidRDefault="008C40C9" w:rsidP="008C40C9">
      <w:pPr>
        <w:ind w:firstLine="709"/>
        <w:jc w:val="both"/>
        <w:rPr>
          <w:bCs/>
          <w:color w:val="000000"/>
          <w:sz w:val="28"/>
          <w:szCs w:val="28"/>
        </w:rPr>
      </w:pPr>
      <w:r w:rsidRPr="00D7005B">
        <w:rPr>
          <w:bCs/>
          <w:color w:val="000000"/>
          <w:sz w:val="28"/>
          <w:szCs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w:t>
      </w:r>
      <w:proofErr w:type="gramStart"/>
      <w:r w:rsidRPr="00D7005B">
        <w:rPr>
          <w:bCs/>
          <w:color w:val="000000"/>
          <w:sz w:val="28"/>
          <w:szCs w:val="28"/>
        </w:rPr>
        <w:t>Правил организации деятельности многофункциональных центров предоставления государственных</w:t>
      </w:r>
      <w:proofErr w:type="gramEnd"/>
      <w:r w:rsidRPr="00D7005B">
        <w:rPr>
          <w:bCs/>
          <w:color w:val="000000"/>
          <w:sz w:val="28"/>
          <w:szCs w:val="28"/>
        </w:rPr>
        <w:t xml:space="preserve"> и муниципальных услуг".</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б) на бумажном носителе посредством личного обращения в Уполномоченный орган, в том числе через многофункциональный центр в соответствии с соглашением о взаимодействии между многофункциональным центром и Уполномоченным органом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w:t>
      </w:r>
      <w:proofErr w:type="gramEnd"/>
      <w:r w:rsidRPr="00D7005B">
        <w:rPr>
          <w:bCs/>
          <w:color w:val="000000"/>
          <w:sz w:val="28"/>
          <w:szCs w:val="28"/>
        </w:rPr>
        <w:t>,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w:t>
      </w:r>
    </w:p>
    <w:p w:rsidR="008C40C9" w:rsidRPr="00D7005B" w:rsidRDefault="008C40C9" w:rsidP="008C40C9">
      <w:pPr>
        <w:ind w:firstLine="709"/>
        <w:jc w:val="both"/>
        <w:rPr>
          <w:bCs/>
          <w:color w:val="000000"/>
          <w:sz w:val="28"/>
          <w:szCs w:val="28"/>
        </w:rPr>
      </w:pPr>
    </w:p>
    <w:p w:rsidR="008C40C9" w:rsidRPr="00D7005B" w:rsidRDefault="008C40C9" w:rsidP="008C40C9">
      <w:pPr>
        <w:jc w:val="center"/>
        <w:rPr>
          <w:b/>
          <w:bCs/>
          <w:color w:val="000000"/>
          <w:sz w:val="28"/>
          <w:szCs w:val="28"/>
        </w:rPr>
      </w:pPr>
      <w:r w:rsidRPr="00D7005B">
        <w:rPr>
          <w:b/>
          <w:bCs/>
          <w:color w:val="000000"/>
          <w:sz w:val="28"/>
          <w:szCs w:val="28"/>
        </w:rPr>
        <w:t xml:space="preserve">Иные требования, в том числе учитывающие особенности предоставления </w:t>
      </w:r>
      <w:r>
        <w:rPr>
          <w:b/>
          <w:bCs/>
          <w:color w:val="000000"/>
          <w:sz w:val="28"/>
          <w:szCs w:val="28"/>
        </w:rPr>
        <w:t>муниципальной</w:t>
      </w:r>
      <w:r w:rsidRPr="00D7005B">
        <w:rPr>
          <w:b/>
          <w:bCs/>
          <w:color w:val="000000"/>
          <w:sz w:val="28"/>
          <w:szCs w:val="28"/>
        </w:rPr>
        <w:t xml:space="preserve"> услуги в многофункциональных </w:t>
      </w:r>
      <w:r w:rsidRPr="00D7005B">
        <w:rPr>
          <w:b/>
          <w:bCs/>
          <w:color w:val="000000"/>
          <w:sz w:val="28"/>
          <w:szCs w:val="28"/>
        </w:rPr>
        <w:lastRenderedPageBreak/>
        <w:t xml:space="preserve">центрах, особенности предоставления </w:t>
      </w:r>
      <w:r>
        <w:rPr>
          <w:b/>
          <w:bCs/>
          <w:color w:val="000000"/>
          <w:sz w:val="28"/>
          <w:szCs w:val="28"/>
        </w:rPr>
        <w:t>муниципальной</w:t>
      </w:r>
      <w:r w:rsidRPr="00D7005B">
        <w:rPr>
          <w:b/>
          <w:bCs/>
          <w:color w:val="000000"/>
          <w:sz w:val="28"/>
          <w:szCs w:val="28"/>
        </w:rPr>
        <w:t xml:space="preserve"> услуги по экстерриториальному принципу и особенности предоставления </w:t>
      </w:r>
      <w:r>
        <w:rPr>
          <w:b/>
          <w:bCs/>
          <w:color w:val="000000"/>
          <w:sz w:val="28"/>
          <w:szCs w:val="28"/>
        </w:rPr>
        <w:t>муниципальной</w:t>
      </w:r>
      <w:r w:rsidRPr="00D7005B">
        <w:rPr>
          <w:b/>
          <w:bCs/>
          <w:color w:val="000000"/>
          <w:sz w:val="28"/>
          <w:szCs w:val="28"/>
        </w:rPr>
        <w:t xml:space="preserve"> услуги в электронной форме</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2.5. Документы, прилагаемые к уведомлению об окончании строительства, представляемые в электронной форме, направляются в следующих форматах:</w:t>
      </w:r>
    </w:p>
    <w:p w:rsidR="008C40C9" w:rsidRPr="00D7005B" w:rsidRDefault="008C40C9" w:rsidP="008C40C9">
      <w:pPr>
        <w:ind w:firstLine="709"/>
        <w:jc w:val="both"/>
        <w:rPr>
          <w:bCs/>
          <w:color w:val="000000"/>
          <w:sz w:val="28"/>
          <w:szCs w:val="28"/>
        </w:rPr>
      </w:pPr>
      <w:r w:rsidRPr="00D7005B">
        <w:rPr>
          <w:bCs/>
          <w:color w:val="000000"/>
          <w:sz w:val="28"/>
          <w:szCs w:val="28"/>
        </w:rPr>
        <w:t xml:space="preserve">а) </w:t>
      </w:r>
      <w:proofErr w:type="spellStart"/>
      <w:r w:rsidRPr="00D7005B">
        <w:rPr>
          <w:bCs/>
          <w:color w:val="000000"/>
          <w:sz w:val="28"/>
          <w:szCs w:val="28"/>
        </w:rPr>
        <w:t>xml</w:t>
      </w:r>
      <w:proofErr w:type="spellEnd"/>
      <w:r w:rsidRPr="00D7005B">
        <w:rPr>
          <w:bCs/>
          <w:color w:val="000000"/>
          <w:sz w:val="28"/>
          <w:szCs w:val="28"/>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D7005B">
        <w:rPr>
          <w:bCs/>
          <w:color w:val="000000"/>
          <w:sz w:val="28"/>
          <w:szCs w:val="28"/>
        </w:rPr>
        <w:t>xml</w:t>
      </w:r>
      <w:proofErr w:type="spellEnd"/>
      <w:r w:rsidRPr="00D7005B">
        <w:rPr>
          <w:bCs/>
          <w:color w:val="000000"/>
          <w:sz w:val="28"/>
          <w:szCs w:val="28"/>
        </w:rPr>
        <w:t>;</w:t>
      </w:r>
    </w:p>
    <w:p w:rsidR="008C40C9" w:rsidRPr="00D7005B" w:rsidRDefault="008C40C9" w:rsidP="008C40C9">
      <w:pPr>
        <w:ind w:firstLine="709"/>
        <w:jc w:val="both"/>
        <w:rPr>
          <w:bCs/>
          <w:color w:val="000000"/>
          <w:sz w:val="28"/>
          <w:szCs w:val="28"/>
        </w:rPr>
      </w:pPr>
      <w:r w:rsidRPr="00D7005B">
        <w:rPr>
          <w:bCs/>
          <w:color w:val="000000"/>
          <w:sz w:val="28"/>
          <w:szCs w:val="28"/>
        </w:rPr>
        <w:t xml:space="preserve">б) </w:t>
      </w:r>
      <w:proofErr w:type="spellStart"/>
      <w:r w:rsidRPr="00D7005B">
        <w:rPr>
          <w:bCs/>
          <w:color w:val="000000"/>
          <w:sz w:val="28"/>
          <w:szCs w:val="28"/>
        </w:rPr>
        <w:t>doc</w:t>
      </w:r>
      <w:proofErr w:type="spellEnd"/>
      <w:r w:rsidRPr="00D7005B">
        <w:rPr>
          <w:bCs/>
          <w:color w:val="000000"/>
          <w:sz w:val="28"/>
          <w:szCs w:val="28"/>
        </w:rPr>
        <w:t xml:space="preserve">, </w:t>
      </w:r>
      <w:proofErr w:type="spellStart"/>
      <w:r w:rsidRPr="00D7005B">
        <w:rPr>
          <w:bCs/>
          <w:color w:val="000000"/>
          <w:sz w:val="28"/>
          <w:szCs w:val="28"/>
        </w:rPr>
        <w:t>docx</w:t>
      </w:r>
      <w:proofErr w:type="spellEnd"/>
      <w:r w:rsidRPr="00D7005B">
        <w:rPr>
          <w:bCs/>
          <w:color w:val="000000"/>
          <w:sz w:val="28"/>
          <w:szCs w:val="28"/>
        </w:rPr>
        <w:t xml:space="preserve">, </w:t>
      </w:r>
      <w:proofErr w:type="spellStart"/>
      <w:r w:rsidRPr="00D7005B">
        <w:rPr>
          <w:bCs/>
          <w:color w:val="000000"/>
          <w:sz w:val="28"/>
          <w:szCs w:val="28"/>
        </w:rPr>
        <w:t>odt</w:t>
      </w:r>
      <w:proofErr w:type="spellEnd"/>
      <w:r w:rsidRPr="00D7005B">
        <w:rPr>
          <w:bCs/>
          <w:color w:val="000000"/>
          <w:sz w:val="28"/>
          <w:szCs w:val="28"/>
        </w:rPr>
        <w:t xml:space="preserve"> - для документов с текстовым содержанием, </w:t>
      </w:r>
      <w:r w:rsidRPr="00D7005B">
        <w:rPr>
          <w:bCs/>
          <w:color w:val="000000"/>
          <w:sz w:val="28"/>
          <w:szCs w:val="28"/>
        </w:rPr>
        <w:br/>
        <w:t>не включающим формулы;</w:t>
      </w:r>
    </w:p>
    <w:p w:rsidR="008C40C9" w:rsidRPr="00D7005B" w:rsidRDefault="008C40C9" w:rsidP="008C40C9">
      <w:pPr>
        <w:ind w:firstLine="709"/>
        <w:jc w:val="both"/>
        <w:rPr>
          <w:bCs/>
          <w:color w:val="000000"/>
          <w:sz w:val="28"/>
          <w:szCs w:val="28"/>
        </w:rPr>
      </w:pPr>
      <w:r w:rsidRPr="00D7005B">
        <w:rPr>
          <w:bCs/>
          <w:color w:val="000000"/>
          <w:sz w:val="28"/>
          <w:szCs w:val="28"/>
        </w:rPr>
        <w:t xml:space="preserve">в) </w:t>
      </w:r>
      <w:proofErr w:type="spellStart"/>
      <w:r w:rsidRPr="00D7005B">
        <w:rPr>
          <w:bCs/>
          <w:color w:val="000000"/>
          <w:sz w:val="28"/>
          <w:szCs w:val="28"/>
        </w:rPr>
        <w:t>pdf</w:t>
      </w:r>
      <w:proofErr w:type="spellEnd"/>
      <w:r w:rsidRPr="00D7005B">
        <w:rPr>
          <w:bCs/>
          <w:color w:val="000000"/>
          <w:sz w:val="28"/>
          <w:szCs w:val="28"/>
        </w:rPr>
        <w:t xml:space="preserve">, </w:t>
      </w:r>
      <w:proofErr w:type="spellStart"/>
      <w:r w:rsidRPr="00D7005B">
        <w:rPr>
          <w:bCs/>
          <w:color w:val="000000"/>
          <w:sz w:val="28"/>
          <w:szCs w:val="28"/>
        </w:rPr>
        <w:t>jpg</w:t>
      </w:r>
      <w:proofErr w:type="spellEnd"/>
      <w:r w:rsidRPr="00D7005B">
        <w:rPr>
          <w:bCs/>
          <w:color w:val="000000"/>
          <w:sz w:val="28"/>
          <w:szCs w:val="28"/>
        </w:rPr>
        <w:t xml:space="preserve">, </w:t>
      </w:r>
      <w:proofErr w:type="spellStart"/>
      <w:r w:rsidRPr="00D7005B">
        <w:rPr>
          <w:bCs/>
          <w:color w:val="000000"/>
          <w:sz w:val="28"/>
          <w:szCs w:val="28"/>
        </w:rPr>
        <w:t>jpeg</w:t>
      </w:r>
      <w:proofErr w:type="spellEnd"/>
      <w:r w:rsidRPr="00D7005B">
        <w:rPr>
          <w:bCs/>
          <w:color w:val="000000"/>
          <w:sz w:val="28"/>
          <w:szCs w:val="28"/>
        </w:rPr>
        <w:t xml:space="preserve">, </w:t>
      </w:r>
      <w:proofErr w:type="spellStart"/>
      <w:r w:rsidRPr="00D7005B">
        <w:rPr>
          <w:bCs/>
          <w:color w:val="000000"/>
          <w:sz w:val="28"/>
          <w:szCs w:val="28"/>
          <w:lang w:val="en-US"/>
        </w:rPr>
        <w:t>png</w:t>
      </w:r>
      <w:proofErr w:type="spellEnd"/>
      <w:r w:rsidRPr="00D7005B">
        <w:rPr>
          <w:bCs/>
          <w:color w:val="000000"/>
          <w:sz w:val="28"/>
          <w:szCs w:val="28"/>
        </w:rPr>
        <w:t xml:space="preserve">, </w:t>
      </w:r>
      <w:r w:rsidRPr="00D7005B">
        <w:rPr>
          <w:bCs/>
          <w:color w:val="000000"/>
          <w:sz w:val="28"/>
          <w:szCs w:val="28"/>
          <w:lang w:val="en-US"/>
        </w:rPr>
        <w:t>bmp</w:t>
      </w:r>
      <w:r w:rsidRPr="00D7005B">
        <w:rPr>
          <w:bCs/>
          <w:color w:val="000000"/>
          <w:sz w:val="28"/>
          <w:szCs w:val="28"/>
        </w:rPr>
        <w:t xml:space="preserve">, </w:t>
      </w:r>
      <w:r w:rsidRPr="00D7005B">
        <w:rPr>
          <w:bCs/>
          <w:color w:val="000000"/>
          <w:sz w:val="28"/>
          <w:szCs w:val="28"/>
          <w:lang w:val="en-US"/>
        </w:rPr>
        <w:t>tiff</w:t>
      </w:r>
      <w:r w:rsidRPr="00D7005B">
        <w:rPr>
          <w:bCs/>
          <w:color w:val="000000"/>
          <w:sz w:val="28"/>
          <w:szCs w:val="28"/>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8C40C9" w:rsidRPr="00D7005B" w:rsidRDefault="008C40C9" w:rsidP="008C40C9">
      <w:pPr>
        <w:ind w:firstLine="709"/>
        <w:jc w:val="both"/>
        <w:rPr>
          <w:bCs/>
          <w:color w:val="000000"/>
          <w:sz w:val="28"/>
          <w:szCs w:val="28"/>
        </w:rPr>
      </w:pPr>
      <w:r w:rsidRPr="00D7005B">
        <w:rPr>
          <w:bCs/>
          <w:color w:val="000000"/>
          <w:sz w:val="28"/>
          <w:szCs w:val="28"/>
        </w:rPr>
        <w:t xml:space="preserve">г) </w:t>
      </w:r>
      <w:r w:rsidRPr="00D7005B">
        <w:rPr>
          <w:bCs/>
          <w:color w:val="000000"/>
          <w:sz w:val="28"/>
          <w:szCs w:val="28"/>
          <w:lang w:val="en-US"/>
        </w:rPr>
        <w:t>zip</w:t>
      </w:r>
      <w:r w:rsidRPr="00D7005B">
        <w:rPr>
          <w:bCs/>
          <w:color w:val="000000"/>
          <w:sz w:val="28"/>
          <w:szCs w:val="28"/>
        </w:rPr>
        <w:t xml:space="preserve">, </w:t>
      </w:r>
      <w:proofErr w:type="spellStart"/>
      <w:r w:rsidRPr="00D7005B">
        <w:rPr>
          <w:bCs/>
          <w:color w:val="000000"/>
          <w:sz w:val="28"/>
          <w:szCs w:val="28"/>
          <w:lang w:val="en-US"/>
        </w:rPr>
        <w:t>rar</w:t>
      </w:r>
      <w:proofErr w:type="spellEnd"/>
      <w:r w:rsidRPr="00D7005B">
        <w:rPr>
          <w:bCs/>
          <w:color w:val="000000"/>
          <w:sz w:val="28"/>
          <w:szCs w:val="28"/>
        </w:rPr>
        <w:t xml:space="preserve"> – для сжатых документов в один файл;</w:t>
      </w:r>
    </w:p>
    <w:p w:rsidR="008C40C9" w:rsidRPr="00D7005B" w:rsidRDefault="008C40C9" w:rsidP="008C40C9">
      <w:pPr>
        <w:ind w:firstLine="709"/>
        <w:jc w:val="both"/>
        <w:rPr>
          <w:bCs/>
          <w:color w:val="000000"/>
          <w:sz w:val="28"/>
          <w:szCs w:val="28"/>
        </w:rPr>
      </w:pPr>
      <w:r w:rsidRPr="00D7005B">
        <w:rPr>
          <w:bCs/>
          <w:color w:val="000000"/>
          <w:sz w:val="28"/>
          <w:szCs w:val="28"/>
        </w:rPr>
        <w:t xml:space="preserve">д) </w:t>
      </w:r>
      <w:r w:rsidRPr="00D7005B">
        <w:rPr>
          <w:bCs/>
          <w:color w:val="000000"/>
          <w:sz w:val="28"/>
          <w:szCs w:val="28"/>
          <w:lang w:val="en-US"/>
        </w:rPr>
        <w:t>sig</w:t>
      </w:r>
      <w:r w:rsidRPr="00D7005B">
        <w:rPr>
          <w:bCs/>
          <w:color w:val="000000"/>
          <w:sz w:val="28"/>
          <w:szCs w:val="28"/>
        </w:rPr>
        <w:t xml:space="preserve"> – для открепленной усиленной квалифицированной электронной подписи.</w:t>
      </w:r>
    </w:p>
    <w:p w:rsidR="008C40C9" w:rsidRPr="00D7005B" w:rsidRDefault="008C40C9" w:rsidP="008C40C9">
      <w:pPr>
        <w:ind w:firstLine="709"/>
        <w:jc w:val="both"/>
        <w:rPr>
          <w:bCs/>
          <w:color w:val="000000"/>
          <w:sz w:val="28"/>
          <w:szCs w:val="28"/>
        </w:rPr>
      </w:pPr>
      <w:r w:rsidRPr="00D7005B">
        <w:rPr>
          <w:bCs/>
          <w:color w:val="000000"/>
          <w:sz w:val="28"/>
          <w:szCs w:val="28"/>
        </w:rPr>
        <w:t>2.6. </w:t>
      </w:r>
      <w:proofErr w:type="gramStart"/>
      <w:r w:rsidRPr="00D7005B">
        <w:rPr>
          <w:bCs/>
          <w:color w:val="000000"/>
          <w:sz w:val="28"/>
          <w:szCs w:val="28"/>
        </w:rPr>
        <w:t xml:space="preserve">В случае если оригиналы документов, прилагаемых к уведомлению об окончании строительства,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D7005B">
        <w:rPr>
          <w:bCs/>
          <w:color w:val="000000"/>
          <w:sz w:val="28"/>
          <w:szCs w:val="28"/>
        </w:rPr>
        <w:t>dpi</w:t>
      </w:r>
      <w:proofErr w:type="spellEnd"/>
      <w:r w:rsidRPr="00D7005B">
        <w:rPr>
          <w:bCs/>
          <w:color w:val="000000"/>
          <w:sz w:val="28"/>
          <w:szCs w:val="28"/>
        </w:rPr>
        <w:t xml:space="preserve"> (масштаб 1:1) и всех аутентичных признаков подлинности (графической подписи лица, печати</w:t>
      </w:r>
      <w:proofErr w:type="gramEnd"/>
      <w:r w:rsidRPr="00D7005B">
        <w:rPr>
          <w:bCs/>
          <w:color w:val="000000"/>
          <w:sz w:val="28"/>
          <w:szCs w:val="28"/>
        </w:rPr>
        <w:t>, углового штампа бланка), с использованием следующих режимов:</w:t>
      </w:r>
    </w:p>
    <w:p w:rsidR="008C40C9" w:rsidRPr="00D7005B" w:rsidRDefault="008C40C9" w:rsidP="008C40C9">
      <w:pPr>
        <w:ind w:firstLine="709"/>
        <w:jc w:val="both"/>
        <w:rPr>
          <w:bCs/>
          <w:color w:val="000000"/>
          <w:sz w:val="28"/>
          <w:szCs w:val="28"/>
        </w:rPr>
      </w:pPr>
      <w:r w:rsidRPr="00D7005B">
        <w:rPr>
          <w:bCs/>
          <w:color w:val="000000"/>
          <w:sz w:val="28"/>
          <w:szCs w:val="28"/>
        </w:rPr>
        <w:t>"черно-белый" (при отсутствии в документе графических изображений и (или) цветного текста);</w:t>
      </w:r>
    </w:p>
    <w:p w:rsidR="008C40C9" w:rsidRPr="00D7005B" w:rsidRDefault="008C40C9" w:rsidP="008C40C9">
      <w:pPr>
        <w:ind w:firstLine="709"/>
        <w:jc w:val="both"/>
        <w:rPr>
          <w:bCs/>
          <w:color w:val="000000"/>
          <w:sz w:val="28"/>
          <w:szCs w:val="28"/>
        </w:rPr>
      </w:pPr>
      <w:r w:rsidRPr="00D7005B">
        <w:rPr>
          <w:bCs/>
          <w:color w:val="000000"/>
          <w:sz w:val="28"/>
          <w:szCs w:val="28"/>
        </w:rPr>
        <w:t>"оттенки серого" (при наличии в документе графических изображений, отличных от цветного графического изображения);</w:t>
      </w:r>
    </w:p>
    <w:p w:rsidR="008C40C9" w:rsidRPr="00D7005B" w:rsidRDefault="008C40C9" w:rsidP="008C40C9">
      <w:pPr>
        <w:ind w:firstLine="709"/>
        <w:jc w:val="both"/>
        <w:rPr>
          <w:bCs/>
          <w:color w:val="000000"/>
          <w:sz w:val="28"/>
          <w:szCs w:val="28"/>
        </w:rPr>
      </w:pPr>
      <w:r w:rsidRPr="00D7005B">
        <w:rPr>
          <w:bCs/>
          <w:color w:val="000000"/>
          <w:sz w:val="28"/>
          <w:szCs w:val="28"/>
        </w:rPr>
        <w:t xml:space="preserve">"цветной" или "режим полной цветопередачи" (при наличии </w:t>
      </w:r>
      <w:r w:rsidRPr="00D7005B">
        <w:rPr>
          <w:bCs/>
          <w:color w:val="000000"/>
          <w:sz w:val="28"/>
          <w:szCs w:val="28"/>
        </w:rPr>
        <w:br/>
        <w:t>в документе цветных графических изображений либо цветного текста).</w:t>
      </w:r>
    </w:p>
    <w:p w:rsidR="008C40C9" w:rsidRPr="00D7005B" w:rsidRDefault="008C40C9" w:rsidP="008C40C9">
      <w:pPr>
        <w:ind w:firstLine="709"/>
        <w:jc w:val="both"/>
        <w:rPr>
          <w:bCs/>
          <w:color w:val="000000"/>
          <w:sz w:val="28"/>
          <w:szCs w:val="28"/>
        </w:rPr>
      </w:pPr>
      <w:r w:rsidRPr="00D7005B">
        <w:rPr>
          <w:bCs/>
          <w:color w:val="000000"/>
          <w:sz w:val="28"/>
          <w:szCs w:val="28"/>
        </w:rPr>
        <w:t>Количество файлов должно соответствовать количеству документов, каждый из которых содержит текстовую и (или) графическую информацию.</w:t>
      </w:r>
    </w:p>
    <w:p w:rsidR="008C40C9" w:rsidRPr="00D7005B" w:rsidRDefault="008C40C9" w:rsidP="008C40C9">
      <w:pPr>
        <w:ind w:firstLine="709"/>
        <w:jc w:val="both"/>
        <w:rPr>
          <w:bCs/>
          <w:color w:val="000000"/>
          <w:sz w:val="28"/>
          <w:szCs w:val="28"/>
        </w:rPr>
      </w:pPr>
      <w:r w:rsidRPr="00D7005B">
        <w:rPr>
          <w:bCs/>
          <w:color w:val="000000"/>
          <w:sz w:val="28"/>
          <w:szCs w:val="28"/>
        </w:rPr>
        <w:t>2.7.  Документы, прилагаемые заявителем к уведомлению об окончании строительства, представляемые в электронной форме, должны обеспечивать возможность идентифицировать документ и количество листов в документе.</w:t>
      </w:r>
    </w:p>
    <w:p w:rsidR="008C40C9" w:rsidRPr="00D7005B" w:rsidRDefault="008C40C9" w:rsidP="008C40C9">
      <w:pPr>
        <w:ind w:firstLine="709"/>
        <w:jc w:val="both"/>
        <w:rPr>
          <w:bCs/>
          <w:color w:val="000000"/>
          <w:sz w:val="28"/>
          <w:szCs w:val="28"/>
        </w:rPr>
      </w:pPr>
      <w:r w:rsidRPr="00D7005B">
        <w:rPr>
          <w:bCs/>
          <w:color w:val="000000"/>
          <w:sz w:val="28"/>
          <w:szCs w:val="28"/>
        </w:rPr>
        <w:t>2.8. Исчерпывающий перечень документов, необходимых для предоставления услуги, подлежащих представлению заявителем самостоятельно:</w:t>
      </w:r>
    </w:p>
    <w:p w:rsidR="008C40C9" w:rsidRPr="00D7005B" w:rsidRDefault="008C40C9" w:rsidP="008C40C9">
      <w:pPr>
        <w:ind w:firstLine="709"/>
        <w:jc w:val="both"/>
        <w:rPr>
          <w:bCs/>
          <w:color w:val="000000"/>
          <w:sz w:val="28"/>
          <w:szCs w:val="28"/>
        </w:rPr>
      </w:pPr>
      <w:r w:rsidRPr="00D7005B">
        <w:rPr>
          <w:bCs/>
          <w:color w:val="000000"/>
          <w:sz w:val="28"/>
          <w:szCs w:val="28"/>
        </w:rPr>
        <w:t xml:space="preserve">а) уведомление об окончании строительства. </w:t>
      </w:r>
      <w:proofErr w:type="gramStart"/>
      <w:r w:rsidRPr="00D7005B">
        <w:rPr>
          <w:bCs/>
          <w:color w:val="000000"/>
          <w:sz w:val="28"/>
          <w:szCs w:val="28"/>
        </w:rPr>
        <w:t xml:space="preserve">В случае представления уведомления об окончании строительства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указанное уведомление </w:t>
      </w:r>
      <w:r w:rsidRPr="00D7005B">
        <w:rPr>
          <w:bCs/>
          <w:color w:val="000000"/>
          <w:sz w:val="28"/>
          <w:szCs w:val="28"/>
        </w:rPr>
        <w:lastRenderedPageBreak/>
        <w:t>заполняется путем внесения соответствующих сведений в интерактивную форму на Едином портале, региональном портале и путем представления схематичного изображения построенного или реконструированного объекта капитального строительства на земельном участке;</w:t>
      </w:r>
      <w:proofErr w:type="gramEnd"/>
    </w:p>
    <w:p w:rsidR="008C40C9" w:rsidRPr="00D7005B" w:rsidRDefault="008C40C9" w:rsidP="008C40C9">
      <w:pPr>
        <w:ind w:firstLine="709"/>
        <w:jc w:val="both"/>
        <w:rPr>
          <w:bCs/>
          <w:color w:val="000000"/>
          <w:sz w:val="28"/>
          <w:szCs w:val="28"/>
        </w:rPr>
      </w:pPr>
      <w:r w:rsidRPr="00D7005B">
        <w:rPr>
          <w:bCs/>
          <w:color w:val="000000"/>
          <w:sz w:val="28"/>
          <w:szCs w:val="28"/>
        </w:rPr>
        <w:t>б) документ, удостоверяющий личность заявителя или представителя заявителя, в случае представления уведомления об окончании строительства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направление указанного документа не требуется;</w:t>
      </w:r>
    </w:p>
    <w:p w:rsidR="008C40C9" w:rsidRPr="00D7005B" w:rsidRDefault="008C40C9" w:rsidP="008C40C9">
      <w:pPr>
        <w:ind w:firstLine="709"/>
        <w:jc w:val="both"/>
        <w:rPr>
          <w:bCs/>
          <w:color w:val="000000"/>
          <w:sz w:val="28"/>
          <w:szCs w:val="28"/>
        </w:rPr>
      </w:pPr>
      <w:r w:rsidRPr="00D7005B">
        <w:rPr>
          <w:bCs/>
          <w:color w:val="000000"/>
          <w:sz w:val="28"/>
          <w:szCs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D7005B">
        <w:rPr>
          <w:bCs/>
          <w:color w:val="000000"/>
          <w:sz w:val="28"/>
          <w:szCs w:val="28"/>
        </w:rPr>
        <w:t>В случае представления документов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8C40C9" w:rsidRPr="00D7005B" w:rsidRDefault="008C40C9" w:rsidP="008C40C9">
      <w:pPr>
        <w:ind w:firstLine="709"/>
        <w:jc w:val="both"/>
        <w:rPr>
          <w:bCs/>
          <w:color w:val="000000"/>
          <w:sz w:val="28"/>
          <w:szCs w:val="28"/>
        </w:rPr>
      </w:pPr>
      <w:r w:rsidRPr="00D7005B">
        <w:rPr>
          <w:bCs/>
          <w:color w:val="000000"/>
          <w:sz w:val="28"/>
          <w:szCs w:val="28"/>
        </w:rPr>
        <w:t xml:space="preserve">г) заверенный перевод на русский язык документов </w:t>
      </w:r>
      <w:r w:rsidRPr="00D7005B">
        <w:rPr>
          <w:bCs/>
          <w:color w:val="000000"/>
          <w:sz w:val="28"/>
          <w:szCs w:val="28"/>
        </w:rPr>
        <w:br/>
        <w:t xml:space="preserve">о государственной регистрации юридического лица в соответствии </w:t>
      </w:r>
      <w:r w:rsidRPr="00D7005B">
        <w:rPr>
          <w:bCs/>
          <w:color w:val="000000"/>
          <w:sz w:val="28"/>
          <w:szCs w:val="28"/>
        </w:rPr>
        <w:br/>
        <w:t>с законодательством иностранного государства в случае, если застройщиком является иностранное юридическое лицо;</w:t>
      </w:r>
    </w:p>
    <w:p w:rsidR="008C40C9" w:rsidRPr="00D7005B" w:rsidRDefault="008C40C9" w:rsidP="008C40C9">
      <w:pPr>
        <w:ind w:firstLine="709"/>
        <w:jc w:val="both"/>
        <w:rPr>
          <w:bCs/>
          <w:color w:val="000000"/>
          <w:sz w:val="28"/>
          <w:szCs w:val="28"/>
        </w:rPr>
      </w:pPr>
      <w:r w:rsidRPr="00D7005B">
        <w:rPr>
          <w:bCs/>
          <w:color w:val="000000"/>
          <w:sz w:val="28"/>
          <w:szCs w:val="28"/>
        </w:rPr>
        <w:t>д) технический план объекта индивидуального жилищного строительства или садового дома;</w:t>
      </w:r>
    </w:p>
    <w:p w:rsidR="008C40C9" w:rsidRPr="00D7005B" w:rsidRDefault="008C40C9" w:rsidP="008C40C9">
      <w:pPr>
        <w:ind w:firstLine="709"/>
        <w:jc w:val="both"/>
        <w:rPr>
          <w:bCs/>
          <w:color w:val="000000"/>
          <w:sz w:val="28"/>
          <w:szCs w:val="28"/>
        </w:rPr>
      </w:pPr>
      <w:r w:rsidRPr="00D7005B">
        <w:rPr>
          <w:bCs/>
          <w:color w:val="000000"/>
          <w:sz w:val="28"/>
          <w:szCs w:val="28"/>
        </w:rPr>
        <w:t xml:space="preserve">е) заключенное между правообладателями земельного участка соглашение 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 если земельный участок, на котором построен или реконструирован объект индивидуального жилищного строительства или садовый дом, принадлежит двум и более гражданам на праве общей долевой собственности или на праве аренды </w:t>
      </w:r>
      <w:proofErr w:type="gramStart"/>
      <w:r w:rsidRPr="00D7005B">
        <w:rPr>
          <w:bCs/>
          <w:color w:val="000000"/>
          <w:sz w:val="28"/>
          <w:szCs w:val="28"/>
        </w:rPr>
        <w:t>со</w:t>
      </w:r>
      <w:proofErr w:type="gramEnd"/>
      <w:r w:rsidRPr="00D7005B">
        <w:rPr>
          <w:bCs/>
          <w:color w:val="000000"/>
          <w:sz w:val="28"/>
          <w:szCs w:val="28"/>
        </w:rPr>
        <w:t xml:space="preserve"> множественностью лиц на стороне арендатора.</w:t>
      </w:r>
    </w:p>
    <w:p w:rsidR="008C40C9" w:rsidRPr="00D7005B" w:rsidRDefault="008C40C9" w:rsidP="008C40C9">
      <w:pPr>
        <w:ind w:firstLine="709"/>
        <w:jc w:val="both"/>
        <w:rPr>
          <w:bCs/>
          <w:color w:val="000000"/>
          <w:sz w:val="28"/>
          <w:szCs w:val="28"/>
        </w:rPr>
      </w:pPr>
    </w:p>
    <w:p w:rsidR="008C40C9" w:rsidRPr="00D7005B" w:rsidRDefault="008C40C9" w:rsidP="008C40C9">
      <w:pPr>
        <w:tabs>
          <w:tab w:val="left" w:pos="567"/>
        </w:tabs>
        <w:ind w:firstLine="709"/>
        <w:contextualSpacing/>
        <w:jc w:val="center"/>
        <w:rPr>
          <w:b/>
          <w:bCs/>
          <w:color w:val="000000"/>
          <w:sz w:val="28"/>
          <w:szCs w:val="28"/>
        </w:rPr>
      </w:pPr>
      <w:r w:rsidRPr="00D7005B">
        <w:rPr>
          <w:b/>
          <w:bCs/>
          <w:color w:val="000000"/>
          <w:sz w:val="28"/>
          <w:szCs w:val="28"/>
        </w:rPr>
        <w:t xml:space="preserve">Исчерпывающий перечень документов и сведений, необходимых в соответствии с нормативными правовыми актами для предоставления </w:t>
      </w:r>
      <w:r>
        <w:rPr>
          <w:b/>
          <w:bCs/>
          <w:color w:val="000000"/>
          <w:sz w:val="28"/>
          <w:szCs w:val="28"/>
        </w:rPr>
        <w:t>муниципальной</w:t>
      </w:r>
      <w:r w:rsidRPr="00D7005B">
        <w:rPr>
          <w:b/>
          <w:bCs/>
          <w:color w:val="000000"/>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2.9. </w:t>
      </w:r>
      <w:proofErr w:type="gramStart"/>
      <w:r w:rsidRPr="00D7005B">
        <w:rPr>
          <w:bCs/>
          <w:color w:val="000000"/>
          <w:sz w:val="28"/>
          <w:szCs w:val="28"/>
        </w:rPr>
        <w:t xml:space="preserve">Исчерпывающий перечень необходимых для предоставления </w:t>
      </w:r>
      <w:r w:rsidRPr="00D7005B">
        <w:rPr>
          <w:bCs/>
          <w:color w:val="000000"/>
          <w:sz w:val="28"/>
          <w:szCs w:val="28"/>
        </w:rPr>
        <w:lastRenderedPageBreak/>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w:t>
      </w:r>
      <w:proofErr w:type="gramEnd"/>
      <w:r w:rsidRPr="00D7005B">
        <w:rPr>
          <w:bCs/>
          <w:color w:val="000000"/>
          <w:sz w:val="28"/>
          <w:szCs w:val="28"/>
        </w:rPr>
        <w:t xml:space="preserve"> находятся указанные </w:t>
      </w:r>
      <w:proofErr w:type="gramStart"/>
      <w:r w:rsidRPr="00D7005B">
        <w:rPr>
          <w:bCs/>
          <w:color w:val="000000"/>
          <w:sz w:val="28"/>
          <w:szCs w:val="28"/>
        </w:rPr>
        <w:t>документы</w:t>
      </w:r>
      <w:proofErr w:type="gramEnd"/>
      <w:r w:rsidRPr="00D7005B">
        <w:rPr>
          <w:bCs/>
          <w:color w:val="000000"/>
          <w:sz w:val="28"/>
          <w:szCs w:val="28"/>
        </w:rPr>
        <w:t xml:space="preserve"> и </w:t>
      </w:r>
      <w:proofErr w:type="gramStart"/>
      <w:r w:rsidRPr="00D7005B">
        <w:rPr>
          <w:bCs/>
          <w:color w:val="000000"/>
          <w:sz w:val="28"/>
          <w:szCs w:val="28"/>
        </w:rPr>
        <w:t>которые</w:t>
      </w:r>
      <w:proofErr w:type="gramEnd"/>
      <w:r w:rsidRPr="00D7005B">
        <w:rPr>
          <w:bCs/>
          <w:color w:val="000000"/>
          <w:sz w:val="28"/>
          <w:szCs w:val="28"/>
        </w:rPr>
        <w:t xml:space="preserve"> заявитель вправе представить по собственной инициативе:</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а) сведения из Единого государственного реестра недвижимости об основных характеристиках и зарегистрированных правах на земельный участок);</w:t>
      </w:r>
      <w:proofErr w:type="gramEnd"/>
    </w:p>
    <w:p w:rsidR="008C40C9" w:rsidRPr="00D7005B" w:rsidRDefault="008C40C9" w:rsidP="008C40C9">
      <w:pPr>
        <w:ind w:firstLine="709"/>
        <w:jc w:val="both"/>
        <w:rPr>
          <w:bCs/>
          <w:color w:val="000000"/>
          <w:sz w:val="28"/>
          <w:szCs w:val="28"/>
        </w:rPr>
      </w:pPr>
      <w:r w:rsidRPr="00D7005B">
        <w:rPr>
          <w:bCs/>
          <w:color w:val="000000"/>
          <w:sz w:val="28"/>
          <w:szCs w:val="28"/>
        </w:rPr>
        <w:t>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center"/>
        <w:rPr>
          <w:rFonts w:eastAsia="Calibri"/>
          <w:b/>
          <w:bCs/>
          <w:color w:val="000000"/>
          <w:sz w:val="28"/>
          <w:szCs w:val="28"/>
        </w:rPr>
      </w:pPr>
      <w:r w:rsidRPr="00D7005B">
        <w:rPr>
          <w:rFonts w:eastAsia="Calibri"/>
          <w:b/>
          <w:bCs/>
          <w:color w:val="000000"/>
          <w:sz w:val="28"/>
          <w:szCs w:val="28"/>
        </w:rPr>
        <w:t xml:space="preserve">Срок и порядок регистрации запроса заявителя о предоставлении </w:t>
      </w:r>
      <w:r>
        <w:rPr>
          <w:rFonts w:eastAsia="Calibri"/>
          <w:b/>
          <w:bCs/>
          <w:color w:val="000000"/>
          <w:sz w:val="28"/>
          <w:szCs w:val="28"/>
        </w:rPr>
        <w:t>муниципальной</w:t>
      </w:r>
      <w:r w:rsidRPr="00D7005B">
        <w:rPr>
          <w:rFonts w:eastAsia="Calibri"/>
          <w:b/>
          <w:bCs/>
          <w:color w:val="000000"/>
          <w:sz w:val="28"/>
          <w:szCs w:val="28"/>
        </w:rPr>
        <w:t xml:space="preserve"> услуги, в том числе в электронной форме</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 xml:space="preserve">2.10. Регистрация уведомления об окончании строительства, представленного </w:t>
      </w:r>
      <w:proofErr w:type="gramStart"/>
      <w:r w:rsidRPr="00D7005B">
        <w:rPr>
          <w:bCs/>
          <w:color w:val="000000"/>
          <w:sz w:val="28"/>
          <w:szCs w:val="28"/>
        </w:rPr>
        <w:t>заявителем</w:t>
      </w:r>
      <w:proofErr w:type="gramEnd"/>
      <w:r w:rsidRPr="00D7005B">
        <w:rPr>
          <w:bCs/>
          <w:color w:val="000000"/>
          <w:sz w:val="28"/>
          <w:szCs w:val="28"/>
        </w:rPr>
        <w:t xml:space="preserve">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w:t>
      </w:r>
    </w:p>
    <w:p w:rsidR="008C40C9" w:rsidRPr="00D7005B" w:rsidRDefault="008C40C9" w:rsidP="008C40C9">
      <w:pPr>
        <w:ind w:firstLine="709"/>
        <w:jc w:val="both"/>
        <w:rPr>
          <w:bCs/>
          <w:color w:val="000000"/>
          <w:sz w:val="28"/>
          <w:szCs w:val="28"/>
        </w:rPr>
      </w:pPr>
      <w:r w:rsidRPr="00D7005B">
        <w:rPr>
          <w:bCs/>
          <w:color w:val="000000"/>
          <w:sz w:val="28"/>
          <w:szCs w:val="28"/>
        </w:rPr>
        <w:t>В случае представления уведомления об окончании строительства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об окончании строительства считается первый рабочий день, следующий за днем представления заявителем указанного уведомления.</w:t>
      </w:r>
    </w:p>
    <w:p w:rsidR="008C40C9" w:rsidRPr="00D7005B" w:rsidRDefault="008C40C9" w:rsidP="008C40C9">
      <w:pPr>
        <w:ind w:firstLine="709"/>
        <w:jc w:val="both"/>
        <w:rPr>
          <w:bCs/>
          <w:color w:val="000000"/>
          <w:sz w:val="28"/>
          <w:szCs w:val="28"/>
        </w:rPr>
      </w:pPr>
      <w:r w:rsidRPr="00D7005B">
        <w:rPr>
          <w:bCs/>
          <w:color w:val="000000"/>
          <w:sz w:val="28"/>
          <w:szCs w:val="28"/>
        </w:rPr>
        <w:t>Уведомление об окончании строительства считается поступившим в уполномоченный орган государственной власти, орган местного самоуправления со дня его регистрации.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center"/>
        <w:outlineLvl w:val="0"/>
        <w:rPr>
          <w:b/>
          <w:bCs/>
          <w:color w:val="000000"/>
          <w:sz w:val="28"/>
          <w:szCs w:val="28"/>
        </w:rPr>
      </w:pPr>
      <w:r w:rsidRPr="00D7005B">
        <w:rPr>
          <w:b/>
          <w:bCs/>
          <w:color w:val="000000"/>
          <w:sz w:val="28"/>
          <w:szCs w:val="28"/>
        </w:rPr>
        <w:t xml:space="preserve">Срок предоставления </w:t>
      </w:r>
      <w:r>
        <w:rPr>
          <w:b/>
          <w:bCs/>
          <w:color w:val="000000"/>
          <w:sz w:val="28"/>
          <w:szCs w:val="28"/>
        </w:rPr>
        <w:t>муниципальной</w:t>
      </w:r>
      <w:r w:rsidRPr="00D7005B">
        <w:rPr>
          <w:b/>
          <w:bCs/>
          <w:color w:val="000000"/>
          <w:sz w:val="28"/>
          <w:szCs w:val="28"/>
        </w:rPr>
        <w:t xml:space="preserve"> услуги, в том числе с учетом необходимости обращения в организации, участвующие в предоставлении </w:t>
      </w:r>
      <w:r>
        <w:rPr>
          <w:b/>
          <w:bCs/>
          <w:color w:val="000000"/>
          <w:sz w:val="28"/>
          <w:szCs w:val="28"/>
        </w:rPr>
        <w:t>муниципальной</w:t>
      </w:r>
      <w:r w:rsidRPr="00D7005B">
        <w:rPr>
          <w:b/>
          <w:bCs/>
          <w:color w:val="000000"/>
          <w:sz w:val="28"/>
          <w:szCs w:val="28"/>
        </w:rPr>
        <w:t xml:space="preserve"> услуги, срок приостановления предоставления</w:t>
      </w:r>
      <w:r w:rsidRPr="00D7005B">
        <w:rPr>
          <w:b/>
          <w:color w:val="000000"/>
          <w:sz w:val="28"/>
          <w:szCs w:val="28"/>
        </w:rPr>
        <w:t xml:space="preserve"> </w:t>
      </w:r>
      <w:r>
        <w:rPr>
          <w:b/>
          <w:color w:val="000000"/>
          <w:sz w:val="28"/>
          <w:szCs w:val="28"/>
        </w:rPr>
        <w:t>муниципальной</w:t>
      </w:r>
      <w:r w:rsidRPr="00D7005B">
        <w:rPr>
          <w:b/>
          <w:bCs/>
          <w:color w:val="000000"/>
          <w:sz w:val="28"/>
          <w:szCs w:val="28"/>
        </w:rPr>
        <w:t xml:space="preserve"> услуги, срок выдачи (направления) документов, являющихся результатом предоставления </w:t>
      </w:r>
      <w:r>
        <w:rPr>
          <w:b/>
          <w:bCs/>
          <w:color w:val="000000"/>
          <w:sz w:val="28"/>
          <w:szCs w:val="28"/>
        </w:rPr>
        <w:t>муниципальной</w:t>
      </w:r>
      <w:r w:rsidRPr="00D7005B">
        <w:rPr>
          <w:b/>
          <w:bCs/>
          <w:color w:val="000000"/>
          <w:sz w:val="28"/>
          <w:szCs w:val="28"/>
        </w:rPr>
        <w:t xml:space="preserve"> услуги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 xml:space="preserve">2.11. Срок предоставления услуги составляет не более семи рабочих </w:t>
      </w:r>
      <w:r w:rsidRPr="00D7005B">
        <w:rPr>
          <w:bCs/>
          <w:color w:val="000000"/>
          <w:sz w:val="28"/>
          <w:szCs w:val="28"/>
        </w:rPr>
        <w:lastRenderedPageBreak/>
        <w:t>дней со дня поступления уведомления об окончании строительства в Уполномоченный орган.</w:t>
      </w:r>
    </w:p>
    <w:p w:rsidR="008C40C9" w:rsidRPr="00D7005B" w:rsidRDefault="008C40C9" w:rsidP="008C40C9">
      <w:pPr>
        <w:ind w:firstLine="709"/>
        <w:jc w:val="both"/>
        <w:rPr>
          <w:bCs/>
          <w:color w:val="000000"/>
          <w:sz w:val="28"/>
          <w:szCs w:val="28"/>
        </w:rPr>
      </w:pPr>
    </w:p>
    <w:p w:rsidR="008C40C9" w:rsidRPr="00D7005B" w:rsidRDefault="008C40C9" w:rsidP="008C40C9">
      <w:pPr>
        <w:tabs>
          <w:tab w:val="left" w:pos="567"/>
        </w:tabs>
        <w:ind w:firstLine="709"/>
        <w:contextualSpacing/>
        <w:jc w:val="center"/>
        <w:rPr>
          <w:b/>
          <w:bCs/>
          <w:color w:val="000000"/>
          <w:sz w:val="28"/>
          <w:szCs w:val="28"/>
        </w:rPr>
      </w:pPr>
      <w:r w:rsidRPr="00D7005B">
        <w:rPr>
          <w:b/>
          <w:bCs/>
          <w:color w:val="000000"/>
          <w:sz w:val="28"/>
          <w:szCs w:val="28"/>
        </w:rPr>
        <w:t xml:space="preserve">Исчерпывающий перечень оснований для приостановления или отказа в предоставлении </w:t>
      </w:r>
      <w:r>
        <w:rPr>
          <w:b/>
          <w:bCs/>
          <w:color w:val="000000"/>
          <w:sz w:val="28"/>
          <w:szCs w:val="28"/>
        </w:rPr>
        <w:t>муниципальной</w:t>
      </w:r>
      <w:r w:rsidRPr="00D7005B">
        <w:rPr>
          <w:b/>
          <w:bCs/>
          <w:color w:val="000000"/>
          <w:sz w:val="28"/>
          <w:szCs w:val="28"/>
        </w:rPr>
        <w:t xml:space="preserve"> услуги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2.12. 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8C40C9" w:rsidRPr="00D7005B" w:rsidRDefault="008C40C9" w:rsidP="008C40C9">
      <w:pPr>
        <w:ind w:firstLine="709"/>
        <w:jc w:val="both"/>
        <w:rPr>
          <w:bCs/>
          <w:color w:val="000000"/>
          <w:sz w:val="28"/>
          <w:szCs w:val="28"/>
        </w:rPr>
      </w:pPr>
      <w:r w:rsidRPr="00D7005B">
        <w:rPr>
          <w:bCs/>
          <w:color w:val="000000"/>
          <w:sz w:val="28"/>
          <w:szCs w:val="28"/>
        </w:rPr>
        <w:t xml:space="preserve"> Основания для направления заявителю уведомления о несоответствии </w:t>
      </w:r>
      <w:proofErr w:type="gramStart"/>
      <w:r w:rsidRPr="00D7005B">
        <w:rPr>
          <w:bCs/>
          <w:color w:val="000000"/>
          <w:sz w:val="28"/>
          <w:szCs w:val="28"/>
        </w:rPr>
        <w:t>построенных</w:t>
      </w:r>
      <w:proofErr w:type="gramEnd"/>
      <w:r w:rsidRPr="00D7005B">
        <w:rPr>
          <w:bCs/>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несоответствии) предусмотрены пунктом 2.20 настоящего Административного регламента.</w:t>
      </w:r>
    </w:p>
    <w:p w:rsidR="008C40C9" w:rsidRPr="00600328" w:rsidRDefault="008C40C9" w:rsidP="008C40C9">
      <w:pPr>
        <w:ind w:firstLine="709"/>
        <w:jc w:val="both"/>
        <w:rPr>
          <w:bCs/>
          <w:color w:val="000000"/>
          <w:sz w:val="28"/>
          <w:szCs w:val="28"/>
        </w:rPr>
      </w:pPr>
    </w:p>
    <w:p w:rsidR="008C40C9" w:rsidRPr="00600328" w:rsidRDefault="008C40C9" w:rsidP="008C40C9">
      <w:pPr>
        <w:pStyle w:val="ConsPlusNormal"/>
        <w:ind w:firstLine="709"/>
        <w:jc w:val="both"/>
        <w:rPr>
          <w:rFonts w:ascii="Times New Roman" w:hAnsi="Times New Roman" w:cs="Times New Roman"/>
          <w:b/>
          <w:bCs/>
          <w:color w:val="000000"/>
          <w:sz w:val="28"/>
          <w:szCs w:val="28"/>
        </w:rPr>
      </w:pPr>
      <w:r w:rsidRPr="00600328">
        <w:rPr>
          <w:rFonts w:ascii="Times New Roman" w:hAnsi="Times New Roman" w:cs="Times New Roman"/>
          <w:b/>
          <w:bCs/>
          <w:color w:val="000000"/>
          <w:sz w:val="28"/>
          <w:szCs w:val="28"/>
        </w:rPr>
        <w:t xml:space="preserve">Исчерпывающий перечень оснований для отказа в приеме документов, необходимых для предоставления </w:t>
      </w:r>
      <w:r w:rsidR="00600328">
        <w:rPr>
          <w:rFonts w:ascii="Times New Roman" w:hAnsi="Times New Roman" w:cs="Times New Roman"/>
          <w:b/>
          <w:bCs/>
          <w:color w:val="000000"/>
          <w:sz w:val="28"/>
          <w:szCs w:val="28"/>
        </w:rPr>
        <w:t>муниципальной</w:t>
      </w:r>
      <w:r w:rsidRPr="00600328">
        <w:rPr>
          <w:rFonts w:ascii="Times New Roman" w:hAnsi="Times New Roman" w:cs="Times New Roman"/>
          <w:b/>
          <w:bCs/>
          <w:color w:val="000000"/>
          <w:sz w:val="28"/>
          <w:szCs w:val="28"/>
        </w:rPr>
        <w:t xml:space="preserve"> услуги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8C40C9" w:rsidRPr="00D7005B" w:rsidRDefault="008C40C9" w:rsidP="008C40C9">
      <w:pPr>
        <w:ind w:firstLine="709"/>
        <w:jc w:val="both"/>
        <w:rPr>
          <w:bCs/>
          <w:color w:val="000000"/>
          <w:sz w:val="28"/>
          <w:szCs w:val="28"/>
        </w:rPr>
      </w:pPr>
      <w:r w:rsidRPr="00D7005B">
        <w:rPr>
          <w:bCs/>
          <w:color w:val="000000"/>
          <w:sz w:val="28"/>
          <w:szCs w:val="28"/>
        </w:rPr>
        <w:t>а) уведомление об окончании строительства представлено в орган государственной власти, орган местного самоуправления, в полномочия которых не входит предоставление услуги;</w:t>
      </w:r>
    </w:p>
    <w:p w:rsidR="008C40C9" w:rsidRPr="00D7005B" w:rsidRDefault="008C40C9" w:rsidP="008C40C9">
      <w:pPr>
        <w:ind w:firstLine="709"/>
        <w:jc w:val="both"/>
        <w:rPr>
          <w:bCs/>
          <w:color w:val="000000"/>
          <w:sz w:val="28"/>
          <w:szCs w:val="28"/>
        </w:rPr>
      </w:pPr>
      <w:r w:rsidRPr="00D7005B">
        <w:rPr>
          <w:bCs/>
          <w:color w:val="000000"/>
          <w:sz w:val="28"/>
          <w:szCs w:val="28"/>
        </w:rPr>
        <w:t>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8C40C9" w:rsidRPr="00D7005B" w:rsidRDefault="008C40C9" w:rsidP="008C40C9">
      <w:pPr>
        <w:ind w:firstLine="709"/>
        <w:jc w:val="both"/>
        <w:rPr>
          <w:bCs/>
          <w:color w:val="000000"/>
          <w:sz w:val="28"/>
          <w:szCs w:val="28"/>
        </w:rPr>
      </w:pPr>
      <w:r w:rsidRPr="00D7005B">
        <w:rPr>
          <w:bCs/>
          <w:color w:val="000000"/>
          <w:sz w:val="28"/>
          <w:szCs w:val="28"/>
        </w:rPr>
        <w:t>в) представленные документы содержат подчистки и исправления текста;</w:t>
      </w:r>
    </w:p>
    <w:p w:rsidR="008C40C9" w:rsidRPr="00D7005B" w:rsidRDefault="008C40C9" w:rsidP="008C40C9">
      <w:pPr>
        <w:ind w:firstLine="709"/>
        <w:jc w:val="both"/>
        <w:rPr>
          <w:bCs/>
          <w:color w:val="000000"/>
          <w:sz w:val="28"/>
          <w:szCs w:val="28"/>
        </w:rPr>
      </w:pPr>
      <w:r w:rsidRPr="00D7005B">
        <w:rPr>
          <w:bCs/>
          <w:color w:val="000000"/>
          <w:sz w:val="28"/>
          <w:szCs w:val="28"/>
        </w:rPr>
        <w:t>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8C40C9" w:rsidRPr="00D7005B" w:rsidRDefault="008C40C9" w:rsidP="008C40C9">
      <w:pPr>
        <w:ind w:firstLine="709"/>
        <w:jc w:val="both"/>
        <w:rPr>
          <w:bCs/>
          <w:color w:val="000000"/>
          <w:sz w:val="28"/>
          <w:szCs w:val="28"/>
        </w:rPr>
      </w:pPr>
      <w:r w:rsidRPr="00D7005B">
        <w:rPr>
          <w:bCs/>
          <w:color w:val="000000"/>
          <w:sz w:val="28"/>
          <w:szCs w:val="28"/>
        </w:rPr>
        <w:t>д) уведомление об окончании строительства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5 - 7 настоящего Административного регламента;</w:t>
      </w:r>
    </w:p>
    <w:p w:rsidR="008C40C9" w:rsidRPr="00D7005B" w:rsidRDefault="008C40C9" w:rsidP="008C40C9">
      <w:pPr>
        <w:ind w:firstLine="709"/>
        <w:jc w:val="both"/>
        <w:rPr>
          <w:bCs/>
          <w:color w:val="000000"/>
          <w:sz w:val="28"/>
          <w:szCs w:val="28"/>
        </w:rPr>
      </w:pPr>
      <w:r w:rsidRPr="00D7005B">
        <w:rPr>
          <w:bCs/>
          <w:color w:val="000000"/>
          <w:sz w:val="28"/>
          <w:szCs w:val="28"/>
        </w:rPr>
        <w:t>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p w:rsidR="008C40C9" w:rsidRPr="00D7005B" w:rsidRDefault="008C40C9" w:rsidP="008C40C9">
      <w:pPr>
        <w:ind w:firstLine="709"/>
        <w:jc w:val="both"/>
        <w:rPr>
          <w:bCs/>
          <w:color w:val="000000"/>
          <w:sz w:val="28"/>
          <w:szCs w:val="28"/>
        </w:rPr>
      </w:pPr>
      <w:r w:rsidRPr="00D7005B">
        <w:rPr>
          <w:bCs/>
          <w:color w:val="000000"/>
          <w:sz w:val="28"/>
          <w:szCs w:val="28"/>
        </w:rPr>
        <w:t>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w:t>
      </w:r>
    </w:p>
    <w:p w:rsidR="008C40C9" w:rsidRPr="00D7005B" w:rsidRDefault="008C40C9" w:rsidP="008C40C9">
      <w:pPr>
        <w:ind w:firstLine="709"/>
        <w:jc w:val="both"/>
        <w:rPr>
          <w:bCs/>
          <w:color w:val="000000"/>
          <w:sz w:val="28"/>
          <w:szCs w:val="28"/>
        </w:rPr>
      </w:pPr>
      <w:r w:rsidRPr="00D7005B">
        <w:rPr>
          <w:bCs/>
          <w:color w:val="000000"/>
          <w:sz w:val="28"/>
          <w:szCs w:val="28"/>
        </w:rPr>
        <w:t xml:space="preserve">2.15. Решение об отказе в приеме документов, указанных в пункте 2.8 </w:t>
      </w:r>
      <w:r w:rsidRPr="00D7005B">
        <w:rPr>
          <w:bCs/>
          <w:color w:val="000000"/>
          <w:sz w:val="28"/>
          <w:szCs w:val="28"/>
        </w:rPr>
        <w:lastRenderedPageBreak/>
        <w:t xml:space="preserve">настоящего Административного регламента, направляется заявителю способом, определенным заявителем в уведомлении об окончании строительства, не позднее рабочего для, следующего за днем получения заявления, либо выдается в день личного обращения за получением указанного решения в многофункциональный центр или Уполномоченный орган. </w:t>
      </w:r>
    </w:p>
    <w:p w:rsidR="008C40C9" w:rsidRPr="00D7005B" w:rsidRDefault="008C40C9" w:rsidP="008C40C9">
      <w:pPr>
        <w:ind w:firstLine="709"/>
        <w:jc w:val="both"/>
        <w:rPr>
          <w:bCs/>
          <w:color w:val="000000"/>
          <w:sz w:val="28"/>
          <w:szCs w:val="28"/>
        </w:rPr>
      </w:pPr>
      <w:r w:rsidRPr="00D7005B">
        <w:rPr>
          <w:bCs/>
          <w:color w:val="000000"/>
          <w:sz w:val="28"/>
          <w:szCs w:val="28"/>
        </w:rPr>
        <w:t>2.16. Отказ в приеме документов, указанных в пункте 2.8 настоящего Административного регламента, не препятствует повторному обращению заявителя в Уполномоченный орган за получением услуги.</w:t>
      </w:r>
    </w:p>
    <w:p w:rsidR="008C40C9" w:rsidRPr="00D7005B" w:rsidRDefault="008C40C9" w:rsidP="008C40C9">
      <w:pPr>
        <w:ind w:firstLine="709"/>
        <w:jc w:val="both"/>
        <w:rPr>
          <w:bCs/>
          <w:color w:val="000000"/>
          <w:sz w:val="28"/>
          <w:szCs w:val="28"/>
        </w:rPr>
      </w:pPr>
      <w:r w:rsidRPr="00D7005B">
        <w:rPr>
          <w:bCs/>
          <w:color w:val="000000"/>
          <w:sz w:val="28"/>
          <w:szCs w:val="28"/>
        </w:rPr>
        <w:t xml:space="preserve">2.17. </w:t>
      </w:r>
      <w:proofErr w:type="gramStart"/>
      <w:r w:rsidRPr="00D7005B">
        <w:rPr>
          <w:bCs/>
          <w:color w:val="000000"/>
          <w:sz w:val="28"/>
          <w:szCs w:val="28"/>
        </w:rPr>
        <w:t>В случае отсутствия в уведомлении об окончании сведений, предусмотренных абзацем первым части 16 статьи 55 Градостроительного кодекса Российской Федерации, или отсутствия документов, прилагаемых к такому уведомлению и предусмотренных подпунктами "в" - "е" пункта 2.8 настоящего Административного регламента, а также в случае, если уведомление об окончании строительства поступило после истечения десяти лет со дня поступления уведомления о планируемом строительстве, в соответствии с</w:t>
      </w:r>
      <w:proofErr w:type="gramEnd"/>
      <w:r w:rsidRPr="00D7005B">
        <w:rPr>
          <w:bCs/>
          <w:color w:val="000000"/>
          <w:sz w:val="28"/>
          <w:szCs w:val="28"/>
        </w:rPr>
        <w:t xml:space="preserve"> </w:t>
      </w:r>
      <w:proofErr w:type="gramStart"/>
      <w:r w:rsidRPr="00D7005B">
        <w:rPr>
          <w:bCs/>
          <w:color w:val="000000"/>
          <w:sz w:val="28"/>
          <w:szCs w:val="28"/>
        </w:rPr>
        <w:t>которым осуществлялись строительство или реконструкция объекта индивидуального жилищного строительства или садового дома, либо уведомление о планируемом строительстве таких объекта индивидуального жилищного строительства или садового дома ранее не направлялось (в том числе было возвращено застройщику в соответствии с частью 6 статьи 51</w:t>
      </w:r>
      <w:r w:rsidRPr="00D7005B">
        <w:rPr>
          <w:bCs/>
          <w:color w:val="000000"/>
          <w:sz w:val="28"/>
          <w:szCs w:val="28"/>
          <w:vertAlign w:val="superscript"/>
        </w:rPr>
        <w:t>1</w:t>
      </w:r>
      <w:r w:rsidRPr="00D7005B">
        <w:rPr>
          <w:bCs/>
          <w:color w:val="000000"/>
          <w:sz w:val="28"/>
          <w:szCs w:val="28"/>
        </w:rPr>
        <w:t xml:space="preserve"> Градостроительного кодекса Российской Федерации), Уполномоченный орган в течение трех рабочих дней со дня поступления уведомления об окончании строительства возвращает</w:t>
      </w:r>
      <w:proofErr w:type="gramEnd"/>
      <w:r w:rsidRPr="00D7005B">
        <w:rPr>
          <w:bCs/>
          <w:color w:val="000000"/>
          <w:sz w:val="28"/>
          <w:szCs w:val="28"/>
        </w:rPr>
        <w:t xml:space="preserve"> заявителю такое уведомление и прилагаемые к нему документы без рассмотрения с указанием причин возврата. В этом случае уведомление об окончании строительства считается ненаправленными. </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center"/>
        <w:rPr>
          <w:b/>
          <w:bCs/>
          <w:color w:val="000000"/>
          <w:sz w:val="28"/>
          <w:szCs w:val="28"/>
        </w:rPr>
      </w:pPr>
      <w:r w:rsidRPr="00D7005B">
        <w:rPr>
          <w:b/>
          <w:bCs/>
          <w:color w:val="000000"/>
          <w:sz w:val="28"/>
          <w:szCs w:val="28"/>
        </w:rPr>
        <w:t xml:space="preserve">Описание результата предоставления </w:t>
      </w:r>
      <w:r>
        <w:rPr>
          <w:b/>
          <w:bCs/>
          <w:color w:val="000000"/>
          <w:sz w:val="28"/>
          <w:szCs w:val="28"/>
        </w:rPr>
        <w:t>муниципальной</w:t>
      </w:r>
      <w:r w:rsidRPr="00D7005B">
        <w:rPr>
          <w:b/>
          <w:bCs/>
          <w:color w:val="000000"/>
          <w:sz w:val="28"/>
          <w:szCs w:val="28"/>
        </w:rPr>
        <w:t xml:space="preserve"> услуги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2.18. Результатом предоставления услуги является:</w:t>
      </w:r>
    </w:p>
    <w:p w:rsidR="008C40C9" w:rsidRPr="00D7005B" w:rsidRDefault="008C40C9" w:rsidP="008C40C9">
      <w:pPr>
        <w:ind w:firstLine="709"/>
        <w:jc w:val="both"/>
        <w:rPr>
          <w:bCs/>
          <w:color w:val="000000"/>
          <w:sz w:val="28"/>
          <w:szCs w:val="28"/>
        </w:rPr>
      </w:pPr>
      <w:r w:rsidRPr="00D7005B">
        <w:rPr>
          <w:bCs/>
          <w:color w:val="000000"/>
          <w:sz w:val="28"/>
          <w:szCs w:val="28"/>
        </w:rPr>
        <w:t xml:space="preserve">а) уведомление о соответствии </w:t>
      </w:r>
      <w:proofErr w:type="gramStart"/>
      <w:r w:rsidRPr="00D7005B">
        <w:rPr>
          <w:bCs/>
          <w:color w:val="000000"/>
          <w:sz w:val="28"/>
          <w:szCs w:val="28"/>
        </w:rPr>
        <w:t>построенных</w:t>
      </w:r>
      <w:proofErr w:type="gramEnd"/>
      <w:r w:rsidRPr="00D7005B">
        <w:rPr>
          <w:bCs/>
          <w:color w:val="000000"/>
          <w:sz w:val="28"/>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(далее – уведомление о соответствии);</w:t>
      </w:r>
    </w:p>
    <w:p w:rsidR="008C40C9" w:rsidRPr="00D7005B" w:rsidRDefault="008C40C9" w:rsidP="008C40C9">
      <w:pPr>
        <w:ind w:firstLine="709"/>
        <w:jc w:val="both"/>
        <w:rPr>
          <w:bCs/>
          <w:color w:val="000000"/>
          <w:sz w:val="28"/>
          <w:szCs w:val="28"/>
        </w:rPr>
      </w:pPr>
      <w:r w:rsidRPr="00D7005B">
        <w:rPr>
          <w:bCs/>
          <w:color w:val="000000"/>
          <w:sz w:val="28"/>
          <w:szCs w:val="28"/>
        </w:rPr>
        <w:t>б) уведомление о несоответствии в случае наличия оснований, указанных в пункте 20 настоящего Административного регламента</w:t>
      </w:r>
    </w:p>
    <w:p w:rsidR="008C40C9" w:rsidRPr="00D7005B" w:rsidRDefault="008C40C9" w:rsidP="008C40C9">
      <w:pPr>
        <w:ind w:firstLine="709"/>
        <w:jc w:val="both"/>
        <w:rPr>
          <w:bCs/>
          <w:color w:val="000000"/>
          <w:sz w:val="28"/>
          <w:szCs w:val="28"/>
        </w:rPr>
      </w:pPr>
      <w:r w:rsidRPr="00D7005B">
        <w:rPr>
          <w:bCs/>
          <w:color w:val="000000"/>
          <w:sz w:val="28"/>
          <w:szCs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C40C9" w:rsidRPr="00D7005B" w:rsidRDefault="008C40C9" w:rsidP="008C40C9">
      <w:pPr>
        <w:ind w:firstLine="709"/>
        <w:jc w:val="both"/>
        <w:rPr>
          <w:bCs/>
          <w:color w:val="000000"/>
          <w:sz w:val="28"/>
          <w:szCs w:val="28"/>
        </w:rPr>
      </w:pPr>
      <w:r w:rsidRPr="00D7005B">
        <w:rPr>
          <w:bCs/>
          <w:color w:val="000000"/>
          <w:sz w:val="28"/>
          <w:szCs w:val="28"/>
        </w:rPr>
        <w:t>2.20. Исчерпывающий перечень оснований для направления уведомления о несоответствии:</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 xml:space="preserve">а) параметры построенных или реконструированных объекта </w:t>
      </w:r>
      <w:r w:rsidRPr="00D7005B">
        <w:rPr>
          <w:bCs/>
          <w:color w:val="000000"/>
          <w:sz w:val="28"/>
          <w:szCs w:val="28"/>
        </w:rPr>
        <w:lastRenderedPageBreak/>
        <w:t>индивидуального жилищного строительства или садового дома не соответствуют указанным в пункте 1 части 19 статьи 55 Градостроительного кодекса Российской Федерации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w:t>
      </w:r>
      <w:proofErr w:type="gramEnd"/>
    </w:p>
    <w:p w:rsidR="008C40C9" w:rsidRPr="00D7005B" w:rsidRDefault="008C40C9" w:rsidP="008C40C9">
      <w:pPr>
        <w:ind w:firstLine="709"/>
        <w:jc w:val="both"/>
        <w:rPr>
          <w:bCs/>
          <w:color w:val="000000"/>
          <w:sz w:val="28"/>
          <w:szCs w:val="28"/>
        </w:rPr>
      </w:pPr>
      <w:proofErr w:type="gramStart"/>
      <w:r w:rsidRPr="00D7005B">
        <w:rPr>
          <w:bCs/>
          <w:color w:val="000000"/>
          <w:sz w:val="28"/>
          <w:szCs w:val="28"/>
        </w:rPr>
        <w:t>б) внешний облик объекта индивидуального жилищного строительства или садового дома не соответствует описанию внешнего облика таких объекта или дома, являющемуся приложением к уведомлению о планируемом строительстве, или типовому архитектурному решению, указанному в уведомлении о планируемом строительстве, или застройщику было направлено уведомление</w:t>
      </w:r>
      <w:r w:rsidRPr="00D7005B">
        <w:rPr>
          <w:bCs/>
          <w:color w:val="000000"/>
          <w:sz w:val="28"/>
          <w:szCs w:val="28"/>
        </w:rPr>
        <w:b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Pr="00D7005B">
        <w:rPr>
          <w:bCs/>
          <w:color w:val="000000"/>
          <w:sz w:val="28"/>
          <w:szCs w:val="28"/>
        </w:rPr>
        <w:t xml:space="preserve"> (или) недопустимости размещения объекта индивидуального жилищного строительства или садового дома на земельном участке по основанию, указанному в пункте 4 части 10 статьи 51</w:t>
      </w:r>
      <w:r w:rsidRPr="00D7005B">
        <w:rPr>
          <w:bCs/>
          <w:color w:val="000000"/>
          <w:sz w:val="28"/>
          <w:szCs w:val="28"/>
          <w:vertAlign w:val="superscript"/>
        </w:rPr>
        <w:t>1</w:t>
      </w:r>
      <w:r w:rsidRPr="00D7005B">
        <w:rPr>
          <w:bCs/>
          <w:color w:val="000000"/>
          <w:sz w:val="28"/>
          <w:szCs w:val="28"/>
        </w:rPr>
        <w:t xml:space="preserve"> Градостроительного кодекса Российской Федерации,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w:t>
      </w:r>
    </w:p>
    <w:p w:rsidR="008C40C9" w:rsidRPr="00D7005B" w:rsidRDefault="008C40C9" w:rsidP="008C40C9">
      <w:pPr>
        <w:ind w:firstLine="709"/>
        <w:jc w:val="both"/>
        <w:rPr>
          <w:bCs/>
          <w:color w:val="000000"/>
          <w:sz w:val="28"/>
          <w:szCs w:val="28"/>
        </w:rPr>
      </w:pPr>
      <w:r w:rsidRPr="00D7005B">
        <w:rPr>
          <w:bCs/>
          <w:color w:val="000000"/>
          <w:sz w:val="28"/>
          <w:szCs w:val="28"/>
        </w:rPr>
        <w:t>в) вид разрешенного использования построенного или реконструированного объекта капитального строительства не соответствует виду разрешенного использования объекта индивидуального жилищного строительства или садового дома, указанному в уведомлении о планируемом строительстве;</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г) размещение объекта индивидуального жилищного строительства или садового дома не допускается в соответствии с ограничениями, установленными в соответствии с земельным и иным законодательством Российской Федерации на дату поступления уведомления об окончании строительства,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отношении планируемого к строительству, реконструкции объекта капитального строительства</w:t>
      </w:r>
      <w:proofErr w:type="gramEnd"/>
      <w:r w:rsidRPr="00D7005B">
        <w:rPr>
          <w:bCs/>
          <w:color w:val="000000"/>
          <w:sz w:val="28"/>
          <w:szCs w:val="28"/>
        </w:rPr>
        <w:t>, и такой объект капитального строительства не введен в эксплуатацию.</w:t>
      </w:r>
    </w:p>
    <w:p w:rsidR="008C40C9" w:rsidRPr="00D7005B" w:rsidRDefault="008C40C9" w:rsidP="008C40C9">
      <w:pPr>
        <w:ind w:firstLine="709"/>
        <w:jc w:val="both"/>
        <w:rPr>
          <w:bCs/>
          <w:color w:val="000000"/>
          <w:sz w:val="28"/>
          <w:szCs w:val="28"/>
        </w:rPr>
      </w:pPr>
      <w:r w:rsidRPr="00D7005B">
        <w:rPr>
          <w:bCs/>
          <w:color w:val="000000"/>
          <w:sz w:val="28"/>
          <w:szCs w:val="28"/>
        </w:rPr>
        <w:t>2.21. Результат предоставления услуги, указанный в пункте 2.18 настоящего Административного регламента:</w:t>
      </w:r>
    </w:p>
    <w:p w:rsidR="008C40C9" w:rsidRPr="00D7005B" w:rsidRDefault="008C40C9" w:rsidP="008C40C9">
      <w:pPr>
        <w:ind w:firstLine="709"/>
        <w:jc w:val="both"/>
        <w:rPr>
          <w:bCs/>
          <w:color w:val="000000"/>
          <w:sz w:val="28"/>
          <w:szCs w:val="28"/>
        </w:rPr>
      </w:pPr>
      <w:r w:rsidRPr="00D7005B">
        <w:rPr>
          <w:bCs/>
          <w:color w:val="000000"/>
          <w:sz w:val="28"/>
          <w:szCs w:val="28"/>
        </w:rPr>
        <w:t>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об окончании строительства;</w:t>
      </w:r>
    </w:p>
    <w:p w:rsidR="008C40C9" w:rsidRPr="00D7005B" w:rsidRDefault="008C40C9" w:rsidP="008C40C9">
      <w:pPr>
        <w:ind w:firstLine="709"/>
        <w:jc w:val="both"/>
        <w:rPr>
          <w:bCs/>
          <w:color w:val="000000"/>
          <w:sz w:val="28"/>
          <w:szCs w:val="28"/>
        </w:rPr>
      </w:pPr>
      <w:r w:rsidRPr="00D7005B">
        <w:rPr>
          <w:bCs/>
          <w:color w:val="000000"/>
          <w:sz w:val="28"/>
          <w:szCs w:val="28"/>
        </w:rPr>
        <w:t xml:space="preserve">выдается заявителю на бумажном носителе при личном обращении в </w:t>
      </w:r>
      <w:r w:rsidRPr="00D7005B">
        <w:rPr>
          <w:bCs/>
          <w:color w:val="000000"/>
          <w:sz w:val="28"/>
          <w:szCs w:val="28"/>
        </w:rPr>
        <w:lastRenderedPageBreak/>
        <w:t>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center"/>
        <w:outlineLvl w:val="2"/>
        <w:rPr>
          <w:rFonts w:eastAsia="Calibri"/>
          <w:b/>
          <w:color w:val="000000"/>
          <w:sz w:val="28"/>
          <w:szCs w:val="28"/>
        </w:rPr>
      </w:pPr>
      <w:r w:rsidRPr="00D7005B">
        <w:rPr>
          <w:rFonts w:eastAsia="Calibri"/>
          <w:b/>
          <w:color w:val="000000"/>
          <w:sz w:val="28"/>
          <w:szCs w:val="28"/>
        </w:rPr>
        <w:t xml:space="preserve">Порядок, размер и основания взимания государственной пошлины или иной оплаты, взимаемой за предоставление </w:t>
      </w:r>
      <w:r>
        <w:rPr>
          <w:rFonts w:eastAsia="Calibri"/>
          <w:b/>
          <w:color w:val="000000"/>
          <w:sz w:val="28"/>
          <w:szCs w:val="28"/>
        </w:rPr>
        <w:t>муниципальной</w:t>
      </w:r>
      <w:r w:rsidRPr="00D7005B">
        <w:rPr>
          <w:rFonts w:eastAsia="Calibri"/>
          <w:b/>
          <w:color w:val="000000"/>
          <w:sz w:val="28"/>
          <w:szCs w:val="28"/>
        </w:rPr>
        <w:t xml:space="preserve"> услуги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2.22. Предоставление услуги осуществляется без взимания платы.</w:t>
      </w:r>
    </w:p>
    <w:p w:rsidR="008C40C9" w:rsidRPr="00D7005B" w:rsidRDefault="008C40C9" w:rsidP="008C40C9">
      <w:pPr>
        <w:ind w:firstLine="709"/>
        <w:jc w:val="both"/>
        <w:rPr>
          <w:bCs/>
          <w:color w:val="000000"/>
          <w:sz w:val="28"/>
          <w:szCs w:val="28"/>
        </w:rPr>
      </w:pPr>
      <w:r w:rsidRPr="00D7005B">
        <w:rPr>
          <w:bCs/>
          <w:color w:val="000000"/>
          <w:sz w:val="28"/>
          <w:szCs w:val="28"/>
        </w:rPr>
        <w:t>2.23. Сведения о ходе рассмотрения уведомления об окончании строительства, направленного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w:t>
      </w:r>
    </w:p>
    <w:p w:rsidR="008C40C9" w:rsidRPr="00D7005B" w:rsidRDefault="008C40C9" w:rsidP="008C40C9">
      <w:pPr>
        <w:ind w:firstLine="709"/>
        <w:jc w:val="both"/>
        <w:rPr>
          <w:bCs/>
          <w:color w:val="000000"/>
          <w:sz w:val="28"/>
          <w:szCs w:val="28"/>
        </w:rPr>
      </w:pPr>
      <w:r w:rsidRPr="00D7005B">
        <w:rPr>
          <w:bCs/>
          <w:color w:val="000000"/>
          <w:sz w:val="28"/>
          <w:szCs w:val="28"/>
        </w:rPr>
        <w:t>Сведения о ходе рассмотрения уведомления об окончании строительства, направленного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w:t>
      </w:r>
    </w:p>
    <w:p w:rsidR="008C40C9" w:rsidRPr="00D7005B" w:rsidRDefault="008C40C9" w:rsidP="008C40C9">
      <w:pPr>
        <w:ind w:firstLine="709"/>
        <w:jc w:val="both"/>
        <w:rPr>
          <w:bCs/>
          <w:color w:val="000000"/>
          <w:sz w:val="28"/>
          <w:szCs w:val="28"/>
        </w:rPr>
      </w:pPr>
      <w:r w:rsidRPr="00D7005B">
        <w:rPr>
          <w:bCs/>
          <w:color w:val="000000"/>
          <w:sz w:val="28"/>
          <w:szCs w:val="28"/>
        </w:rPr>
        <w:t>а) на бумажном носителе посредством личного обращения в Уполномоченный орган,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w:t>
      </w:r>
    </w:p>
    <w:p w:rsidR="008C40C9" w:rsidRPr="00D7005B" w:rsidRDefault="008C40C9" w:rsidP="008C40C9">
      <w:pPr>
        <w:ind w:firstLine="709"/>
        <w:jc w:val="both"/>
        <w:rPr>
          <w:bCs/>
          <w:color w:val="000000"/>
          <w:sz w:val="28"/>
          <w:szCs w:val="28"/>
        </w:rPr>
      </w:pPr>
      <w:r w:rsidRPr="00D7005B">
        <w:rPr>
          <w:bCs/>
          <w:color w:val="000000"/>
          <w:sz w:val="28"/>
          <w:szCs w:val="28"/>
        </w:rPr>
        <w:t>б) в электронной форме посредством электронной почты.</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На основании запроса сведения о ходе рассмотрения уведомления об окончании строительства доводятся до заявителя в устной форме (при личном обращении либо по телефону в Уполномоченный орган,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roofErr w:type="gramEnd"/>
    </w:p>
    <w:p w:rsidR="008C40C9" w:rsidRPr="00D7005B" w:rsidRDefault="008C40C9" w:rsidP="008C40C9">
      <w:pPr>
        <w:ind w:firstLine="709"/>
        <w:jc w:val="both"/>
        <w:rPr>
          <w:bCs/>
          <w:color w:val="000000"/>
          <w:sz w:val="28"/>
          <w:szCs w:val="28"/>
        </w:rPr>
      </w:pPr>
      <w:r w:rsidRPr="00D7005B">
        <w:rPr>
          <w:bCs/>
          <w:color w:val="000000"/>
          <w:sz w:val="28"/>
          <w:szCs w:val="28"/>
        </w:rPr>
        <w:t>2.24. Результат предоставления услуги (его копия или сведения, содержащиеся в нем):</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в государственных информационных системах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w:t>
      </w:r>
      <w:proofErr w:type="gramEnd"/>
    </w:p>
    <w:p w:rsidR="008C40C9" w:rsidRPr="00D7005B" w:rsidRDefault="008C40C9" w:rsidP="008C40C9">
      <w:pPr>
        <w:ind w:firstLine="709"/>
        <w:jc w:val="both"/>
        <w:rPr>
          <w:bCs/>
          <w:color w:val="000000"/>
          <w:sz w:val="28"/>
          <w:szCs w:val="28"/>
        </w:rPr>
      </w:pPr>
      <w:proofErr w:type="gramStart"/>
      <w:r w:rsidRPr="00D7005B">
        <w:rPr>
          <w:bCs/>
          <w:color w:val="000000"/>
          <w:sz w:val="28"/>
          <w:szCs w:val="28"/>
        </w:rPr>
        <w:t xml:space="preserve">б) предусмотренный подпунктом "б" пункта 2.18 настоящего Административного регламента, подлежит направлению в срок, </w:t>
      </w:r>
      <w:r w:rsidRPr="00D7005B">
        <w:rPr>
          <w:bCs/>
          <w:color w:val="000000"/>
          <w:sz w:val="28"/>
          <w:szCs w:val="28"/>
        </w:rPr>
        <w:lastRenderedPageBreak/>
        <w:t>установленный пунктом 2.11 настоящего Административного регламента для предоставления услуги:</w:t>
      </w:r>
      <w:proofErr w:type="gramEnd"/>
    </w:p>
    <w:p w:rsidR="008C40C9" w:rsidRPr="00D7005B" w:rsidRDefault="008C40C9" w:rsidP="008C40C9">
      <w:pPr>
        <w:ind w:firstLine="709"/>
        <w:jc w:val="both"/>
        <w:rPr>
          <w:bCs/>
          <w:color w:val="000000"/>
          <w:sz w:val="28"/>
          <w:szCs w:val="28"/>
        </w:rPr>
      </w:pPr>
      <w:r w:rsidRPr="00D7005B">
        <w:rPr>
          <w:bCs/>
          <w:color w:val="000000"/>
          <w:sz w:val="28"/>
          <w:szCs w:val="28"/>
        </w:rPr>
        <w:t xml:space="preserve">в федеральный орган исполнительной власти, уполномоченный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w:t>
      </w:r>
    </w:p>
    <w:p w:rsidR="008C40C9" w:rsidRPr="00D7005B" w:rsidRDefault="008C40C9" w:rsidP="008C40C9">
      <w:pPr>
        <w:ind w:firstLine="709"/>
        <w:jc w:val="both"/>
        <w:rPr>
          <w:bCs/>
          <w:color w:val="000000"/>
          <w:sz w:val="28"/>
          <w:szCs w:val="28"/>
        </w:rPr>
      </w:pPr>
      <w:r w:rsidRPr="00D7005B">
        <w:rPr>
          <w:bCs/>
          <w:color w:val="000000"/>
          <w:sz w:val="28"/>
          <w:szCs w:val="28"/>
        </w:rPr>
        <w:t>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основаниям, предусмотренным подпунктами "а" и "б" пункта 2.20 настоящего Административного регламента;</w:t>
      </w:r>
    </w:p>
    <w:p w:rsidR="008C40C9" w:rsidRPr="00D7005B" w:rsidRDefault="008C40C9" w:rsidP="008C40C9">
      <w:pPr>
        <w:ind w:firstLine="709"/>
        <w:jc w:val="both"/>
        <w:rPr>
          <w:bCs/>
          <w:color w:val="000000"/>
          <w:sz w:val="28"/>
          <w:szCs w:val="28"/>
        </w:rPr>
      </w:pPr>
      <w:r w:rsidRPr="00D7005B">
        <w:rPr>
          <w:bCs/>
          <w:color w:val="000000"/>
          <w:sz w:val="28"/>
          <w:szCs w:val="28"/>
        </w:rPr>
        <w:t>в орган исполнительной власти субъекта Российской Федерации, уполномоченный в области охраны объектов культурного наследия, в случае направления уведомления о несоответствии по основанию, предусмотренному подпунктом "б" пункта 2.20 настоящего Административного регламента;</w:t>
      </w:r>
    </w:p>
    <w:p w:rsidR="008C40C9" w:rsidRPr="00D7005B" w:rsidRDefault="008C40C9" w:rsidP="008C40C9">
      <w:pPr>
        <w:ind w:firstLine="709"/>
        <w:jc w:val="both"/>
        <w:rPr>
          <w:bCs/>
          <w:color w:val="000000"/>
          <w:sz w:val="28"/>
          <w:szCs w:val="28"/>
        </w:rPr>
      </w:pPr>
      <w:r w:rsidRPr="00D7005B">
        <w:rPr>
          <w:bCs/>
          <w:color w:val="000000"/>
          <w:sz w:val="28"/>
          <w:szCs w:val="28"/>
        </w:rPr>
        <w:t xml:space="preserve">в федеральный орган исполнительной власти, уполномоченный </w:t>
      </w:r>
      <w:r w:rsidRPr="00D7005B">
        <w:rPr>
          <w:bCs/>
          <w:color w:val="000000"/>
          <w:sz w:val="28"/>
          <w:szCs w:val="28"/>
        </w:rPr>
        <w:br/>
        <w:t xml:space="preserve">на осуществление государственного земельного надзора, орган местного самоуправления, осуществляющий муниципальный земельный контроль, </w:t>
      </w:r>
      <w:r w:rsidRPr="00D7005B">
        <w:rPr>
          <w:bCs/>
          <w:color w:val="000000"/>
          <w:sz w:val="28"/>
          <w:szCs w:val="28"/>
        </w:rPr>
        <w:br/>
        <w:t>в случае направления уведомления о несоответствии по основаниям, предусмотренным подпунктами "в" и "г" пункта 2.20 настоящего Административного регламента.</w:t>
      </w:r>
    </w:p>
    <w:p w:rsidR="008C40C9" w:rsidRPr="00600328" w:rsidRDefault="008C40C9" w:rsidP="008C40C9">
      <w:pPr>
        <w:ind w:firstLine="709"/>
        <w:jc w:val="both"/>
        <w:rPr>
          <w:bCs/>
          <w:color w:val="000000"/>
          <w:sz w:val="28"/>
          <w:szCs w:val="28"/>
        </w:rPr>
      </w:pPr>
    </w:p>
    <w:p w:rsidR="008C40C9" w:rsidRPr="00600328" w:rsidRDefault="008C40C9" w:rsidP="008C40C9">
      <w:pPr>
        <w:pStyle w:val="ConsPlusNormal"/>
        <w:ind w:firstLine="709"/>
        <w:jc w:val="center"/>
        <w:rPr>
          <w:rFonts w:ascii="Times New Roman" w:hAnsi="Times New Roman" w:cs="Times New Roman"/>
          <w:b/>
          <w:bCs/>
          <w:color w:val="000000"/>
          <w:sz w:val="28"/>
          <w:szCs w:val="28"/>
        </w:rPr>
      </w:pPr>
      <w:r w:rsidRPr="00600328">
        <w:rPr>
          <w:rFonts w:ascii="Times New Roman" w:hAnsi="Times New Roman" w:cs="Times New Roman"/>
          <w:b/>
          <w:bCs/>
          <w:color w:val="000000"/>
          <w:sz w:val="28"/>
          <w:szCs w:val="28"/>
        </w:rPr>
        <w:t>Порядок исправления допущенных опечаток и ошибок в выданных в результате предоставления муниципальной услуги документах</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2.25. Порядок исправления допущенных опечаток и ошибок в уведомлении о соответствии, уведомлении о несоответствии.</w:t>
      </w:r>
    </w:p>
    <w:p w:rsidR="008C40C9" w:rsidRPr="00D7005B" w:rsidRDefault="008C40C9" w:rsidP="008C40C9">
      <w:pPr>
        <w:ind w:firstLine="709"/>
        <w:jc w:val="both"/>
        <w:rPr>
          <w:bCs/>
          <w:color w:val="000000"/>
          <w:sz w:val="28"/>
          <w:szCs w:val="28"/>
        </w:rPr>
      </w:pPr>
      <w:r w:rsidRPr="00D7005B">
        <w:rPr>
          <w:bCs/>
          <w:color w:val="000000"/>
          <w:sz w:val="28"/>
          <w:szCs w:val="28"/>
        </w:rPr>
        <w:t>Заявитель вправе обратиться в Уполномоченный орган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w:t>
      </w:r>
    </w:p>
    <w:p w:rsidR="008C40C9" w:rsidRPr="00D7005B" w:rsidRDefault="008C40C9" w:rsidP="008C40C9">
      <w:pPr>
        <w:ind w:firstLine="709"/>
        <w:jc w:val="both"/>
        <w:rPr>
          <w:bCs/>
          <w:color w:val="000000"/>
          <w:sz w:val="28"/>
          <w:szCs w:val="28"/>
        </w:rPr>
      </w:pPr>
      <w:r w:rsidRPr="00D7005B">
        <w:rPr>
          <w:bCs/>
          <w:color w:val="000000"/>
          <w:sz w:val="28"/>
          <w:szCs w:val="28"/>
        </w:rPr>
        <w:t>В случае подтверждения наличия допущенных опечаток, ошибок в уведомлении о соответствии, уведомлении о несоответствии Уполномоченный орган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lastRenderedPageBreak/>
        <w:t>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w:t>
      </w:r>
      <w:proofErr w:type="gramEnd"/>
      <w:r w:rsidRPr="00D7005B">
        <w:rPr>
          <w:bCs/>
          <w:color w:val="000000"/>
          <w:sz w:val="28"/>
          <w:szCs w:val="28"/>
        </w:rPr>
        <w:t xml:space="preserve"> дней </w:t>
      </w:r>
      <w:proofErr w:type="gramStart"/>
      <w:r w:rsidRPr="00D7005B">
        <w:rPr>
          <w:bCs/>
          <w:color w:val="000000"/>
          <w:sz w:val="28"/>
          <w:szCs w:val="28"/>
        </w:rPr>
        <w:t>с даты поступления</w:t>
      </w:r>
      <w:proofErr w:type="gramEnd"/>
      <w:r w:rsidRPr="00D7005B">
        <w:rPr>
          <w:bCs/>
          <w:color w:val="000000"/>
          <w:sz w:val="28"/>
          <w:szCs w:val="28"/>
        </w:rPr>
        <w:t xml:space="preserve"> заявления об исправлении допущенных опечаток и ошибок.</w:t>
      </w:r>
    </w:p>
    <w:p w:rsidR="008C40C9" w:rsidRPr="00D7005B" w:rsidRDefault="008C40C9" w:rsidP="008C40C9">
      <w:pPr>
        <w:ind w:firstLine="709"/>
        <w:jc w:val="both"/>
        <w:rPr>
          <w:bCs/>
          <w:color w:val="000000"/>
          <w:sz w:val="28"/>
          <w:szCs w:val="28"/>
        </w:rPr>
      </w:pPr>
      <w:r w:rsidRPr="00D7005B">
        <w:rPr>
          <w:bCs/>
          <w:color w:val="000000"/>
          <w:sz w:val="28"/>
          <w:szCs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8C40C9" w:rsidRPr="00D7005B" w:rsidRDefault="008C40C9" w:rsidP="008C40C9">
      <w:pPr>
        <w:ind w:firstLine="709"/>
        <w:jc w:val="both"/>
        <w:rPr>
          <w:bCs/>
          <w:color w:val="000000"/>
          <w:sz w:val="28"/>
          <w:szCs w:val="28"/>
        </w:rPr>
      </w:pPr>
      <w:r w:rsidRPr="00D7005B">
        <w:rPr>
          <w:bCs/>
          <w:color w:val="000000"/>
          <w:sz w:val="28"/>
          <w:szCs w:val="28"/>
        </w:rPr>
        <w:t>а) несоответствие заявителя кругу лиц, указанных в пункте 2.2 настоящего Административного регламента;</w:t>
      </w:r>
    </w:p>
    <w:p w:rsidR="008C40C9" w:rsidRPr="00D7005B" w:rsidRDefault="008C40C9" w:rsidP="008C40C9">
      <w:pPr>
        <w:ind w:firstLine="709"/>
        <w:jc w:val="both"/>
        <w:rPr>
          <w:bCs/>
          <w:color w:val="000000"/>
          <w:sz w:val="28"/>
          <w:szCs w:val="28"/>
        </w:rPr>
      </w:pPr>
      <w:r w:rsidRPr="00D7005B">
        <w:rPr>
          <w:bCs/>
          <w:color w:val="000000"/>
          <w:sz w:val="28"/>
          <w:szCs w:val="28"/>
        </w:rPr>
        <w:t xml:space="preserve">б) отсутствие факта допущения опечаток и ошибок </w:t>
      </w:r>
      <w:r w:rsidRPr="00D7005B">
        <w:rPr>
          <w:bCs/>
          <w:color w:val="000000"/>
          <w:sz w:val="28"/>
          <w:szCs w:val="28"/>
        </w:rPr>
        <w:br/>
        <w:t>в уведомлении о соответствии, уведомлении о несоответствии.</w:t>
      </w:r>
    </w:p>
    <w:p w:rsidR="008C40C9" w:rsidRPr="00D7005B" w:rsidRDefault="008C40C9" w:rsidP="008C40C9">
      <w:pPr>
        <w:ind w:firstLine="709"/>
        <w:jc w:val="both"/>
        <w:rPr>
          <w:bCs/>
          <w:color w:val="000000"/>
          <w:sz w:val="28"/>
          <w:szCs w:val="28"/>
        </w:rPr>
      </w:pPr>
      <w:r w:rsidRPr="00D7005B">
        <w:rPr>
          <w:bCs/>
          <w:color w:val="000000"/>
          <w:sz w:val="28"/>
          <w:szCs w:val="28"/>
        </w:rPr>
        <w:t>2.27. Порядок выдачи дубликата уведомления о соответствии, уведомления о несоответствии.</w:t>
      </w:r>
    </w:p>
    <w:p w:rsidR="008C40C9" w:rsidRPr="00D7005B" w:rsidRDefault="008C40C9" w:rsidP="008C40C9">
      <w:pPr>
        <w:ind w:firstLine="709"/>
        <w:jc w:val="both"/>
        <w:rPr>
          <w:bCs/>
          <w:color w:val="000000"/>
          <w:sz w:val="28"/>
          <w:szCs w:val="28"/>
        </w:rPr>
      </w:pPr>
      <w:r w:rsidRPr="00D7005B">
        <w:rPr>
          <w:bCs/>
          <w:color w:val="000000"/>
          <w:sz w:val="28"/>
          <w:szCs w:val="28"/>
        </w:rPr>
        <w:t>Заявитель вправе обратиться в Уполномоченный орган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w:t>
      </w:r>
    </w:p>
    <w:p w:rsidR="008C40C9" w:rsidRPr="00D7005B" w:rsidRDefault="008C40C9" w:rsidP="008C40C9">
      <w:pPr>
        <w:ind w:firstLine="709"/>
        <w:jc w:val="both"/>
        <w:rPr>
          <w:bCs/>
          <w:color w:val="000000"/>
          <w:sz w:val="28"/>
          <w:szCs w:val="28"/>
        </w:rPr>
      </w:pPr>
      <w:r w:rsidRPr="00D7005B">
        <w:rPr>
          <w:bCs/>
          <w:color w:val="000000"/>
          <w:sz w:val="28"/>
          <w:szCs w:val="28"/>
        </w:rPr>
        <w:t>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w:t>
      </w:r>
      <w:r w:rsidRPr="00D7005B">
        <w:rPr>
          <w:color w:val="000000"/>
          <w:sz w:val="28"/>
          <w:szCs w:val="28"/>
        </w:rPr>
        <w:t xml:space="preserve"> </w:t>
      </w:r>
      <w:r w:rsidRPr="00D7005B">
        <w:rPr>
          <w:bCs/>
          <w:color w:val="000000"/>
          <w:sz w:val="28"/>
          <w:szCs w:val="28"/>
        </w:rPr>
        <w:t>В случае</w:t>
      </w:r>
      <w:proofErr w:type="gramStart"/>
      <w:r w:rsidRPr="00D7005B">
        <w:rPr>
          <w:bCs/>
          <w:color w:val="000000"/>
          <w:sz w:val="28"/>
          <w:szCs w:val="28"/>
        </w:rPr>
        <w:t>,</w:t>
      </w:r>
      <w:proofErr w:type="gramEnd"/>
      <w:r w:rsidRPr="00D7005B">
        <w:rPr>
          <w:bCs/>
          <w:color w:val="000000"/>
          <w:sz w:val="28"/>
          <w:szCs w:val="28"/>
        </w:rPr>
        <w:t xml:space="preserve">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уведомления о соответствии, уведомления о несоответствии заявителю повторно представляется указанный документ.</w:t>
      </w:r>
    </w:p>
    <w:p w:rsidR="008C40C9" w:rsidRPr="00D7005B" w:rsidRDefault="008C40C9" w:rsidP="008C40C9">
      <w:pPr>
        <w:ind w:firstLine="709"/>
        <w:jc w:val="both"/>
        <w:rPr>
          <w:bCs/>
          <w:color w:val="000000"/>
          <w:sz w:val="28"/>
          <w:szCs w:val="28"/>
        </w:rPr>
      </w:pPr>
      <w:r w:rsidRPr="00D7005B">
        <w:rPr>
          <w:bCs/>
          <w:color w:val="000000"/>
          <w:sz w:val="28"/>
          <w:szCs w:val="28"/>
        </w:rPr>
        <w:t xml:space="preserve">Дубликат уведомления о соответствии, уведомления о несоответствии либо </w:t>
      </w:r>
      <w:proofErr w:type="gramStart"/>
      <w:r w:rsidRPr="00D7005B">
        <w:rPr>
          <w:bCs/>
          <w:color w:val="000000"/>
          <w:sz w:val="28"/>
          <w:szCs w:val="28"/>
        </w:rPr>
        <w:t>решение</w:t>
      </w:r>
      <w:proofErr w:type="gramEnd"/>
      <w:r w:rsidRPr="00D7005B">
        <w:rPr>
          <w:bCs/>
          <w:color w:val="000000"/>
          <w:sz w:val="28"/>
          <w:szCs w:val="28"/>
        </w:rPr>
        <w:t xml:space="preserve">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8C40C9" w:rsidRPr="00D7005B" w:rsidRDefault="008C40C9" w:rsidP="008C40C9">
      <w:pPr>
        <w:ind w:firstLine="709"/>
        <w:jc w:val="both"/>
        <w:rPr>
          <w:bCs/>
          <w:color w:val="000000"/>
          <w:sz w:val="28"/>
          <w:szCs w:val="28"/>
        </w:rPr>
      </w:pPr>
      <w:r w:rsidRPr="00D7005B">
        <w:rPr>
          <w:bCs/>
          <w:color w:val="000000"/>
          <w:sz w:val="28"/>
          <w:szCs w:val="28"/>
        </w:rPr>
        <w:t xml:space="preserve">2.28. Исчерпывающий перечень оснований для отказа в выдаче </w:t>
      </w:r>
      <w:r w:rsidRPr="00D7005B">
        <w:rPr>
          <w:bCs/>
          <w:color w:val="000000"/>
          <w:sz w:val="28"/>
          <w:szCs w:val="28"/>
        </w:rPr>
        <w:lastRenderedPageBreak/>
        <w:t>дубликата уведомления о соответствии, уведомления о несоответствии:</w:t>
      </w:r>
    </w:p>
    <w:p w:rsidR="008C40C9" w:rsidRPr="00D7005B" w:rsidRDefault="008C40C9" w:rsidP="008C40C9">
      <w:pPr>
        <w:ind w:firstLine="709"/>
        <w:jc w:val="both"/>
        <w:rPr>
          <w:bCs/>
          <w:color w:val="000000"/>
          <w:sz w:val="28"/>
          <w:szCs w:val="28"/>
        </w:rPr>
      </w:pPr>
      <w:r w:rsidRPr="00D7005B">
        <w:rPr>
          <w:bCs/>
          <w:color w:val="000000"/>
          <w:sz w:val="28"/>
          <w:szCs w:val="28"/>
        </w:rPr>
        <w:t>несоответствие заявителя кругу лиц, указанных в пункте 2.2 настоящего Административного регламента.</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center"/>
        <w:outlineLvl w:val="0"/>
        <w:rPr>
          <w:b/>
          <w:bCs/>
          <w:color w:val="000000"/>
          <w:sz w:val="28"/>
          <w:szCs w:val="28"/>
        </w:rPr>
      </w:pPr>
      <w:r w:rsidRPr="00D7005B">
        <w:rPr>
          <w:b/>
          <w:bCs/>
          <w:color w:val="000000"/>
          <w:sz w:val="28"/>
          <w:szCs w:val="28"/>
        </w:rPr>
        <w:t xml:space="preserve">Максимальный срок ожидания в очереди при подаче запроса о предоставлении </w:t>
      </w:r>
      <w:r>
        <w:rPr>
          <w:b/>
          <w:bCs/>
          <w:color w:val="000000"/>
          <w:sz w:val="28"/>
          <w:szCs w:val="28"/>
        </w:rPr>
        <w:t>муниципальной</w:t>
      </w:r>
      <w:r w:rsidRPr="00D7005B">
        <w:rPr>
          <w:b/>
          <w:bCs/>
          <w:color w:val="000000"/>
          <w:sz w:val="28"/>
          <w:szCs w:val="28"/>
        </w:rPr>
        <w:t xml:space="preserve"> услуги и при получении результата предоставления </w:t>
      </w:r>
      <w:r>
        <w:rPr>
          <w:b/>
          <w:bCs/>
          <w:color w:val="000000"/>
          <w:sz w:val="28"/>
          <w:szCs w:val="28"/>
        </w:rPr>
        <w:t>муниципальной</w:t>
      </w:r>
      <w:r w:rsidRPr="00D7005B">
        <w:rPr>
          <w:b/>
          <w:bCs/>
          <w:color w:val="000000"/>
          <w:sz w:val="28"/>
          <w:szCs w:val="28"/>
        </w:rPr>
        <w:t xml:space="preserve"> услуги</w:t>
      </w:r>
    </w:p>
    <w:p w:rsidR="008C40C9" w:rsidRPr="00D7005B" w:rsidRDefault="008C40C9" w:rsidP="008C40C9">
      <w:pPr>
        <w:jc w:val="both"/>
        <w:rPr>
          <w:bCs/>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 xml:space="preserve">2.29. Максимальный срок ожидания в очереди при подаче запроса о предоставлении </w:t>
      </w:r>
      <w:r>
        <w:rPr>
          <w:bCs/>
          <w:color w:val="000000"/>
          <w:sz w:val="28"/>
          <w:szCs w:val="28"/>
        </w:rPr>
        <w:t>муниципальной</w:t>
      </w:r>
      <w:r w:rsidRPr="00D7005B">
        <w:rPr>
          <w:bCs/>
          <w:color w:val="000000"/>
          <w:sz w:val="28"/>
          <w:szCs w:val="28"/>
        </w:rPr>
        <w:t xml:space="preserve"> услуги и при получении результата предоставления </w:t>
      </w:r>
      <w:r>
        <w:rPr>
          <w:bCs/>
          <w:color w:val="000000"/>
          <w:sz w:val="28"/>
          <w:szCs w:val="28"/>
        </w:rPr>
        <w:t>муниципальной</w:t>
      </w:r>
      <w:r w:rsidRPr="00D7005B">
        <w:rPr>
          <w:bCs/>
          <w:color w:val="000000"/>
          <w:sz w:val="28"/>
          <w:szCs w:val="28"/>
        </w:rPr>
        <w:t xml:space="preserve"> услуги в Уполномоченном органе или многофункциональном центре составляет не более 15 минут.</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center"/>
        <w:rPr>
          <w:b/>
          <w:bCs/>
          <w:color w:val="000000"/>
          <w:sz w:val="28"/>
          <w:szCs w:val="28"/>
        </w:rPr>
      </w:pPr>
      <w:r w:rsidRPr="00D7005B">
        <w:rPr>
          <w:b/>
          <w:bCs/>
          <w:color w:val="000000"/>
          <w:sz w:val="28"/>
          <w:szCs w:val="28"/>
        </w:rPr>
        <w:t xml:space="preserve">Перечень услуг, которые являются необходимыми и обязательными для предоставления </w:t>
      </w:r>
      <w:r>
        <w:rPr>
          <w:b/>
          <w:bCs/>
          <w:color w:val="000000"/>
          <w:sz w:val="28"/>
          <w:szCs w:val="28"/>
        </w:rPr>
        <w:t>муниципальной</w:t>
      </w:r>
      <w:r w:rsidRPr="00D7005B">
        <w:rPr>
          <w:b/>
          <w:bCs/>
          <w:color w:val="000000"/>
          <w:sz w:val="28"/>
          <w:szCs w:val="28"/>
        </w:rPr>
        <w:t xml:space="preserve"> услуги, в том числе сведения о документе (документах), выдаваемом (выдаваемых) организациями, участвующими в предоставлении </w:t>
      </w:r>
      <w:r>
        <w:rPr>
          <w:b/>
          <w:bCs/>
          <w:color w:val="000000"/>
          <w:sz w:val="28"/>
          <w:szCs w:val="28"/>
        </w:rPr>
        <w:t>муниципальной</w:t>
      </w:r>
      <w:r w:rsidRPr="00D7005B">
        <w:rPr>
          <w:b/>
          <w:bCs/>
          <w:color w:val="000000"/>
          <w:sz w:val="28"/>
          <w:szCs w:val="28"/>
        </w:rPr>
        <w:t xml:space="preserve"> услуги</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bCs/>
          <w:color w:val="000000"/>
          <w:sz w:val="28"/>
          <w:szCs w:val="28"/>
        </w:rPr>
      </w:pPr>
      <w:r w:rsidRPr="00D7005B">
        <w:rPr>
          <w:color w:val="000000"/>
          <w:sz w:val="28"/>
          <w:szCs w:val="28"/>
        </w:rPr>
        <w:t xml:space="preserve">2.30. Услуги, необходимые и обязательные для предоставления </w:t>
      </w:r>
      <w:r>
        <w:rPr>
          <w:color w:val="000000"/>
          <w:sz w:val="28"/>
          <w:szCs w:val="28"/>
        </w:rPr>
        <w:t>муниципальной</w:t>
      </w:r>
      <w:r w:rsidRPr="00D7005B">
        <w:rPr>
          <w:color w:val="000000"/>
          <w:sz w:val="28"/>
          <w:szCs w:val="28"/>
        </w:rPr>
        <w:t xml:space="preserve"> услуги, отсутствуют.</w:t>
      </w:r>
    </w:p>
    <w:p w:rsidR="008C40C9" w:rsidRPr="00D7005B" w:rsidRDefault="008C40C9" w:rsidP="008C40C9">
      <w:pPr>
        <w:ind w:firstLine="709"/>
        <w:jc w:val="both"/>
        <w:rPr>
          <w:bCs/>
          <w:color w:val="000000"/>
          <w:sz w:val="28"/>
          <w:szCs w:val="28"/>
        </w:rPr>
      </w:pPr>
      <w:r w:rsidRPr="00D7005B">
        <w:rPr>
          <w:bCs/>
          <w:color w:val="000000"/>
          <w:sz w:val="28"/>
          <w:szCs w:val="28"/>
        </w:rPr>
        <w:t xml:space="preserve">2.31. При предоставлении </w:t>
      </w:r>
      <w:r>
        <w:rPr>
          <w:bCs/>
          <w:color w:val="000000"/>
          <w:sz w:val="28"/>
          <w:szCs w:val="28"/>
        </w:rPr>
        <w:t>муниципальной</w:t>
      </w:r>
      <w:r w:rsidRPr="00D7005B">
        <w:rPr>
          <w:bCs/>
          <w:color w:val="000000"/>
          <w:sz w:val="28"/>
          <w:szCs w:val="28"/>
        </w:rPr>
        <w:t xml:space="preserve"> услуги запрещается требовать от заявителя:</w:t>
      </w:r>
    </w:p>
    <w:p w:rsidR="008C40C9" w:rsidRPr="00D7005B" w:rsidRDefault="008C40C9" w:rsidP="008C40C9">
      <w:pPr>
        <w:ind w:firstLine="709"/>
        <w:jc w:val="both"/>
        <w:rPr>
          <w:bCs/>
          <w:color w:val="000000"/>
          <w:sz w:val="28"/>
          <w:szCs w:val="28"/>
        </w:rPr>
      </w:pPr>
      <w:r w:rsidRPr="00D7005B">
        <w:rPr>
          <w:bCs/>
          <w:color w:val="000000"/>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Pr>
          <w:bCs/>
          <w:color w:val="000000"/>
          <w:sz w:val="28"/>
          <w:szCs w:val="28"/>
        </w:rPr>
        <w:t>муниципальной</w:t>
      </w:r>
      <w:r w:rsidRPr="00D7005B">
        <w:rPr>
          <w:bCs/>
          <w:color w:val="000000"/>
          <w:sz w:val="28"/>
          <w:szCs w:val="28"/>
        </w:rPr>
        <w:t xml:space="preserve"> услуги;</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 xml:space="preserve">Представления документов и информации, которые в соответствии с нормативными правовыми актами Российской Федерации </w:t>
      </w:r>
      <w:r w:rsidR="00BD2588">
        <w:rPr>
          <w:bCs/>
          <w:color w:val="000000"/>
          <w:sz w:val="28"/>
          <w:szCs w:val="28"/>
        </w:rPr>
        <w:t xml:space="preserve">и </w:t>
      </w:r>
      <w:r w:rsidRPr="00D7005B">
        <w:rPr>
          <w:bCs/>
          <w:color w:val="000000"/>
          <w:sz w:val="28"/>
          <w:szCs w:val="28"/>
        </w:rPr>
        <w:t xml:space="preserve">муниципальными правовыми актами </w:t>
      </w:r>
      <w:r w:rsidR="00BD2588" w:rsidRPr="00BD2588">
        <w:rPr>
          <w:bCs/>
          <w:iCs/>
          <w:color w:val="000000"/>
          <w:sz w:val="28"/>
          <w:szCs w:val="28"/>
        </w:rPr>
        <w:t>муниципального образования «Муниципальный округ Дебесский район Удмуртской Республики»</w:t>
      </w:r>
      <w:r w:rsidRPr="00D7005B">
        <w:rPr>
          <w:bCs/>
          <w:color w:val="000000"/>
          <w:sz w:val="28"/>
          <w:szCs w:val="28"/>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w:t>
      </w:r>
      <w:proofErr w:type="gramEnd"/>
      <w:r w:rsidRPr="00D7005B">
        <w:rPr>
          <w:bCs/>
          <w:color w:val="000000"/>
          <w:sz w:val="28"/>
          <w:szCs w:val="28"/>
        </w:rPr>
        <w:t xml:space="preserve">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8C40C9" w:rsidRPr="00D7005B" w:rsidRDefault="008C40C9" w:rsidP="008C40C9">
      <w:pPr>
        <w:ind w:firstLine="709"/>
        <w:jc w:val="both"/>
        <w:rPr>
          <w:bCs/>
          <w:color w:val="000000"/>
          <w:sz w:val="28"/>
          <w:szCs w:val="28"/>
        </w:rPr>
      </w:pPr>
      <w:r w:rsidRPr="00D7005B">
        <w:rPr>
          <w:bCs/>
          <w:color w:val="000000"/>
          <w:sz w:val="28"/>
          <w:szCs w:val="28"/>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bCs/>
          <w:color w:val="000000"/>
          <w:sz w:val="28"/>
          <w:szCs w:val="28"/>
        </w:rPr>
        <w:t>муниципальной</w:t>
      </w:r>
      <w:r w:rsidRPr="00D7005B">
        <w:rPr>
          <w:bCs/>
          <w:color w:val="000000"/>
          <w:sz w:val="28"/>
          <w:szCs w:val="28"/>
        </w:rPr>
        <w:t xml:space="preserve"> услуги, либо в предоставлении </w:t>
      </w:r>
      <w:r>
        <w:rPr>
          <w:bCs/>
          <w:color w:val="000000"/>
          <w:sz w:val="28"/>
          <w:szCs w:val="28"/>
        </w:rPr>
        <w:t>муниципальной</w:t>
      </w:r>
      <w:r w:rsidRPr="00D7005B">
        <w:rPr>
          <w:bCs/>
          <w:color w:val="000000"/>
          <w:sz w:val="28"/>
          <w:szCs w:val="28"/>
        </w:rPr>
        <w:t xml:space="preserve"> услуги, за исключением следующих случаев:</w:t>
      </w:r>
    </w:p>
    <w:p w:rsidR="008C40C9" w:rsidRPr="00D7005B" w:rsidRDefault="008C40C9" w:rsidP="008C40C9">
      <w:pPr>
        <w:ind w:firstLine="709"/>
        <w:jc w:val="both"/>
        <w:rPr>
          <w:bCs/>
          <w:color w:val="000000"/>
          <w:sz w:val="28"/>
          <w:szCs w:val="28"/>
        </w:rPr>
      </w:pPr>
      <w:r w:rsidRPr="00D7005B">
        <w:rPr>
          <w:bCs/>
          <w:color w:val="000000"/>
          <w:sz w:val="28"/>
          <w:szCs w:val="28"/>
        </w:rPr>
        <w:t xml:space="preserve">изменение требований нормативных правовых актов, касающихся </w:t>
      </w:r>
      <w:r w:rsidRPr="00D7005B">
        <w:rPr>
          <w:bCs/>
          <w:color w:val="000000"/>
          <w:sz w:val="28"/>
          <w:szCs w:val="28"/>
        </w:rPr>
        <w:lastRenderedPageBreak/>
        <w:t xml:space="preserve">предоставления </w:t>
      </w:r>
      <w:r>
        <w:rPr>
          <w:bCs/>
          <w:color w:val="000000"/>
          <w:sz w:val="28"/>
          <w:szCs w:val="28"/>
        </w:rPr>
        <w:t>муниципальной</w:t>
      </w:r>
      <w:r w:rsidRPr="00D7005B">
        <w:rPr>
          <w:bCs/>
          <w:color w:val="000000"/>
          <w:sz w:val="28"/>
          <w:szCs w:val="28"/>
        </w:rPr>
        <w:t xml:space="preserve"> услуги, после первоначальной подачи уведомления об окончании строительства;</w:t>
      </w:r>
    </w:p>
    <w:p w:rsidR="008C40C9" w:rsidRPr="00D7005B" w:rsidRDefault="008C40C9" w:rsidP="008C40C9">
      <w:pPr>
        <w:ind w:firstLine="709"/>
        <w:jc w:val="both"/>
        <w:rPr>
          <w:bCs/>
          <w:color w:val="000000"/>
          <w:sz w:val="28"/>
          <w:szCs w:val="28"/>
        </w:rPr>
      </w:pPr>
      <w:r w:rsidRPr="00D7005B">
        <w:rPr>
          <w:bCs/>
          <w:color w:val="000000"/>
          <w:sz w:val="28"/>
          <w:szCs w:val="28"/>
        </w:rPr>
        <w:t xml:space="preserve">наличие ошибок в уведомлении об окончании строительства и документах, поданных заявителем после первоначального отказа в приеме документов, необходимых для предоставления </w:t>
      </w:r>
      <w:r>
        <w:rPr>
          <w:bCs/>
          <w:color w:val="000000"/>
          <w:sz w:val="28"/>
          <w:szCs w:val="28"/>
        </w:rPr>
        <w:t>муниципальной</w:t>
      </w:r>
      <w:r w:rsidRPr="00D7005B">
        <w:rPr>
          <w:bCs/>
          <w:color w:val="000000"/>
          <w:sz w:val="28"/>
          <w:szCs w:val="28"/>
        </w:rPr>
        <w:t xml:space="preserve"> услуги, либо в предоставлении </w:t>
      </w:r>
      <w:r>
        <w:rPr>
          <w:bCs/>
          <w:color w:val="000000"/>
          <w:sz w:val="28"/>
          <w:szCs w:val="28"/>
        </w:rPr>
        <w:t>муниципальной</w:t>
      </w:r>
      <w:r w:rsidRPr="00D7005B">
        <w:rPr>
          <w:bCs/>
          <w:color w:val="000000"/>
          <w:sz w:val="28"/>
          <w:szCs w:val="28"/>
        </w:rPr>
        <w:t xml:space="preserve"> услуги и не включенных в представленный ранее комплект документов;</w:t>
      </w:r>
    </w:p>
    <w:p w:rsidR="008C40C9" w:rsidRPr="00D7005B" w:rsidRDefault="008C40C9" w:rsidP="008C40C9">
      <w:pPr>
        <w:ind w:firstLine="709"/>
        <w:jc w:val="both"/>
        <w:rPr>
          <w:bCs/>
          <w:color w:val="000000"/>
          <w:sz w:val="28"/>
          <w:szCs w:val="28"/>
        </w:rPr>
      </w:pPr>
      <w:r w:rsidRPr="00D7005B">
        <w:rPr>
          <w:bCs/>
          <w:color w:val="000000"/>
          <w:sz w:val="28"/>
          <w:szCs w:val="28"/>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Pr>
          <w:bCs/>
          <w:color w:val="000000"/>
          <w:sz w:val="28"/>
          <w:szCs w:val="28"/>
        </w:rPr>
        <w:t>муниципальной</w:t>
      </w:r>
      <w:r w:rsidRPr="00D7005B">
        <w:rPr>
          <w:bCs/>
          <w:color w:val="000000"/>
          <w:sz w:val="28"/>
          <w:szCs w:val="28"/>
        </w:rPr>
        <w:t xml:space="preserve"> услуги, либо в предоставлении </w:t>
      </w:r>
      <w:r>
        <w:rPr>
          <w:bCs/>
          <w:color w:val="000000"/>
          <w:sz w:val="28"/>
          <w:szCs w:val="28"/>
        </w:rPr>
        <w:t>муниципальной</w:t>
      </w:r>
      <w:r w:rsidRPr="00D7005B">
        <w:rPr>
          <w:bCs/>
          <w:color w:val="000000"/>
          <w:sz w:val="28"/>
          <w:szCs w:val="28"/>
        </w:rPr>
        <w:t xml:space="preserve"> услуги;</w:t>
      </w:r>
    </w:p>
    <w:p w:rsidR="008C40C9" w:rsidRDefault="008C40C9" w:rsidP="008C40C9">
      <w:pPr>
        <w:ind w:firstLine="709"/>
        <w:jc w:val="both"/>
        <w:rPr>
          <w:bCs/>
          <w:color w:val="000000"/>
          <w:sz w:val="28"/>
          <w:szCs w:val="28"/>
        </w:rPr>
      </w:pPr>
      <w:proofErr w:type="gramStart"/>
      <w:r w:rsidRPr="00D7005B">
        <w:rPr>
          <w:bCs/>
          <w:color w:val="000000"/>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w:t>
      </w:r>
      <w:r>
        <w:rPr>
          <w:bCs/>
          <w:color w:val="000000"/>
          <w:sz w:val="28"/>
          <w:szCs w:val="28"/>
        </w:rPr>
        <w:t>муниципальной</w:t>
      </w:r>
      <w:r w:rsidRPr="00D7005B">
        <w:rPr>
          <w:bCs/>
          <w:color w:val="000000"/>
          <w:sz w:val="28"/>
          <w:szCs w:val="28"/>
        </w:rPr>
        <w:t xml:space="preserve"> услуги, либо в предоставлении </w:t>
      </w:r>
      <w:r>
        <w:rPr>
          <w:bCs/>
          <w:color w:val="000000"/>
          <w:sz w:val="28"/>
          <w:szCs w:val="28"/>
        </w:rPr>
        <w:t>муниципальной</w:t>
      </w:r>
      <w:r w:rsidRPr="00D7005B">
        <w:rPr>
          <w:bCs/>
          <w:color w:val="000000"/>
          <w:sz w:val="28"/>
          <w:szCs w:val="28"/>
        </w:rPr>
        <w:t xml:space="preserve">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D7005B">
        <w:rPr>
          <w:bCs/>
          <w:color w:val="000000"/>
          <w:sz w:val="28"/>
          <w:szCs w:val="28"/>
        </w:rPr>
        <w:t xml:space="preserve"> в приеме документов, необходимых для предоставления </w:t>
      </w:r>
      <w:r>
        <w:rPr>
          <w:bCs/>
          <w:color w:val="000000"/>
          <w:sz w:val="28"/>
          <w:szCs w:val="28"/>
        </w:rPr>
        <w:t>муниципальной</w:t>
      </w:r>
      <w:r w:rsidRPr="00D7005B">
        <w:rPr>
          <w:bCs/>
          <w:color w:val="000000"/>
          <w:sz w:val="28"/>
          <w:szCs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D2588" w:rsidRPr="00D7005B" w:rsidRDefault="00BD2588" w:rsidP="008C40C9">
      <w:pPr>
        <w:ind w:firstLine="709"/>
        <w:jc w:val="both"/>
        <w:rPr>
          <w:bCs/>
          <w:color w:val="000000"/>
          <w:sz w:val="28"/>
          <w:szCs w:val="28"/>
        </w:rPr>
      </w:pPr>
    </w:p>
    <w:p w:rsidR="008C40C9" w:rsidRPr="00D7005B" w:rsidRDefault="008C40C9" w:rsidP="008C40C9">
      <w:pPr>
        <w:jc w:val="center"/>
        <w:rPr>
          <w:b/>
          <w:color w:val="000000"/>
          <w:sz w:val="28"/>
          <w:szCs w:val="28"/>
        </w:rPr>
      </w:pPr>
      <w:r w:rsidRPr="00D7005B">
        <w:rPr>
          <w:b/>
          <w:color w:val="000000"/>
          <w:sz w:val="28"/>
          <w:szCs w:val="28"/>
        </w:rPr>
        <w:t>Требования к помещениям, в которых предоставляется государственная (муниципальная) услуга</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 xml:space="preserve">2.32. Местоположение административных зданий, в которых осуществляется прием </w:t>
      </w:r>
      <w:r w:rsidRPr="00D7005B">
        <w:rPr>
          <w:bCs/>
          <w:color w:val="000000"/>
          <w:sz w:val="28"/>
          <w:szCs w:val="28"/>
        </w:rPr>
        <w:t>уведомлений об окончании строительства</w:t>
      </w:r>
      <w:r w:rsidRPr="00D7005B">
        <w:rPr>
          <w:color w:val="000000"/>
          <w:sz w:val="28"/>
          <w:szCs w:val="28"/>
        </w:rPr>
        <w:t xml:space="preserve"> и документов, необходимых для предоставления </w:t>
      </w:r>
      <w:r>
        <w:rPr>
          <w:color w:val="000000"/>
          <w:sz w:val="28"/>
          <w:szCs w:val="28"/>
        </w:rPr>
        <w:t>муниципальной</w:t>
      </w:r>
      <w:r w:rsidRPr="00D7005B">
        <w:rPr>
          <w:color w:val="000000"/>
          <w:sz w:val="28"/>
          <w:szCs w:val="28"/>
        </w:rPr>
        <w:t xml:space="preserve"> услуги, а также выдача результатов предоставления </w:t>
      </w:r>
      <w:r>
        <w:rPr>
          <w:color w:val="000000"/>
          <w:sz w:val="28"/>
          <w:szCs w:val="28"/>
        </w:rPr>
        <w:t>муниципальной</w:t>
      </w:r>
      <w:r w:rsidRPr="00D7005B">
        <w:rPr>
          <w:color w:val="000000"/>
          <w:sz w:val="28"/>
          <w:szCs w:val="28"/>
        </w:rPr>
        <w:t xml:space="preserve"> услуги, должно обеспечивать удобство для граждан с точки зрения пешеходной доступности от остановок общественного транспорта.</w:t>
      </w:r>
    </w:p>
    <w:p w:rsidR="008C40C9" w:rsidRPr="00D7005B" w:rsidRDefault="008C40C9" w:rsidP="008C40C9">
      <w:pPr>
        <w:tabs>
          <w:tab w:val="left" w:pos="567"/>
        </w:tabs>
        <w:ind w:firstLine="709"/>
        <w:contextualSpacing/>
        <w:jc w:val="both"/>
        <w:rPr>
          <w:color w:val="000000"/>
          <w:sz w:val="28"/>
          <w:szCs w:val="28"/>
        </w:rPr>
      </w:pPr>
      <w:r w:rsidRPr="00D7005B">
        <w:rPr>
          <w:color w:val="000000"/>
          <w:sz w:val="28"/>
          <w:szCs w:val="28"/>
        </w:rPr>
        <w:t>В случае</w:t>
      </w:r>
      <w:proofErr w:type="gramStart"/>
      <w:r w:rsidRPr="00D7005B">
        <w:rPr>
          <w:color w:val="000000"/>
          <w:sz w:val="28"/>
          <w:szCs w:val="28"/>
        </w:rPr>
        <w:t>,</w:t>
      </w:r>
      <w:proofErr w:type="gramEnd"/>
      <w:r w:rsidRPr="00D7005B">
        <w:rPr>
          <w:color w:val="000000"/>
          <w:sz w:val="28"/>
          <w:szCs w:val="28"/>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C40C9" w:rsidRPr="00D7005B" w:rsidRDefault="008C40C9" w:rsidP="008C40C9">
      <w:pPr>
        <w:ind w:firstLine="709"/>
        <w:jc w:val="both"/>
        <w:rPr>
          <w:strike/>
          <w:color w:val="000000"/>
          <w:sz w:val="28"/>
          <w:szCs w:val="28"/>
        </w:rPr>
      </w:pPr>
      <w:r w:rsidRPr="00D7005B">
        <w:rPr>
          <w:color w:val="000000"/>
          <w:sz w:val="28"/>
          <w:szCs w:val="28"/>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C40C9" w:rsidRPr="00D7005B" w:rsidRDefault="008C40C9" w:rsidP="008C40C9">
      <w:pPr>
        <w:ind w:firstLine="709"/>
        <w:jc w:val="both"/>
        <w:rPr>
          <w:color w:val="000000"/>
          <w:sz w:val="28"/>
          <w:szCs w:val="28"/>
        </w:rPr>
      </w:pPr>
      <w:r w:rsidRPr="00D7005B">
        <w:rPr>
          <w:color w:val="000000"/>
          <w:sz w:val="28"/>
          <w:szCs w:val="28"/>
        </w:rPr>
        <w:lastRenderedPageBreak/>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7005B">
        <w:rPr>
          <w:color w:val="000000"/>
          <w:sz w:val="28"/>
          <w:szCs w:val="28"/>
        </w:rPr>
        <w:t xml:space="preserve">муниципальная) </w:t>
      </w:r>
      <w:proofErr w:type="gramEnd"/>
      <w:r w:rsidRPr="00D7005B">
        <w:rPr>
          <w:color w:val="000000"/>
          <w:sz w:val="28"/>
          <w:szCs w:val="28"/>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C40C9" w:rsidRPr="00D7005B" w:rsidRDefault="008C40C9" w:rsidP="008C40C9">
      <w:pPr>
        <w:ind w:firstLine="709"/>
        <w:jc w:val="both"/>
        <w:rPr>
          <w:color w:val="000000"/>
          <w:sz w:val="28"/>
          <w:szCs w:val="28"/>
        </w:rPr>
      </w:pPr>
      <w:r w:rsidRPr="00D7005B">
        <w:rPr>
          <w:color w:val="000000"/>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8C40C9" w:rsidRPr="00D7005B" w:rsidRDefault="008C40C9" w:rsidP="008C40C9">
      <w:pPr>
        <w:tabs>
          <w:tab w:val="left" w:pos="567"/>
          <w:tab w:val="left" w:pos="1134"/>
        </w:tabs>
        <w:ind w:left="709"/>
        <w:contextualSpacing/>
        <w:jc w:val="both"/>
        <w:rPr>
          <w:color w:val="000000"/>
          <w:sz w:val="28"/>
          <w:szCs w:val="28"/>
        </w:rPr>
      </w:pPr>
      <w:r w:rsidRPr="00D7005B">
        <w:rPr>
          <w:color w:val="000000"/>
          <w:sz w:val="28"/>
          <w:szCs w:val="28"/>
        </w:rPr>
        <w:t>наименование;</w:t>
      </w:r>
    </w:p>
    <w:p w:rsidR="008C40C9" w:rsidRPr="00D7005B" w:rsidRDefault="008C40C9" w:rsidP="008C40C9">
      <w:pPr>
        <w:tabs>
          <w:tab w:val="left" w:pos="567"/>
          <w:tab w:val="left" w:pos="1134"/>
        </w:tabs>
        <w:ind w:left="709"/>
        <w:contextualSpacing/>
        <w:jc w:val="both"/>
        <w:rPr>
          <w:color w:val="000000"/>
          <w:sz w:val="28"/>
          <w:szCs w:val="28"/>
        </w:rPr>
      </w:pPr>
      <w:r w:rsidRPr="00D7005B">
        <w:rPr>
          <w:color w:val="000000"/>
          <w:sz w:val="28"/>
          <w:szCs w:val="28"/>
        </w:rPr>
        <w:t>местонахождение и юридический адрес;</w:t>
      </w:r>
    </w:p>
    <w:p w:rsidR="008C40C9" w:rsidRPr="00D7005B" w:rsidRDefault="008C40C9" w:rsidP="008C40C9">
      <w:pPr>
        <w:tabs>
          <w:tab w:val="left" w:pos="567"/>
          <w:tab w:val="left" w:pos="1134"/>
        </w:tabs>
        <w:ind w:left="709"/>
        <w:contextualSpacing/>
        <w:jc w:val="both"/>
        <w:rPr>
          <w:color w:val="000000"/>
          <w:sz w:val="28"/>
          <w:szCs w:val="28"/>
        </w:rPr>
      </w:pPr>
      <w:r w:rsidRPr="00D7005B">
        <w:rPr>
          <w:color w:val="000000"/>
          <w:sz w:val="28"/>
          <w:szCs w:val="28"/>
        </w:rPr>
        <w:t>режим работы;</w:t>
      </w:r>
    </w:p>
    <w:p w:rsidR="008C40C9" w:rsidRPr="00D7005B" w:rsidRDefault="008C40C9" w:rsidP="008C40C9">
      <w:pPr>
        <w:tabs>
          <w:tab w:val="left" w:pos="567"/>
          <w:tab w:val="left" w:pos="1134"/>
        </w:tabs>
        <w:ind w:left="709"/>
        <w:contextualSpacing/>
        <w:jc w:val="both"/>
        <w:rPr>
          <w:color w:val="000000"/>
          <w:sz w:val="28"/>
          <w:szCs w:val="28"/>
        </w:rPr>
      </w:pPr>
      <w:r w:rsidRPr="00D7005B">
        <w:rPr>
          <w:color w:val="000000"/>
          <w:sz w:val="28"/>
          <w:szCs w:val="28"/>
        </w:rPr>
        <w:t>график приема;</w:t>
      </w:r>
    </w:p>
    <w:p w:rsidR="008C40C9" w:rsidRPr="00D7005B" w:rsidRDefault="008C40C9" w:rsidP="008C40C9">
      <w:pPr>
        <w:tabs>
          <w:tab w:val="left" w:pos="567"/>
          <w:tab w:val="left" w:pos="1134"/>
        </w:tabs>
        <w:ind w:left="709"/>
        <w:contextualSpacing/>
        <w:jc w:val="both"/>
        <w:rPr>
          <w:color w:val="000000"/>
          <w:sz w:val="28"/>
          <w:szCs w:val="28"/>
        </w:rPr>
      </w:pPr>
      <w:r w:rsidRPr="00D7005B">
        <w:rPr>
          <w:color w:val="000000"/>
          <w:sz w:val="28"/>
          <w:szCs w:val="28"/>
        </w:rPr>
        <w:t>номера телефонов для справок.</w:t>
      </w:r>
    </w:p>
    <w:p w:rsidR="008C40C9" w:rsidRPr="00D7005B" w:rsidRDefault="008C40C9" w:rsidP="008C40C9">
      <w:pPr>
        <w:ind w:firstLine="709"/>
        <w:jc w:val="both"/>
        <w:rPr>
          <w:color w:val="000000"/>
          <w:sz w:val="28"/>
          <w:szCs w:val="28"/>
        </w:rPr>
      </w:pPr>
      <w:r w:rsidRPr="00D7005B">
        <w:rPr>
          <w:color w:val="000000"/>
          <w:sz w:val="28"/>
          <w:szCs w:val="28"/>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8C40C9" w:rsidRPr="00D7005B" w:rsidRDefault="008C40C9" w:rsidP="008C40C9">
      <w:pPr>
        <w:ind w:firstLine="709"/>
        <w:jc w:val="both"/>
        <w:rPr>
          <w:color w:val="000000"/>
          <w:sz w:val="28"/>
          <w:szCs w:val="28"/>
        </w:rPr>
      </w:pPr>
      <w:r w:rsidRPr="00D7005B">
        <w:rPr>
          <w:color w:val="000000"/>
          <w:sz w:val="28"/>
          <w:szCs w:val="28"/>
        </w:rPr>
        <w:t>Помещения, в которых предоставляется государственная (муниципальная) услуга, оснащаются:</w:t>
      </w:r>
    </w:p>
    <w:p w:rsidR="008C40C9" w:rsidRPr="00D7005B" w:rsidRDefault="008C40C9" w:rsidP="008C40C9">
      <w:pPr>
        <w:ind w:firstLine="709"/>
        <w:jc w:val="both"/>
        <w:rPr>
          <w:color w:val="000000"/>
          <w:sz w:val="28"/>
          <w:szCs w:val="28"/>
        </w:rPr>
      </w:pPr>
      <w:r w:rsidRPr="00D7005B">
        <w:rPr>
          <w:color w:val="000000"/>
          <w:sz w:val="28"/>
          <w:szCs w:val="28"/>
        </w:rPr>
        <w:t>противопожарной системой и средствами пожаротушения;</w:t>
      </w:r>
    </w:p>
    <w:p w:rsidR="008C40C9" w:rsidRPr="00D7005B" w:rsidRDefault="008C40C9" w:rsidP="008C40C9">
      <w:pPr>
        <w:ind w:firstLine="709"/>
        <w:jc w:val="both"/>
        <w:rPr>
          <w:color w:val="000000"/>
          <w:sz w:val="28"/>
          <w:szCs w:val="28"/>
        </w:rPr>
      </w:pPr>
      <w:r w:rsidRPr="00D7005B">
        <w:rPr>
          <w:color w:val="000000"/>
          <w:sz w:val="28"/>
          <w:szCs w:val="28"/>
        </w:rPr>
        <w:t>системой оповещения о возникновении чрезвычайной ситуации;</w:t>
      </w:r>
    </w:p>
    <w:p w:rsidR="008C40C9" w:rsidRPr="00D7005B" w:rsidRDefault="008C40C9" w:rsidP="008C40C9">
      <w:pPr>
        <w:ind w:firstLine="709"/>
        <w:jc w:val="both"/>
        <w:rPr>
          <w:color w:val="000000"/>
          <w:sz w:val="28"/>
          <w:szCs w:val="28"/>
        </w:rPr>
      </w:pPr>
      <w:r w:rsidRPr="00D7005B">
        <w:rPr>
          <w:color w:val="000000"/>
          <w:sz w:val="28"/>
          <w:szCs w:val="28"/>
        </w:rPr>
        <w:t>средствами оказания первой медицинской помощи;</w:t>
      </w:r>
    </w:p>
    <w:p w:rsidR="008C40C9" w:rsidRPr="00D7005B" w:rsidRDefault="008C40C9" w:rsidP="008C40C9">
      <w:pPr>
        <w:ind w:firstLine="709"/>
        <w:jc w:val="both"/>
        <w:rPr>
          <w:color w:val="000000"/>
          <w:sz w:val="28"/>
          <w:szCs w:val="28"/>
        </w:rPr>
      </w:pPr>
      <w:r w:rsidRPr="00D7005B">
        <w:rPr>
          <w:color w:val="000000"/>
          <w:sz w:val="28"/>
          <w:szCs w:val="28"/>
        </w:rPr>
        <w:t>туалетными комнатами для посетителей.</w:t>
      </w:r>
    </w:p>
    <w:p w:rsidR="008C40C9" w:rsidRPr="00D7005B" w:rsidRDefault="008C40C9" w:rsidP="008C40C9">
      <w:pPr>
        <w:ind w:firstLine="709"/>
        <w:jc w:val="both"/>
        <w:rPr>
          <w:color w:val="000000"/>
          <w:sz w:val="28"/>
          <w:szCs w:val="28"/>
        </w:rPr>
      </w:pPr>
      <w:r w:rsidRPr="00D7005B">
        <w:rPr>
          <w:color w:val="000000"/>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C40C9" w:rsidRPr="00D7005B" w:rsidRDefault="008C40C9" w:rsidP="008C40C9">
      <w:pPr>
        <w:ind w:firstLine="709"/>
        <w:jc w:val="both"/>
        <w:rPr>
          <w:color w:val="000000"/>
          <w:sz w:val="28"/>
          <w:szCs w:val="28"/>
        </w:rPr>
      </w:pPr>
      <w:r w:rsidRPr="00D7005B">
        <w:rPr>
          <w:color w:val="000000"/>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C40C9" w:rsidRPr="00D7005B" w:rsidRDefault="008C40C9" w:rsidP="008C40C9">
      <w:pPr>
        <w:ind w:firstLine="709"/>
        <w:jc w:val="both"/>
        <w:rPr>
          <w:color w:val="000000"/>
          <w:sz w:val="28"/>
          <w:szCs w:val="28"/>
        </w:rPr>
      </w:pPr>
      <w:r w:rsidRPr="00D7005B">
        <w:rPr>
          <w:color w:val="000000"/>
          <w:sz w:val="28"/>
          <w:szCs w:val="28"/>
        </w:rPr>
        <w:t>Места для заполнения заявлений оборудуются стульями, столами (стойками), бланками заявлений, письменными принадлежностями.</w:t>
      </w:r>
    </w:p>
    <w:p w:rsidR="008C40C9" w:rsidRPr="00D7005B" w:rsidRDefault="008C40C9" w:rsidP="008C40C9">
      <w:pPr>
        <w:ind w:firstLine="709"/>
        <w:jc w:val="both"/>
        <w:rPr>
          <w:color w:val="000000"/>
          <w:sz w:val="28"/>
          <w:szCs w:val="28"/>
        </w:rPr>
      </w:pPr>
      <w:r w:rsidRPr="00D7005B">
        <w:rPr>
          <w:color w:val="000000"/>
          <w:sz w:val="28"/>
          <w:szCs w:val="28"/>
        </w:rPr>
        <w:t>Места приема Заявителей оборудуются информационными табличками (вывесками) с указанием:</w:t>
      </w:r>
    </w:p>
    <w:p w:rsidR="008C40C9" w:rsidRPr="00D7005B" w:rsidRDefault="008C40C9" w:rsidP="008C40C9">
      <w:pPr>
        <w:ind w:firstLine="709"/>
        <w:jc w:val="both"/>
        <w:rPr>
          <w:color w:val="000000"/>
          <w:sz w:val="28"/>
          <w:szCs w:val="28"/>
        </w:rPr>
      </w:pPr>
      <w:r w:rsidRPr="00D7005B">
        <w:rPr>
          <w:color w:val="000000"/>
          <w:sz w:val="28"/>
          <w:szCs w:val="28"/>
        </w:rPr>
        <w:t>номера кабинета и наименования отдела;</w:t>
      </w:r>
    </w:p>
    <w:p w:rsidR="008C40C9" w:rsidRPr="00D7005B" w:rsidRDefault="008C40C9" w:rsidP="008C40C9">
      <w:pPr>
        <w:ind w:firstLine="709"/>
        <w:jc w:val="both"/>
        <w:rPr>
          <w:color w:val="000000"/>
          <w:sz w:val="28"/>
          <w:szCs w:val="28"/>
        </w:rPr>
      </w:pPr>
      <w:r w:rsidRPr="00D7005B">
        <w:rPr>
          <w:color w:val="000000"/>
          <w:sz w:val="28"/>
          <w:szCs w:val="28"/>
        </w:rPr>
        <w:t>фамилии, имени и отчества (последнее – при наличии), должности ответственного лица за прием документов;</w:t>
      </w:r>
    </w:p>
    <w:p w:rsidR="008C40C9" w:rsidRPr="00D7005B" w:rsidRDefault="008C40C9" w:rsidP="008C40C9">
      <w:pPr>
        <w:ind w:firstLine="709"/>
        <w:jc w:val="both"/>
        <w:rPr>
          <w:color w:val="000000"/>
          <w:sz w:val="28"/>
          <w:szCs w:val="28"/>
        </w:rPr>
      </w:pPr>
      <w:r w:rsidRPr="00D7005B">
        <w:rPr>
          <w:color w:val="000000"/>
          <w:sz w:val="28"/>
          <w:szCs w:val="28"/>
        </w:rPr>
        <w:t>графика приема Заявителей.</w:t>
      </w:r>
    </w:p>
    <w:p w:rsidR="008C40C9" w:rsidRPr="00D7005B" w:rsidRDefault="008C40C9" w:rsidP="008C40C9">
      <w:pPr>
        <w:ind w:firstLine="709"/>
        <w:jc w:val="both"/>
        <w:rPr>
          <w:color w:val="000000"/>
          <w:sz w:val="28"/>
          <w:szCs w:val="28"/>
        </w:rPr>
      </w:pPr>
      <w:r w:rsidRPr="00D7005B">
        <w:rPr>
          <w:color w:val="000000"/>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C40C9" w:rsidRPr="00D7005B" w:rsidRDefault="008C40C9" w:rsidP="008C40C9">
      <w:pPr>
        <w:ind w:firstLine="709"/>
        <w:jc w:val="both"/>
        <w:rPr>
          <w:color w:val="000000"/>
          <w:sz w:val="28"/>
          <w:szCs w:val="28"/>
        </w:rPr>
      </w:pPr>
      <w:r w:rsidRPr="00D7005B">
        <w:rPr>
          <w:color w:val="000000"/>
          <w:sz w:val="28"/>
          <w:szCs w:val="28"/>
        </w:rPr>
        <w:t xml:space="preserve">Лицо, ответственное за прием документов, должно иметь настольную табличку с указанием фамилии, имени, отчества (последнее - при наличии) и </w:t>
      </w:r>
      <w:r w:rsidRPr="00D7005B">
        <w:rPr>
          <w:color w:val="000000"/>
          <w:sz w:val="28"/>
          <w:szCs w:val="28"/>
        </w:rPr>
        <w:lastRenderedPageBreak/>
        <w:t>должности.</w:t>
      </w:r>
    </w:p>
    <w:p w:rsidR="008C40C9" w:rsidRPr="00D7005B" w:rsidRDefault="008C40C9" w:rsidP="008C40C9">
      <w:pPr>
        <w:ind w:firstLine="709"/>
        <w:jc w:val="both"/>
        <w:rPr>
          <w:color w:val="000000"/>
          <w:sz w:val="28"/>
          <w:szCs w:val="28"/>
        </w:rPr>
      </w:pPr>
      <w:r w:rsidRPr="00D7005B">
        <w:rPr>
          <w:color w:val="000000"/>
          <w:sz w:val="28"/>
          <w:szCs w:val="28"/>
        </w:rPr>
        <w:t xml:space="preserve">При предоставлении </w:t>
      </w:r>
      <w:r>
        <w:rPr>
          <w:color w:val="000000"/>
          <w:sz w:val="28"/>
          <w:szCs w:val="28"/>
        </w:rPr>
        <w:t>муниципальной</w:t>
      </w:r>
      <w:r w:rsidRPr="00D7005B">
        <w:rPr>
          <w:color w:val="000000"/>
          <w:sz w:val="28"/>
          <w:szCs w:val="28"/>
        </w:rPr>
        <w:t xml:space="preserve"> услуги инвалидам обеспечиваются:</w:t>
      </w:r>
    </w:p>
    <w:p w:rsidR="008C40C9" w:rsidRPr="00D7005B" w:rsidRDefault="008C40C9" w:rsidP="008C40C9">
      <w:pPr>
        <w:ind w:firstLine="709"/>
        <w:jc w:val="both"/>
        <w:rPr>
          <w:color w:val="000000"/>
          <w:sz w:val="28"/>
          <w:szCs w:val="28"/>
        </w:rPr>
      </w:pPr>
      <w:r w:rsidRPr="00D7005B">
        <w:rPr>
          <w:color w:val="000000"/>
          <w:sz w:val="28"/>
          <w:szCs w:val="28"/>
        </w:rPr>
        <w:t>возможность беспрепятственного доступа к объекту (зданию, помещению), в котором предоставляется государственная (муниципальная) услуга;</w:t>
      </w:r>
    </w:p>
    <w:p w:rsidR="008C40C9" w:rsidRPr="00D7005B" w:rsidRDefault="008C40C9" w:rsidP="008C40C9">
      <w:pPr>
        <w:ind w:firstLine="709"/>
        <w:jc w:val="both"/>
        <w:rPr>
          <w:color w:val="000000"/>
          <w:sz w:val="28"/>
          <w:szCs w:val="28"/>
        </w:rPr>
      </w:pPr>
      <w:r w:rsidRPr="00D7005B">
        <w:rPr>
          <w:color w:val="000000"/>
          <w:sz w:val="28"/>
          <w:szCs w:val="28"/>
        </w:rPr>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C40C9" w:rsidRPr="00D7005B" w:rsidRDefault="008C40C9" w:rsidP="008C40C9">
      <w:pPr>
        <w:ind w:firstLine="709"/>
        <w:jc w:val="both"/>
        <w:rPr>
          <w:color w:val="000000"/>
          <w:sz w:val="28"/>
          <w:szCs w:val="28"/>
        </w:rPr>
      </w:pPr>
      <w:r w:rsidRPr="00D7005B">
        <w:rPr>
          <w:color w:val="000000"/>
          <w:sz w:val="28"/>
          <w:szCs w:val="28"/>
        </w:rPr>
        <w:t>сопровождение инвалидов, имеющих стойкие расстройства функции зрения и самостоятельного передвижения;</w:t>
      </w:r>
    </w:p>
    <w:p w:rsidR="008C40C9" w:rsidRPr="00D7005B" w:rsidRDefault="008C40C9" w:rsidP="008C40C9">
      <w:pPr>
        <w:ind w:firstLine="709"/>
        <w:jc w:val="both"/>
        <w:rPr>
          <w:color w:val="000000"/>
          <w:sz w:val="28"/>
          <w:szCs w:val="28"/>
        </w:rPr>
      </w:pPr>
      <w:r w:rsidRPr="00D7005B">
        <w:rPr>
          <w:color w:val="000000"/>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w:t>
      </w:r>
      <w:r>
        <w:rPr>
          <w:color w:val="000000"/>
          <w:sz w:val="28"/>
          <w:szCs w:val="28"/>
        </w:rPr>
        <w:t>муниципальной</w:t>
      </w:r>
      <w:r w:rsidRPr="00D7005B">
        <w:rPr>
          <w:color w:val="000000"/>
          <w:sz w:val="28"/>
          <w:szCs w:val="28"/>
        </w:rPr>
        <w:t xml:space="preserve"> услуге с учетом ограничений их жизнедеятельности;</w:t>
      </w:r>
    </w:p>
    <w:p w:rsidR="008C40C9" w:rsidRPr="00D7005B" w:rsidRDefault="008C40C9" w:rsidP="008C40C9">
      <w:pPr>
        <w:ind w:firstLine="709"/>
        <w:jc w:val="both"/>
        <w:rPr>
          <w:color w:val="000000"/>
          <w:sz w:val="28"/>
          <w:szCs w:val="28"/>
        </w:rPr>
      </w:pPr>
      <w:r w:rsidRPr="00D7005B">
        <w:rPr>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C40C9" w:rsidRPr="00D7005B" w:rsidRDefault="008C40C9" w:rsidP="008C40C9">
      <w:pPr>
        <w:ind w:firstLine="709"/>
        <w:jc w:val="both"/>
        <w:rPr>
          <w:color w:val="000000"/>
          <w:sz w:val="28"/>
          <w:szCs w:val="28"/>
        </w:rPr>
      </w:pPr>
      <w:r w:rsidRPr="00D7005B">
        <w:rPr>
          <w:color w:val="000000"/>
          <w:sz w:val="28"/>
          <w:szCs w:val="28"/>
        </w:rPr>
        <w:t xml:space="preserve">допуск </w:t>
      </w:r>
      <w:proofErr w:type="spellStart"/>
      <w:r w:rsidRPr="00D7005B">
        <w:rPr>
          <w:color w:val="000000"/>
          <w:sz w:val="28"/>
          <w:szCs w:val="28"/>
        </w:rPr>
        <w:t>сурдопереводчика</w:t>
      </w:r>
      <w:proofErr w:type="spellEnd"/>
      <w:r w:rsidRPr="00D7005B">
        <w:rPr>
          <w:color w:val="000000"/>
          <w:sz w:val="28"/>
          <w:szCs w:val="28"/>
        </w:rPr>
        <w:t xml:space="preserve"> и </w:t>
      </w:r>
      <w:proofErr w:type="spellStart"/>
      <w:r w:rsidRPr="00D7005B">
        <w:rPr>
          <w:color w:val="000000"/>
          <w:sz w:val="28"/>
          <w:szCs w:val="28"/>
        </w:rPr>
        <w:t>тифлосурдопереводчика</w:t>
      </w:r>
      <w:proofErr w:type="spellEnd"/>
      <w:r w:rsidRPr="00D7005B">
        <w:rPr>
          <w:color w:val="000000"/>
          <w:sz w:val="28"/>
          <w:szCs w:val="28"/>
        </w:rPr>
        <w:t>;</w:t>
      </w:r>
    </w:p>
    <w:p w:rsidR="008C40C9" w:rsidRPr="00D7005B" w:rsidRDefault="008C40C9" w:rsidP="008C40C9">
      <w:pPr>
        <w:ind w:firstLine="709"/>
        <w:jc w:val="both"/>
        <w:rPr>
          <w:strike/>
          <w:color w:val="000000"/>
          <w:sz w:val="28"/>
          <w:szCs w:val="28"/>
        </w:rPr>
      </w:pPr>
      <w:r w:rsidRPr="00D7005B">
        <w:rPr>
          <w:color w:val="000000"/>
          <w:sz w:val="28"/>
          <w:szCs w:val="28"/>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8C40C9" w:rsidRPr="00D7005B" w:rsidRDefault="008C40C9" w:rsidP="008C40C9">
      <w:pPr>
        <w:ind w:firstLine="709"/>
        <w:jc w:val="both"/>
        <w:rPr>
          <w:color w:val="000000"/>
          <w:sz w:val="28"/>
          <w:szCs w:val="28"/>
        </w:rPr>
      </w:pPr>
      <w:r w:rsidRPr="00D7005B">
        <w:rPr>
          <w:color w:val="000000"/>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both"/>
        <w:rPr>
          <w:bCs/>
          <w:color w:val="000000"/>
          <w:sz w:val="28"/>
          <w:szCs w:val="28"/>
        </w:rPr>
      </w:pPr>
    </w:p>
    <w:p w:rsidR="008C40C9" w:rsidRPr="00D7005B" w:rsidRDefault="008C40C9" w:rsidP="008C40C9">
      <w:pPr>
        <w:jc w:val="center"/>
        <w:rPr>
          <w:b/>
          <w:bCs/>
          <w:color w:val="000000"/>
          <w:sz w:val="28"/>
          <w:szCs w:val="28"/>
        </w:rPr>
      </w:pPr>
      <w:r w:rsidRPr="00D7005B">
        <w:rPr>
          <w:b/>
          <w:bCs/>
          <w:color w:val="000000"/>
          <w:sz w:val="28"/>
          <w:szCs w:val="28"/>
        </w:rPr>
        <w:t xml:space="preserve">Показатели доступности и качества </w:t>
      </w:r>
      <w:r>
        <w:rPr>
          <w:b/>
          <w:bCs/>
          <w:color w:val="000000"/>
          <w:sz w:val="28"/>
          <w:szCs w:val="28"/>
        </w:rPr>
        <w:t>муниципальной</w:t>
      </w:r>
      <w:r w:rsidRPr="00D7005B">
        <w:rPr>
          <w:b/>
          <w:bCs/>
          <w:color w:val="000000"/>
          <w:sz w:val="28"/>
          <w:szCs w:val="28"/>
        </w:rPr>
        <w:t xml:space="preserve"> услуги</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 xml:space="preserve">2.33. Основными показателями доступности предоставления </w:t>
      </w:r>
      <w:r>
        <w:rPr>
          <w:bCs/>
          <w:color w:val="000000"/>
          <w:sz w:val="28"/>
          <w:szCs w:val="28"/>
        </w:rPr>
        <w:t>муниципальной</w:t>
      </w:r>
      <w:r w:rsidRPr="00D7005B">
        <w:rPr>
          <w:bCs/>
          <w:color w:val="000000"/>
          <w:sz w:val="28"/>
          <w:szCs w:val="28"/>
        </w:rPr>
        <w:t xml:space="preserve"> услуги являются:</w:t>
      </w:r>
    </w:p>
    <w:p w:rsidR="008C40C9" w:rsidRPr="00D7005B" w:rsidRDefault="008C40C9" w:rsidP="008C40C9">
      <w:pPr>
        <w:ind w:firstLine="709"/>
        <w:jc w:val="both"/>
        <w:rPr>
          <w:bCs/>
          <w:color w:val="000000"/>
          <w:sz w:val="28"/>
          <w:szCs w:val="28"/>
        </w:rPr>
      </w:pPr>
      <w:r w:rsidRPr="00D7005B">
        <w:rPr>
          <w:bCs/>
          <w:color w:val="000000"/>
          <w:sz w:val="28"/>
          <w:szCs w:val="28"/>
        </w:rPr>
        <w:t xml:space="preserve">наличие полной и понятной информации о порядке, сроках и ходе предоставления </w:t>
      </w:r>
      <w:r>
        <w:rPr>
          <w:bCs/>
          <w:color w:val="000000"/>
          <w:sz w:val="28"/>
          <w:szCs w:val="28"/>
        </w:rPr>
        <w:t>муниципальной</w:t>
      </w:r>
      <w:r w:rsidRPr="00D7005B">
        <w:rPr>
          <w:bCs/>
          <w:color w:val="000000"/>
          <w:sz w:val="28"/>
          <w:szCs w:val="28"/>
        </w:rPr>
        <w:t xml:space="preserve"> услуги в информационно-телекоммуникационных сетях общего пользования (в том числе в сети «Интернет»), средствах массовой информации;</w:t>
      </w:r>
    </w:p>
    <w:p w:rsidR="008C40C9" w:rsidRPr="00D7005B" w:rsidRDefault="008C40C9" w:rsidP="008C40C9">
      <w:pPr>
        <w:ind w:firstLine="709"/>
        <w:jc w:val="both"/>
        <w:rPr>
          <w:bCs/>
          <w:color w:val="000000"/>
          <w:sz w:val="28"/>
          <w:szCs w:val="28"/>
        </w:rPr>
      </w:pPr>
      <w:r w:rsidRPr="00D7005B">
        <w:rPr>
          <w:bCs/>
          <w:color w:val="000000"/>
          <w:sz w:val="28"/>
          <w:szCs w:val="28"/>
        </w:rPr>
        <w:t xml:space="preserve">возможность получения заявителем уведомлений о предоставлении </w:t>
      </w:r>
      <w:r>
        <w:rPr>
          <w:bCs/>
          <w:color w:val="000000"/>
          <w:sz w:val="28"/>
          <w:szCs w:val="28"/>
        </w:rPr>
        <w:t>муниципальной</w:t>
      </w:r>
      <w:r w:rsidRPr="00D7005B">
        <w:rPr>
          <w:bCs/>
          <w:color w:val="000000"/>
          <w:sz w:val="28"/>
          <w:szCs w:val="28"/>
        </w:rPr>
        <w:t xml:space="preserve"> услуги с помощью Единого портала,</w:t>
      </w:r>
      <w:r w:rsidRPr="00D7005B">
        <w:rPr>
          <w:color w:val="000000"/>
          <w:sz w:val="28"/>
        </w:rPr>
        <w:t xml:space="preserve"> </w:t>
      </w:r>
      <w:r w:rsidRPr="00D7005B">
        <w:rPr>
          <w:bCs/>
          <w:color w:val="000000"/>
          <w:sz w:val="28"/>
          <w:szCs w:val="28"/>
        </w:rPr>
        <w:t>регионального портала;</w:t>
      </w:r>
    </w:p>
    <w:p w:rsidR="008C40C9" w:rsidRPr="00D7005B" w:rsidRDefault="008C40C9" w:rsidP="008C40C9">
      <w:pPr>
        <w:ind w:firstLine="709"/>
        <w:jc w:val="both"/>
        <w:rPr>
          <w:bCs/>
          <w:color w:val="000000"/>
          <w:sz w:val="28"/>
          <w:szCs w:val="28"/>
        </w:rPr>
      </w:pPr>
      <w:r w:rsidRPr="00D7005B">
        <w:rPr>
          <w:bCs/>
          <w:color w:val="000000"/>
          <w:sz w:val="28"/>
          <w:szCs w:val="28"/>
        </w:rPr>
        <w:t xml:space="preserve">возможность получения информации о ходе предоставления </w:t>
      </w:r>
      <w:r>
        <w:rPr>
          <w:bCs/>
          <w:color w:val="000000"/>
          <w:sz w:val="28"/>
          <w:szCs w:val="28"/>
        </w:rPr>
        <w:t>муниципальной</w:t>
      </w:r>
      <w:r w:rsidRPr="00D7005B">
        <w:rPr>
          <w:bCs/>
          <w:color w:val="000000"/>
          <w:sz w:val="28"/>
          <w:szCs w:val="28"/>
        </w:rPr>
        <w:t xml:space="preserve"> услуги, в том числе с использованием информационно-коммуникационных технологий.</w:t>
      </w:r>
    </w:p>
    <w:p w:rsidR="008C40C9" w:rsidRPr="00D7005B" w:rsidRDefault="008C40C9" w:rsidP="008C40C9">
      <w:pPr>
        <w:ind w:firstLine="709"/>
        <w:jc w:val="both"/>
        <w:rPr>
          <w:bCs/>
          <w:color w:val="000000"/>
          <w:sz w:val="28"/>
          <w:szCs w:val="28"/>
        </w:rPr>
      </w:pPr>
      <w:r w:rsidRPr="00D7005B">
        <w:rPr>
          <w:bCs/>
          <w:color w:val="000000"/>
          <w:sz w:val="28"/>
          <w:szCs w:val="28"/>
        </w:rPr>
        <w:t xml:space="preserve">2.34. Основными показателями качества предоставления </w:t>
      </w:r>
      <w:r>
        <w:rPr>
          <w:bCs/>
          <w:color w:val="000000"/>
          <w:sz w:val="28"/>
          <w:szCs w:val="28"/>
        </w:rPr>
        <w:t>муниципальной</w:t>
      </w:r>
      <w:r w:rsidRPr="00D7005B">
        <w:rPr>
          <w:bCs/>
          <w:color w:val="000000"/>
          <w:sz w:val="28"/>
          <w:szCs w:val="28"/>
        </w:rPr>
        <w:t xml:space="preserve"> услуги являются:</w:t>
      </w:r>
    </w:p>
    <w:p w:rsidR="008C40C9" w:rsidRPr="00D7005B" w:rsidRDefault="008C40C9" w:rsidP="008C40C9">
      <w:pPr>
        <w:ind w:firstLine="709"/>
        <w:jc w:val="both"/>
        <w:rPr>
          <w:bCs/>
          <w:color w:val="000000"/>
          <w:sz w:val="28"/>
          <w:szCs w:val="28"/>
        </w:rPr>
      </w:pPr>
      <w:r w:rsidRPr="00D7005B">
        <w:rPr>
          <w:bCs/>
          <w:color w:val="000000"/>
          <w:sz w:val="28"/>
          <w:szCs w:val="28"/>
        </w:rPr>
        <w:lastRenderedPageBreak/>
        <w:t xml:space="preserve">своевременность предоставления </w:t>
      </w:r>
      <w:r>
        <w:rPr>
          <w:bCs/>
          <w:color w:val="000000"/>
          <w:sz w:val="28"/>
          <w:szCs w:val="28"/>
        </w:rPr>
        <w:t>муниципальной</w:t>
      </w:r>
      <w:r w:rsidRPr="00D7005B">
        <w:rPr>
          <w:bCs/>
          <w:color w:val="000000"/>
          <w:sz w:val="28"/>
          <w:szCs w:val="28"/>
        </w:rPr>
        <w:t xml:space="preserve"> услуги в соответствии со стандартом ее предоставления, установленным настоящим Административным регламентом;</w:t>
      </w:r>
    </w:p>
    <w:p w:rsidR="008C40C9" w:rsidRPr="00D7005B" w:rsidRDefault="008C40C9" w:rsidP="008C40C9">
      <w:pPr>
        <w:ind w:firstLine="709"/>
        <w:jc w:val="both"/>
        <w:rPr>
          <w:bCs/>
          <w:color w:val="000000"/>
          <w:sz w:val="28"/>
          <w:szCs w:val="28"/>
        </w:rPr>
      </w:pPr>
      <w:r w:rsidRPr="00D7005B">
        <w:rPr>
          <w:bCs/>
          <w:color w:val="000000"/>
          <w:sz w:val="28"/>
          <w:szCs w:val="28"/>
        </w:rPr>
        <w:t xml:space="preserve">минимально возможное количество взаимодействий гражданина с должностными лицами, участвующими в предоставлении </w:t>
      </w:r>
      <w:r>
        <w:rPr>
          <w:bCs/>
          <w:color w:val="000000"/>
          <w:sz w:val="28"/>
          <w:szCs w:val="28"/>
        </w:rPr>
        <w:t>муниципальной</w:t>
      </w:r>
      <w:r w:rsidRPr="00D7005B">
        <w:rPr>
          <w:bCs/>
          <w:color w:val="000000"/>
          <w:sz w:val="28"/>
          <w:szCs w:val="28"/>
        </w:rPr>
        <w:t xml:space="preserve"> услуги;</w:t>
      </w:r>
    </w:p>
    <w:p w:rsidR="008C40C9" w:rsidRPr="00D7005B" w:rsidRDefault="008C40C9" w:rsidP="008C40C9">
      <w:pPr>
        <w:ind w:firstLine="709"/>
        <w:jc w:val="both"/>
        <w:rPr>
          <w:bCs/>
          <w:color w:val="000000"/>
          <w:sz w:val="28"/>
          <w:szCs w:val="28"/>
        </w:rPr>
      </w:pPr>
      <w:r w:rsidRPr="00D7005B">
        <w:rPr>
          <w:bCs/>
          <w:color w:val="000000"/>
          <w:sz w:val="28"/>
          <w:szCs w:val="28"/>
        </w:rPr>
        <w:t>отсутствие обоснованных жалоб на действия (бездействие) сотрудников и их некорректное (невнимательное) отношение к заявителям;</w:t>
      </w:r>
    </w:p>
    <w:p w:rsidR="008C40C9" w:rsidRPr="00D7005B" w:rsidRDefault="008C40C9" w:rsidP="008C40C9">
      <w:pPr>
        <w:ind w:firstLine="709"/>
        <w:jc w:val="both"/>
        <w:rPr>
          <w:bCs/>
          <w:color w:val="000000"/>
          <w:sz w:val="28"/>
          <w:szCs w:val="28"/>
        </w:rPr>
      </w:pPr>
      <w:r w:rsidRPr="00D7005B">
        <w:rPr>
          <w:bCs/>
          <w:color w:val="000000"/>
          <w:sz w:val="28"/>
          <w:szCs w:val="28"/>
        </w:rPr>
        <w:t xml:space="preserve">отсутствие нарушений установленных сроков в процессе предоставления </w:t>
      </w:r>
      <w:r>
        <w:rPr>
          <w:bCs/>
          <w:color w:val="000000"/>
          <w:sz w:val="28"/>
          <w:szCs w:val="28"/>
        </w:rPr>
        <w:t>муниципальной</w:t>
      </w:r>
      <w:r w:rsidRPr="00D7005B">
        <w:rPr>
          <w:bCs/>
          <w:color w:val="000000"/>
          <w:sz w:val="28"/>
          <w:szCs w:val="28"/>
        </w:rPr>
        <w:t xml:space="preserve"> услуги;</w:t>
      </w:r>
    </w:p>
    <w:p w:rsidR="008C40C9" w:rsidRPr="00D7005B" w:rsidRDefault="008C40C9" w:rsidP="008C40C9">
      <w:pPr>
        <w:ind w:firstLine="709"/>
        <w:jc w:val="both"/>
        <w:rPr>
          <w:bCs/>
          <w:color w:val="000000"/>
          <w:sz w:val="28"/>
          <w:szCs w:val="28"/>
        </w:rPr>
      </w:pPr>
      <w:r w:rsidRPr="00D7005B">
        <w:rPr>
          <w:bCs/>
          <w:color w:val="000000"/>
          <w:sz w:val="28"/>
          <w:szCs w:val="28"/>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Pr>
          <w:bCs/>
          <w:color w:val="000000"/>
          <w:sz w:val="28"/>
          <w:szCs w:val="28"/>
        </w:rPr>
        <w:t>муниципальной</w:t>
      </w:r>
      <w:r w:rsidRPr="00D7005B">
        <w:rPr>
          <w:bCs/>
          <w:color w:val="000000"/>
          <w:sz w:val="28"/>
          <w:szCs w:val="28"/>
        </w:rPr>
        <w:t xml:space="preserve"> услуги, по </w:t>
      </w:r>
      <w:proofErr w:type="gramStart"/>
      <w:r w:rsidRPr="00D7005B">
        <w:rPr>
          <w:bCs/>
          <w:color w:val="000000"/>
          <w:sz w:val="28"/>
          <w:szCs w:val="28"/>
        </w:rPr>
        <w:t>итогам</w:t>
      </w:r>
      <w:proofErr w:type="gramEnd"/>
      <w:r w:rsidRPr="00D7005B">
        <w:rPr>
          <w:bCs/>
          <w:color w:val="000000"/>
          <w:sz w:val="28"/>
          <w:szCs w:val="28"/>
        </w:rPr>
        <w:t xml:space="preserve"> рассмотрения которых вынесены решения об удовлетворении (частичном удовлетворении) требований заявителей.</w:t>
      </w:r>
    </w:p>
    <w:p w:rsidR="008C40C9" w:rsidRPr="008C40C9" w:rsidRDefault="008C40C9" w:rsidP="008C40C9">
      <w:pPr>
        <w:ind w:firstLine="709"/>
        <w:jc w:val="center"/>
        <w:rPr>
          <w:b/>
          <w:color w:val="000000"/>
          <w:sz w:val="28"/>
          <w:szCs w:val="28"/>
        </w:rPr>
      </w:pPr>
    </w:p>
    <w:p w:rsidR="008C40C9" w:rsidRPr="00D7005B" w:rsidRDefault="008C40C9" w:rsidP="008C40C9">
      <w:pPr>
        <w:ind w:firstLine="709"/>
        <w:jc w:val="center"/>
        <w:rPr>
          <w:b/>
          <w:color w:val="000000"/>
          <w:sz w:val="28"/>
          <w:szCs w:val="28"/>
        </w:rPr>
      </w:pPr>
      <w:r w:rsidRPr="00D7005B">
        <w:rPr>
          <w:b/>
          <w:color w:val="000000"/>
          <w:sz w:val="28"/>
          <w:szCs w:val="28"/>
        </w:rPr>
        <w:t xml:space="preserve">Раздел </w:t>
      </w:r>
      <w:r w:rsidRPr="00D7005B">
        <w:rPr>
          <w:b/>
          <w:color w:val="000000"/>
          <w:sz w:val="28"/>
          <w:szCs w:val="28"/>
          <w:lang w:val="en-US"/>
        </w:rPr>
        <w:t>III</w:t>
      </w:r>
      <w:r w:rsidRPr="00D7005B">
        <w:rPr>
          <w:b/>
          <w:color w:val="000000"/>
          <w:sz w:val="28"/>
          <w:szCs w:val="28"/>
        </w:rPr>
        <w:t>.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8C40C9" w:rsidRPr="00D7005B" w:rsidRDefault="008C40C9" w:rsidP="008C40C9">
      <w:pPr>
        <w:ind w:firstLine="709"/>
        <w:jc w:val="center"/>
        <w:rPr>
          <w:b/>
          <w:color w:val="000000"/>
          <w:sz w:val="28"/>
          <w:szCs w:val="28"/>
        </w:rPr>
      </w:pPr>
    </w:p>
    <w:p w:rsidR="008C40C9" w:rsidRPr="00D7005B" w:rsidRDefault="008C40C9" w:rsidP="008C40C9">
      <w:pPr>
        <w:ind w:firstLine="709"/>
        <w:jc w:val="center"/>
        <w:rPr>
          <w:b/>
          <w:bCs/>
          <w:color w:val="000000"/>
          <w:sz w:val="28"/>
          <w:szCs w:val="28"/>
        </w:rPr>
      </w:pPr>
      <w:r w:rsidRPr="00D7005B">
        <w:rPr>
          <w:b/>
          <w:bCs/>
          <w:color w:val="000000"/>
          <w:sz w:val="28"/>
          <w:szCs w:val="28"/>
        </w:rPr>
        <w:t>Исчерпывающий перечень административных процедур</w:t>
      </w:r>
    </w:p>
    <w:p w:rsidR="008C40C9" w:rsidRPr="00D7005B" w:rsidRDefault="008C40C9" w:rsidP="008C40C9">
      <w:pPr>
        <w:ind w:firstLine="709"/>
        <w:jc w:val="both"/>
        <w:rPr>
          <w:color w:val="000000"/>
          <w:sz w:val="28"/>
          <w:szCs w:val="28"/>
        </w:rPr>
      </w:pPr>
    </w:p>
    <w:p w:rsidR="008C40C9" w:rsidRPr="00D7005B" w:rsidRDefault="008C40C9" w:rsidP="008C40C9">
      <w:pPr>
        <w:tabs>
          <w:tab w:val="left" w:pos="567"/>
        </w:tabs>
        <w:ind w:firstLine="709"/>
        <w:contextualSpacing/>
        <w:jc w:val="both"/>
        <w:rPr>
          <w:color w:val="000000"/>
          <w:sz w:val="28"/>
          <w:szCs w:val="28"/>
        </w:rPr>
      </w:pPr>
      <w:r w:rsidRPr="00D7005B">
        <w:rPr>
          <w:color w:val="000000"/>
          <w:sz w:val="28"/>
          <w:szCs w:val="28"/>
        </w:rPr>
        <w:t xml:space="preserve">3.1. Предоставление </w:t>
      </w:r>
      <w:r>
        <w:rPr>
          <w:color w:val="000000"/>
          <w:sz w:val="28"/>
          <w:szCs w:val="28"/>
        </w:rPr>
        <w:t>муниципальной</w:t>
      </w:r>
      <w:r w:rsidRPr="00D7005B">
        <w:rPr>
          <w:color w:val="000000"/>
          <w:sz w:val="28"/>
          <w:szCs w:val="28"/>
        </w:rPr>
        <w:t xml:space="preserve"> услуги включает в себя следующие административные процедуры:</w:t>
      </w:r>
    </w:p>
    <w:p w:rsidR="008C40C9" w:rsidRPr="00D7005B" w:rsidRDefault="008C40C9" w:rsidP="008C40C9">
      <w:pPr>
        <w:tabs>
          <w:tab w:val="left" w:pos="567"/>
        </w:tabs>
        <w:ind w:firstLine="709"/>
        <w:contextualSpacing/>
        <w:jc w:val="both"/>
        <w:rPr>
          <w:color w:val="000000"/>
          <w:sz w:val="28"/>
          <w:szCs w:val="28"/>
        </w:rPr>
      </w:pPr>
      <w:r w:rsidRPr="00D7005B">
        <w:rPr>
          <w:color w:val="000000"/>
          <w:sz w:val="28"/>
          <w:szCs w:val="28"/>
        </w:rPr>
        <w:t xml:space="preserve">прием, проверка документов и регистрация </w:t>
      </w:r>
      <w:r w:rsidRPr="00D7005B">
        <w:rPr>
          <w:bCs/>
          <w:color w:val="000000"/>
          <w:sz w:val="28"/>
          <w:szCs w:val="28"/>
        </w:rPr>
        <w:t>уведомления об окончании строительства</w:t>
      </w:r>
      <w:r w:rsidRPr="00D7005B">
        <w:rPr>
          <w:color w:val="000000"/>
          <w:sz w:val="28"/>
          <w:szCs w:val="28"/>
        </w:rPr>
        <w:t>;</w:t>
      </w:r>
    </w:p>
    <w:p w:rsidR="008C40C9" w:rsidRPr="00D7005B" w:rsidRDefault="008C40C9" w:rsidP="008C40C9">
      <w:pPr>
        <w:tabs>
          <w:tab w:val="left" w:pos="567"/>
        </w:tabs>
        <w:ind w:firstLine="709"/>
        <w:contextualSpacing/>
        <w:jc w:val="both"/>
        <w:rPr>
          <w:color w:val="000000"/>
          <w:sz w:val="28"/>
          <w:szCs w:val="28"/>
        </w:rPr>
      </w:pPr>
      <w:r w:rsidRPr="00D7005B">
        <w:rPr>
          <w:color w:val="000000"/>
          <w:sz w:val="28"/>
          <w:szCs w:val="28"/>
        </w:rPr>
        <w:t>получение сведений посредством межведомственного информационного взаимодействия, в т</w:t>
      </w:r>
      <w:r>
        <w:rPr>
          <w:color w:val="000000"/>
          <w:sz w:val="28"/>
          <w:szCs w:val="28"/>
        </w:rPr>
        <w:t>ом числе</w:t>
      </w:r>
      <w:r w:rsidRPr="00D7005B">
        <w:rPr>
          <w:color w:val="000000"/>
          <w:sz w:val="28"/>
          <w:szCs w:val="28"/>
        </w:rPr>
        <w:t xml:space="preserve"> с использованием </w:t>
      </w:r>
      <w:r>
        <w:rPr>
          <w:color w:val="000000"/>
          <w:sz w:val="28"/>
          <w:szCs w:val="28"/>
        </w:rPr>
        <w:t>ф</w:t>
      </w:r>
      <w:r w:rsidRPr="00D7005B">
        <w:rPr>
          <w:color w:val="000000"/>
          <w:sz w:val="28"/>
          <w:szCs w:val="28"/>
        </w:rPr>
        <w:t>едеральной государственной информационной системы «Единая система межведомственного электронного взаимодействия» (далее – СМЭВ);</w:t>
      </w:r>
    </w:p>
    <w:p w:rsidR="008C40C9" w:rsidRPr="00D7005B" w:rsidRDefault="008C40C9" w:rsidP="008C40C9">
      <w:pPr>
        <w:tabs>
          <w:tab w:val="left" w:pos="567"/>
        </w:tabs>
        <w:ind w:firstLine="709"/>
        <w:contextualSpacing/>
        <w:jc w:val="both"/>
        <w:rPr>
          <w:color w:val="000000"/>
          <w:sz w:val="28"/>
          <w:szCs w:val="28"/>
        </w:rPr>
      </w:pPr>
      <w:r w:rsidRPr="00D7005B">
        <w:rPr>
          <w:color w:val="000000"/>
          <w:sz w:val="28"/>
          <w:szCs w:val="28"/>
        </w:rPr>
        <w:t>рассмотрение документов и сведений;</w:t>
      </w:r>
    </w:p>
    <w:p w:rsidR="008C40C9" w:rsidRPr="00D7005B" w:rsidRDefault="008C40C9" w:rsidP="008C40C9">
      <w:pPr>
        <w:tabs>
          <w:tab w:val="left" w:pos="567"/>
        </w:tabs>
        <w:ind w:firstLine="709"/>
        <w:contextualSpacing/>
        <w:jc w:val="both"/>
        <w:rPr>
          <w:color w:val="000000"/>
          <w:sz w:val="28"/>
          <w:szCs w:val="28"/>
        </w:rPr>
      </w:pPr>
      <w:r w:rsidRPr="00D7005B">
        <w:rPr>
          <w:color w:val="000000"/>
          <w:sz w:val="28"/>
          <w:szCs w:val="28"/>
        </w:rPr>
        <w:t>принятие решения;</w:t>
      </w:r>
    </w:p>
    <w:p w:rsidR="008C40C9" w:rsidRPr="00D7005B" w:rsidRDefault="008C40C9" w:rsidP="008C40C9">
      <w:pPr>
        <w:tabs>
          <w:tab w:val="left" w:pos="567"/>
        </w:tabs>
        <w:ind w:firstLine="709"/>
        <w:contextualSpacing/>
        <w:jc w:val="both"/>
        <w:rPr>
          <w:color w:val="000000"/>
          <w:sz w:val="28"/>
          <w:szCs w:val="28"/>
        </w:rPr>
      </w:pPr>
      <w:r w:rsidRPr="00D7005B">
        <w:rPr>
          <w:color w:val="000000"/>
          <w:sz w:val="28"/>
          <w:szCs w:val="28"/>
        </w:rPr>
        <w:t xml:space="preserve">выдача результата. </w:t>
      </w:r>
    </w:p>
    <w:p w:rsidR="008C40C9" w:rsidRPr="00D7005B" w:rsidRDefault="008C40C9" w:rsidP="008C40C9">
      <w:pPr>
        <w:tabs>
          <w:tab w:val="left" w:pos="567"/>
        </w:tabs>
        <w:ind w:firstLine="709"/>
        <w:contextualSpacing/>
        <w:jc w:val="both"/>
        <w:rPr>
          <w:color w:val="000000"/>
          <w:sz w:val="28"/>
          <w:szCs w:val="28"/>
        </w:rPr>
      </w:pPr>
      <w:r w:rsidRPr="00D7005B">
        <w:rPr>
          <w:color w:val="000000"/>
          <w:sz w:val="28"/>
          <w:szCs w:val="28"/>
        </w:rPr>
        <w:t>Описание административных процедур представлено в Приложении № 6 к настоящему Административному регламенту.</w:t>
      </w:r>
    </w:p>
    <w:p w:rsidR="008C40C9" w:rsidRPr="00D7005B" w:rsidRDefault="008C40C9" w:rsidP="008C40C9">
      <w:pPr>
        <w:tabs>
          <w:tab w:val="left" w:pos="567"/>
        </w:tabs>
        <w:ind w:firstLine="709"/>
        <w:contextualSpacing/>
        <w:jc w:val="both"/>
        <w:rPr>
          <w:color w:val="000000"/>
          <w:sz w:val="28"/>
          <w:szCs w:val="28"/>
        </w:rPr>
      </w:pPr>
    </w:p>
    <w:p w:rsidR="008C40C9" w:rsidRPr="00D7005B" w:rsidRDefault="008C40C9" w:rsidP="008C40C9">
      <w:pPr>
        <w:tabs>
          <w:tab w:val="left" w:pos="567"/>
        </w:tabs>
        <w:ind w:firstLine="709"/>
        <w:contextualSpacing/>
        <w:jc w:val="both"/>
        <w:rPr>
          <w:color w:val="000000"/>
          <w:sz w:val="28"/>
          <w:szCs w:val="28"/>
        </w:rPr>
      </w:pPr>
    </w:p>
    <w:p w:rsidR="008C40C9" w:rsidRPr="00D7005B" w:rsidRDefault="008C40C9" w:rsidP="008C40C9">
      <w:pPr>
        <w:ind w:firstLine="709"/>
        <w:jc w:val="center"/>
        <w:rPr>
          <w:b/>
          <w:color w:val="000000"/>
          <w:sz w:val="28"/>
          <w:szCs w:val="28"/>
        </w:rPr>
      </w:pPr>
      <w:r w:rsidRPr="00D7005B">
        <w:rPr>
          <w:b/>
          <w:color w:val="000000"/>
          <w:sz w:val="28"/>
          <w:szCs w:val="28"/>
        </w:rPr>
        <w:t xml:space="preserve">Перечень административных процедур (действий) при предоставлении </w:t>
      </w:r>
      <w:r>
        <w:rPr>
          <w:b/>
          <w:color w:val="000000"/>
          <w:sz w:val="28"/>
          <w:szCs w:val="28"/>
        </w:rPr>
        <w:t>муниципальной</w:t>
      </w:r>
      <w:r w:rsidRPr="00D7005B">
        <w:rPr>
          <w:b/>
          <w:color w:val="000000"/>
          <w:sz w:val="28"/>
          <w:szCs w:val="28"/>
        </w:rPr>
        <w:t xml:space="preserve"> услуги услуг в электронной форме</w:t>
      </w:r>
    </w:p>
    <w:p w:rsidR="008C40C9" w:rsidRPr="00D7005B" w:rsidRDefault="008C40C9" w:rsidP="008C40C9">
      <w:pPr>
        <w:tabs>
          <w:tab w:val="left" w:pos="567"/>
        </w:tabs>
        <w:ind w:firstLine="709"/>
        <w:contextualSpacing/>
        <w:jc w:val="both"/>
        <w:rPr>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 xml:space="preserve">3.2. При предоставлении </w:t>
      </w:r>
      <w:r>
        <w:rPr>
          <w:color w:val="000000"/>
          <w:sz w:val="28"/>
          <w:szCs w:val="28"/>
        </w:rPr>
        <w:t>муниципальной</w:t>
      </w:r>
      <w:r w:rsidRPr="00D7005B">
        <w:rPr>
          <w:color w:val="000000"/>
          <w:sz w:val="28"/>
          <w:szCs w:val="28"/>
        </w:rPr>
        <w:t xml:space="preserve"> услуги в электронной форме заявителю обеспечиваются:</w:t>
      </w:r>
    </w:p>
    <w:p w:rsidR="008C40C9" w:rsidRPr="00D7005B" w:rsidRDefault="008C40C9" w:rsidP="008C40C9">
      <w:pPr>
        <w:ind w:firstLine="709"/>
        <w:jc w:val="both"/>
        <w:rPr>
          <w:color w:val="000000"/>
          <w:sz w:val="28"/>
          <w:szCs w:val="28"/>
        </w:rPr>
      </w:pPr>
      <w:r w:rsidRPr="00D7005B">
        <w:rPr>
          <w:color w:val="000000"/>
          <w:sz w:val="28"/>
          <w:szCs w:val="28"/>
        </w:rPr>
        <w:t xml:space="preserve">получение информации о порядке и сроках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r w:rsidRPr="00D7005B">
        <w:rPr>
          <w:color w:val="000000"/>
          <w:sz w:val="28"/>
          <w:szCs w:val="28"/>
        </w:rPr>
        <w:lastRenderedPageBreak/>
        <w:t xml:space="preserve">формирование </w:t>
      </w:r>
      <w:r w:rsidRPr="00D7005B">
        <w:rPr>
          <w:bCs/>
          <w:color w:val="000000"/>
          <w:sz w:val="28"/>
          <w:szCs w:val="28"/>
        </w:rPr>
        <w:t>уведомления об окончании строительства</w:t>
      </w:r>
      <w:r w:rsidRPr="00D7005B">
        <w:rPr>
          <w:color w:val="000000"/>
          <w:sz w:val="28"/>
          <w:szCs w:val="28"/>
        </w:rPr>
        <w:t>;</w:t>
      </w:r>
    </w:p>
    <w:p w:rsidR="008C40C9" w:rsidRPr="00D7005B" w:rsidRDefault="008C40C9" w:rsidP="008C40C9">
      <w:pPr>
        <w:ind w:firstLine="709"/>
        <w:jc w:val="both"/>
        <w:rPr>
          <w:color w:val="000000"/>
          <w:sz w:val="28"/>
          <w:szCs w:val="28"/>
        </w:rPr>
      </w:pPr>
      <w:r w:rsidRPr="00D7005B">
        <w:rPr>
          <w:color w:val="000000"/>
          <w:sz w:val="28"/>
          <w:szCs w:val="28"/>
        </w:rPr>
        <w:t xml:space="preserve">прием и регистрация Уполномоченным органом </w:t>
      </w:r>
      <w:r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необходимых для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r w:rsidRPr="00D7005B">
        <w:rPr>
          <w:color w:val="000000"/>
          <w:sz w:val="28"/>
          <w:szCs w:val="28"/>
        </w:rPr>
        <w:t xml:space="preserve">получение результата предоставления </w:t>
      </w:r>
      <w:r>
        <w:rPr>
          <w:color w:val="000000"/>
          <w:sz w:val="28"/>
          <w:szCs w:val="28"/>
        </w:rPr>
        <w:t>муниципальной</w:t>
      </w:r>
      <w:r w:rsidRPr="00D7005B">
        <w:rPr>
          <w:color w:val="000000"/>
          <w:sz w:val="28"/>
          <w:szCs w:val="28"/>
        </w:rPr>
        <w:t xml:space="preserve"> услуги; </w:t>
      </w:r>
    </w:p>
    <w:p w:rsidR="008C40C9" w:rsidRPr="00D7005B" w:rsidRDefault="008C40C9" w:rsidP="008C40C9">
      <w:pPr>
        <w:ind w:firstLine="709"/>
        <w:jc w:val="both"/>
        <w:rPr>
          <w:color w:val="000000"/>
          <w:sz w:val="28"/>
          <w:szCs w:val="28"/>
        </w:rPr>
      </w:pPr>
      <w:r w:rsidRPr="00D7005B">
        <w:rPr>
          <w:color w:val="000000"/>
          <w:sz w:val="28"/>
          <w:szCs w:val="28"/>
        </w:rPr>
        <w:t xml:space="preserve">получение сведений о ходе рассмотрения </w:t>
      </w:r>
      <w:r w:rsidRPr="00D7005B">
        <w:rPr>
          <w:bCs/>
          <w:color w:val="000000"/>
          <w:sz w:val="28"/>
          <w:szCs w:val="28"/>
        </w:rPr>
        <w:t>уведомления об окончании строительства</w:t>
      </w:r>
      <w:r w:rsidRPr="00D7005B">
        <w:rPr>
          <w:color w:val="000000"/>
          <w:sz w:val="28"/>
          <w:szCs w:val="28"/>
        </w:rPr>
        <w:t>;</w:t>
      </w:r>
    </w:p>
    <w:p w:rsidR="008C40C9" w:rsidRPr="00D7005B" w:rsidRDefault="008C40C9" w:rsidP="008C40C9">
      <w:pPr>
        <w:ind w:firstLine="709"/>
        <w:jc w:val="both"/>
        <w:rPr>
          <w:color w:val="000000"/>
          <w:sz w:val="28"/>
          <w:szCs w:val="28"/>
        </w:rPr>
      </w:pPr>
      <w:r w:rsidRPr="00D7005B">
        <w:rPr>
          <w:color w:val="000000"/>
          <w:sz w:val="28"/>
          <w:szCs w:val="28"/>
        </w:rPr>
        <w:t xml:space="preserve">осуществление оценки качества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proofErr w:type="gramStart"/>
      <w:r w:rsidRPr="00D7005B">
        <w:rPr>
          <w:color w:val="000000"/>
          <w:sz w:val="28"/>
          <w:szCs w:val="28"/>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8C40C9" w:rsidRPr="00D7005B" w:rsidRDefault="008C40C9" w:rsidP="008C40C9">
      <w:pPr>
        <w:ind w:firstLine="709"/>
        <w:jc w:val="both"/>
        <w:rPr>
          <w:color w:val="000000"/>
          <w:sz w:val="28"/>
          <w:szCs w:val="28"/>
        </w:rPr>
      </w:pPr>
    </w:p>
    <w:p w:rsidR="008C40C9" w:rsidRPr="00D7005B" w:rsidRDefault="008C40C9" w:rsidP="008C40C9">
      <w:pPr>
        <w:jc w:val="center"/>
        <w:rPr>
          <w:color w:val="000000"/>
          <w:sz w:val="28"/>
          <w:szCs w:val="28"/>
        </w:rPr>
      </w:pPr>
      <w:r w:rsidRPr="00D7005B">
        <w:rPr>
          <w:b/>
          <w:color w:val="000000"/>
          <w:sz w:val="28"/>
          <w:szCs w:val="28"/>
        </w:rPr>
        <w:t>Порядок осуществления административных процедур (действий)</w:t>
      </w:r>
      <w:r w:rsidRPr="00D7005B">
        <w:rPr>
          <w:color w:val="000000"/>
          <w:sz w:val="28"/>
          <w:szCs w:val="28"/>
        </w:rPr>
        <w:t xml:space="preserve"> </w:t>
      </w:r>
      <w:r w:rsidRPr="00D7005B">
        <w:rPr>
          <w:b/>
          <w:color w:val="000000"/>
          <w:sz w:val="28"/>
          <w:szCs w:val="28"/>
        </w:rPr>
        <w:t>в электронной форме</w:t>
      </w:r>
      <w:r w:rsidRPr="00D7005B">
        <w:rPr>
          <w:color w:val="000000"/>
          <w:sz w:val="28"/>
          <w:szCs w:val="28"/>
        </w:rPr>
        <w:t xml:space="preserve"> </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 xml:space="preserve">3.3. Формирование </w:t>
      </w:r>
      <w:r w:rsidRPr="00D7005B">
        <w:rPr>
          <w:bCs/>
          <w:color w:val="000000"/>
          <w:sz w:val="28"/>
          <w:szCs w:val="28"/>
        </w:rPr>
        <w:t>уведомления об окончании строительства</w:t>
      </w:r>
      <w:r w:rsidRPr="00D7005B">
        <w:rPr>
          <w:color w:val="000000"/>
          <w:sz w:val="28"/>
          <w:szCs w:val="28"/>
        </w:rPr>
        <w:t>.</w:t>
      </w:r>
    </w:p>
    <w:p w:rsidR="008C40C9" w:rsidRPr="00D7005B" w:rsidRDefault="008C40C9" w:rsidP="008C40C9">
      <w:pPr>
        <w:ind w:firstLine="709"/>
        <w:jc w:val="both"/>
        <w:rPr>
          <w:color w:val="000000"/>
          <w:sz w:val="28"/>
          <w:szCs w:val="28"/>
        </w:rPr>
      </w:pPr>
      <w:r w:rsidRPr="00D7005B">
        <w:rPr>
          <w:color w:val="000000"/>
          <w:sz w:val="28"/>
          <w:szCs w:val="28"/>
        </w:rPr>
        <w:t xml:space="preserve">Формирование </w:t>
      </w:r>
      <w:r w:rsidRPr="00D7005B">
        <w:rPr>
          <w:bCs/>
          <w:color w:val="000000"/>
          <w:sz w:val="28"/>
          <w:szCs w:val="28"/>
        </w:rPr>
        <w:t>уведомления об окончании строительства</w:t>
      </w:r>
      <w:r w:rsidRPr="00D7005B">
        <w:rPr>
          <w:color w:val="000000"/>
          <w:sz w:val="28"/>
          <w:szCs w:val="28"/>
        </w:rPr>
        <w:t xml:space="preserve"> осуществляется посредством заполнения электронной формы </w:t>
      </w:r>
      <w:r w:rsidRPr="00D7005B">
        <w:rPr>
          <w:bCs/>
          <w:color w:val="000000"/>
          <w:sz w:val="28"/>
          <w:szCs w:val="28"/>
        </w:rPr>
        <w:t>уведомления об окончании строительства</w:t>
      </w:r>
      <w:r w:rsidRPr="00D7005B">
        <w:rPr>
          <w:color w:val="000000"/>
          <w:sz w:val="28"/>
          <w:szCs w:val="28"/>
        </w:rPr>
        <w:t xml:space="preserve"> на Едином портале, региональном портале, без необходимости дополнительной подачи </w:t>
      </w:r>
      <w:r w:rsidRPr="00D7005B">
        <w:rPr>
          <w:bCs/>
          <w:color w:val="000000"/>
          <w:sz w:val="28"/>
          <w:szCs w:val="28"/>
        </w:rPr>
        <w:t>уведомления об окончании строительства</w:t>
      </w:r>
      <w:r w:rsidRPr="00D7005B">
        <w:rPr>
          <w:color w:val="000000"/>
          <w:sz w:val="28"/>
          <w:szCs w:val="28"/>
        </w:rPr>
        <w:t xml:space="preserve"> в какой-либо иной форме.</w:t>
      </w:r>
    </w:p>
    <w:p w:rsidR="008C40C9" w:rsidRPr="00D7005B" w:rsidRDefault="008C40C9" w:rsidP="008C40C9">
      <w:pPr>
        <w:ind w:firstLine="709"/>
        <w:jc w:val="both"/>
        <w:rPr>
          <w:color w:val="000000"/>
          <w:sz w:val="28"/>
          <w:szCs w:val="28"/>
        </w:rPr>
      </w:pPr>
      <w:r w:rsidRPr="00D7005B">
        <w:rPr>
          <w:color w:val="000000"/>
          <w:sz w:val="28"/>
          <w:szCs w:val="28"/>
        </w:rPr>
        <w:t xml:space="preserve">Форматно-логическая проверка сформированного </w:t>
      </w:r>
      <w:r w:rsidRPr="00D7005B">
        <w:rPr>
          <w:bCs/>
          <w:color w:val="000000"/>
          <w:sz w:val="28"/>
          <w:szCs w:val="28"/>
        </w:rPr>
        <w:t>уведомления об окончании строительства</w:t>
      </w:r>
      <w:r w:rsidRPr="00D7005B">
        <w:rPr>
          <w:color w:val="000000"/>
          <w:sz w:val="28"/>
          <w:szCs w:val="28"/>
        </w:rPr>
        <w:t xml:space="preserve"> осуществляется после заполнения заявителем каждого из полей электронной формы </w:t>
      </w:r>
      <w:r w:rsidRPr="00D7005B">
        <w:rPr>
          <w:bCs/>
          <w:color w:val="000000"/>
          <w:sz w:val="28"/>
          <w:szCs w:val="28"/>
        </w:rPr>
        <w:t>уведомления об окончании строительства</w:t>
      </w:r>
      <w:r w:rsidRPr="00D7005B">
        <w:rPr>
          <w:color w:val="000000"/>
          <w:sz w:val="28"/>
          <w:szCs w:val="28"/>
        </w:rPr>
        <w:t xml:space="preserve">. При выявлении некорректно заполненного поля электронной формы </w:t>
      </w:r>
      <w:r w:rsidRPr="00D7005B">
        <w:rPr>
          <w:bCs/>
          <w:color w:val="000000"/>
          <w:sz w:val="28"/>
          <w:szCs w:val="28"/>
        </w:rPr>
        <w:t>уведомления об окончании строительства</w:t>
      </w:r>
      <w:r w:rsidRPr="00D7005B" w:rsidDel="0050003A">
        <w:rPr>
          <w:color w:val="000000"/>
          <w:sz w:val="28"/>
          <w:szCs w:val="28"/>
        </w:rPr>
        <w:t xml:space="preserve"> </w:t>
      </w:r>
      <w:r w:rsidRPr="00D7005B">
        <w:rPr>
          <w:color w:val="000000"/>
          <w:sz w:val="28"/>
          <w:szCs w:val="28"/>
        </w:rPr>
        <w:t xml:space="preserve">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w:t>
      </w:r>
      <w:r w:rsidRPr="00D7005B">
        <w:rPr>
          <w:bCs/>
          <w:color w:val="000000"/>
          <w:sz w:val="28"/>
          <w:szCs w:val="28"/>
        </w:rPr>
        <w:t>уведомления об окончании строительства</w:t>
      </w:r>
      <w:r w:rsidRPr="00D7005B">
        <w:rPr>
          <w:color w:val="000000"/>
          <w:sz w:val="28"/>
          <w:szCs w:val="28"/>
        </w:rPr>
        <w:t>.</w:t>
      </w:r>
    </w:p>
    <w:p w:rsidR="008C40C9" w:rsidRPr="00D7005B" w:rsidRDefault="008C40C9" w:rsidP="008C40C9">
      <w:pPr>
        <w:ind w:firstLine="709"/>
        <w:jc w:val="both"/>
        <w:rPr>
          <w:color w:val="000000"/>
          <w:sz w:val="28"/>
          <w:szCs w:val="28"/>
        </w:rPr>
      </w:pPr>
      <w:r w:rsidRPr="00D7005B">
        <w:rPr>
          <w:color w:val="000000"/>
          <w:sz w:val="28"/>
          <w:szCs w:val="28"/>
        </w:rPr>
        <w:t xml:space="preserve">При формировании </w:t>
      </w:r>
      <w:r w:rsidRPr="00D7005B">
        <w:rPr>
          <w:bCs/>
          <w:color w:val="000000"/>
          <w:sz w:val="28"/>
          <w:szCs w:val="28"/>
        </w:rPr>
        <w:t>уведомления об окончании строительства</w:t>
      </w:r>
      <w:r w:rsidRPr="00D7005B">
        <w:rPr>
          <w:color w:val="000000"/>
          <w:sz w:val="28"/>
          <w:szCs w:val="28"/>
        </w:rPr>
        <w:t xml:space="preserve"> заявителю обеспечивается:</w:t>
      </w:r>
    </w:p>
    <w:p w:rsidR="008C40C9" w:rsidRPr="00D7005B" w:rsidRDefault="008C40C9" w:rsidP="008C40C9">
      <w:pPr>
        <w:ind w:firstLine="709"/>
        <w:jc w:val="both"/>
        <w:rPr>
          <w:color w:val="000000"/>
          <w:sz w:val="28"/>
          <w:szCs w:val="28"/>
        </w:rPr>
      </w:pPr>
      <w:r w:rsidRPr="00D7005B">
        <w:rPr>
          <w:color w:val="000000"/>
          <w:sz w:val="28"/>
          <w:szCs w:val="28"/>
        </w:rPr>
        <w:t xml:space="preserve">а) возможность копирования и сохранения </w:t>
      </w:r>
      <w:r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указанных в Административном регламенте, необходимых для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r w:rsidRPr="00D7005B">
        <w:rPr>
          <w:color w:val="000000"/>
          <w:sz w:val="28"/>
          <w:szCs w:val="28"/>
        </w:rPr>
        <w:t xml:space="preserve">б) возможность печати на бумажном носителе копии электронной формы </w:t>
      </w:r>
      <w:r w:rsidRPr="00D7005B">
        <w:rPr>
          <w:bCs/>
          <w:color w:val="000000"/>
          <w:sz w:val="28"/>
          <w:szCs w:val="28"/>
        </w:rPr>
        <w:t>уведомления об окончании строительства</w:t>
      </w:r>
      <w:r w:rsidRPr="00D7005B">
        <w:rPr>
          <w:color w:val="000000"/>
          <w:sz w:val="28"/>
          <w:szCs w:val="28"/>
        </w:rPr>
        <w:t>;</w:t>
      </w:r>
    </w:p>
    <w:p w:rsidR="008C40C9" w:rsidRPr="00D7005B" w:rsidRDefault="008C40C9" w:rsidP="008C40C9">
      <w:pPr>
        <w:ind w:firstLine="709"/>
        <w:jc w:val="both"/>
        <w:rPr>
          <w:color w:val="000000"/>
          <w:sz w:val="28"/>
          <w:szCs w:val="28"/>
        </w:rPr>
      </w:pPr>
      <w:r w:rsidRPr="00D7005B">
        <w:rPr>
          <w:color w:val="000000"/>
          <w:sz w:val="28"/>
          <w:szCs w:val="28"/>
        </w:rPr>
        <w:t xml:space="preserve">в) сохранение ранее введенных в электронную форму </w:t>
      </w:r>
      <w:r w:rsidRPr="00D7005B">
        <w:rPr>
          <w:bCs/>
          <w:color w:val="000000"/>
          <w:sz w:val="28"/>
          <w:szCs w:val="28"/>
        </w:rPr>
        <w:t>уведомления об окончании строительства</w:t>
      </w:r>
      <w:r w:rsidRPr="00D7005B">
        <w:rPr>
          <w:color w:val="000000"/>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Pr="00D7005B">
        <w:rPr>
          <w:bCs/>
          <w:color w:val="000000"/>
          <w:sz w:val="28"/>
          <w:szCs w:val="28"/>
        </w:rPr>
        <w:t>уведомления об окончании строительства</w:t>
      </w:r>
      <w:r w:rsidRPr="00D7005B">
        <w:rPr>
          <w:color w:val="000000"/>
          <w:sz w:val="28"/>
          <w:szCs w:val="28"/>
        </w:rPr>
        <w:t>;</w:t>
      </w:r>
    </w:p>
    <w:p w:rsidR="008C40C9" w:rsidRPr="00D7005B" w:rsidRDefault="008C40C9" w:rsidP="008C40C9">
      <w:pPr>
        <w:ind w:firstLine="709"/>
        <w:jc w:val="both"/>
        <w:rPr>
          <w:color w:val="000000"/>
          <w:sz w:val="28"/>
          <w:szCs w:val="28"/>
        </w:rPr>
      </w:pPr>
      <w:r w:rsidRPr="00D7005B">
        <w:rPr>
          <w:color w:val="000000"/>
          <w:sz w:val="28"/>
          <w:szCs w:val="28"/>
        </w:rPr>
        <w:t xml:space="preserve">г) заполнение полей электронной формы </w:t>
      </w:r>
      <w:r w:rsidRPr="00D7005B">
        <w:rPr>
          <w:bCs/>
          <w:color w:val="000000"/>
          <w:sz w:val="28"/>
          <w:szCs w:val="28"/>
        </w:rPr>
        <w:t xml:space="preserve">уведомления об окончании </w:t>
      </w:r>
      <w:r w:rsidRPr="00D7005B">
        <w:rPr>
          <w:bCs/>
          <w:color w:val="000000"/>
          <w:sz w:val="28"/>
          <w:szCs w:val="28"/>
        </w:rPr>
        <w:lastRenderedPageBreak/>
        <w:t>строительства</w:t>
      </w:r>
      <w:r w:rsidRPr="00D7005B">
        <w:rPr>
          <w:color w:val="000000"/>
          <w:sz w:val="28"/>
          <w:szCs w:val="28"/>
        </w:rPr>
        <w:t xml:space="preserve"> до начала ввода сведений заявителем с использованием сведений, размещенных в ЕСИА, и сведений, опубликованных на Едином портале,</w:t>
      </w:r>
      <w:r w:rsidRPr="00D7005B">
        <w:rPr>
          <w:color w:val="000000"/>
          <w:sz w:val="28"/>
        </w:rPr>
        <w:t xml:space="preserve"> </w:t>
      </w:r>
      <w:r w:rsidRPr="00D7005B">
        <w:rPr>
          <w:color w:val="000000"/>
          <w:sz w:val="28"/>
          <w:szCs w:val="28"/>
        </w:rPr>
        <w:t>региональном портале, в части, касающейся сведений, отсутствующих в ЕСИА;</w:t>
      </w:r>
    </w:p>
    <w:p w:rsidR="008C40C9" w:rsidRPr="00D7005B" w:rsidRDefault="008C40C9" w:rsidP="008C40C9">
      <w:pPr>
        <w:ind w:firstLine="709"/>
        <w:jc w:val="both"/>
        <w:rPr>
          <w:color w:val="000000"/>
          <w:sz w:val="28"/>
          <w:szCs w:val="28"/>
        </w:rPr>
      </w:pPr>
      <w:r w:rsidRPr="00D7005B">
        <w:rPr>
          <w:color w:val="000000"/>
          <w:sz w:val="28"/>
          <w:szCs w:val="28"/>
        </w:rPr>
        <w:t xml:space="preserve">д) возможность вернуться на любой из этапов заполнения электронной формы </w:t>
      </w:r>
      <w:r w:rsidRPr="00D7005B">
        <w:rPr>
          <w:bCs/>
          <w:color w:val="000000"/>
          <w:sz w:val="28"/>
          <w:szCs w:val="28"/>
        </w:rPr>
        <w:t>уведомления об окончании строительства</w:t>
      </w:r>
      <w:r w:rsidRPr="00D7005B">
        <w:rPr>
          <w:color w:val="000000"/>
          <w:sz w:val="28"/>
          <w:szCs w:val="28"/>
        </w:rPr>
        <w:t xml:space="preserve"> без потери ранее введенной информации;</w:t>
      </w:r>
    </w:p>
    <w:p w:rsidR="008C40C9" w:rsidRPr="00D7005B" w:rsidRDefault="008C40C9" w:rsidP="008C40C9">
      <w:pPr>
        <w:ind w:firstLine="709"/>
        <w:jc w:val="both"/>
        <w:rPr>
          <w:color w:val="000000"/>
          <w:sz w:val="28"/>
          <w:szCs w:val="28"/>
        </w:rPr>
      </w:pPr>
      <w:r w:rsidRPr="00D7005B">
        <w:rPr>
          <w:color w:val="000000"/>
          <w:sz w:val="28"/>
          <w:szCs w:val="28"/>
        </w:rPr>
        <w:t xml:space="preserve">е) возможность доступа заявителя на Едином портале, </w:t>
      </w:r>
      <w:r w:rsidRPr="00D7005B">
        <w:rPr>
          <w:color w:val="000000"/>
          <w:sz w:val="28"/>
        </w:rPr>
        <w:t xml:space="preserve">региональном портале, </w:t>
      </w:r>
      <w:r w:rsidRPr="00D7005B">
        <w:rPr>
          <w:color w:val="000000"/>
          <w:sz w:val="28"/>
          <w:szCs w:val="28"/>
        </w:rPr>
        <w:t xml:space="preserve">к ранее поданным им </w:t>
      </w:r>
      <w:r w:rsidRPr="00D7005B">
        <w:rPr>
          <w:bCs/>
          <w:color w:val="000000"/>
          <w:sz w:val="28"/>
          <w:szCs w:val="28"/>
        </w:rPr>
        <w:t>уведомлениям об окончании строительства</w:t>
      </w:r>
      <w:r w:rsidRPr="00D7005B">
        <w:rPr>
          <w:color w:val="000000"/>
          <w:sz w:val="28"/>
          <w:szCs w:val="28"/>
        </w:rPr>
        <w:t xml:space="preserve"> в течение не менее одного года, а также к частично сформированным уведомлениям – в течение не менее 3 месяцев.</w:t>
      </w:r>
    </w:p>
    <w:p w:rsidR="008C40C9" w:rsidRPr="00D7005B" w:rsidRDefault="008C40C9" w:rsidP="008C40C9">
      <w:pPr>
        <w:ind w:firstLine="709"/>
        <w:jc w:val="both"/>
        <w:rPr>
          <w:color w:val="000000"/>
          <w:sz w:val="28"/>
          <w:szCs w:val="28"/>
        </w:rPr>
      </w:pPr>
      <w:r w:rsidRPr="00D7005B">
        <w:rPr>
          <w:color w:val="000000"/>
          <w:sz w:val="28"/>
          <w:szCs w:val="28"/>
        </w:rPr>
        <w:t xml:space="preserve">Сформированное и подписанное уведомление об окончании строительства и иные документы, необходимые для предоставления </w:t>
      </w:r>
      <w:r>
        <w:rPr>
          <w:color w:val="000000"/>
          <w:sz w:val="28"/>
          <w:szCs w:val="28"/>
        </w:rPr>
        <w:t>муниципальной</w:t>
      </w:r>
      <w:r w:rsidRPr="00D7005B">
        <w:rPr>
          <w:color w:val="000000"/>
          <w:sz w:val="28"/>
          <w:szCs w:val="28"/>
        </w:rPr>
        <w:t xml:space="preserve"> услуги, направляются в Уполномоченный орган посредством Единого портала, </w:t>
      </w:r>
      <w:r w:rsidRPr="00D7005B">
        <w:rPr>
          <w:color w:val="000000"/>
          <w:sz w:val="28"/>
        </w:rPr>
        <w:t>регионального портала</w:t>
      </w:r>
      <w:r w:rsidRPr="00D7005B">
        <w:rPr>
          <w:color w:val="000000"/>
          <w:sz w:val="28"/>
          <w:szCs w:val="28"/>
        </w:rPr>
        <w:t>.</w:t>
      </w:r>
    </w:p>
    <w:p w:rsidR="008C40C9" w:rsidRPr="00D7005B" w:rsidRDefault="008C40C9" w:rsidP="008C40C9">
      <w:pPr>
        <w:ind w:firstLine="709"/>
        <w:jc w:val="both"/>
        <w:rPr>
          <w:color w:val="000000"/>
          <w:sz w:val="28"/>
          <w:szCs w:val="28"/>
        </w:rPr>
      </w:pPr>
      <w:r w:rsidRPr="00D7005B">
        <w:rPr>
          <w:color w:val="000000"/>
          <w:sz w:val="28"/>
          <w:szCs w:val="28"/>
        </w:rPr>
        <w:t xml:space="preserve">3.4. Уполномоченный орган обеспечивает в срок не позднее 1 рабочего дня с момента подачи </w:t>
      </w:r>
      <w:r w:rsidRPr="00D7005B">
        <w:rPr>
          <w:bCs/>
          <w:color w:val="000000"/>
          <w:sz w:val="28"/>
          <w:szCs w:val="28"/>
        </w:rPr>
        <w:t>уведомления об окончании строительства</w:t>
      </w:r>
      <w:r w:rsidRPr="00D7005B">
        <w:rPr>
          <w:color w:val="000000"/>
          <w:sz w:val="28"/>
          <w:szCs w:val="28"/>
        </w:rPr>
        <w:t xml:space="preserve"> на Единый портал, </w:t>
      </w:r>
      <w:r w:rsidRPr="00D7005B">
        <w:rPr>
          <w:color w:val="000000"/>
          <w:sz w:val="28"/>
        </w:rPr>
        <w:t xml:space="preserve">региональный портал, </w:t>
      </w:r>
      <w:r w:rsidRPr="00D7005B">
        <w:rPr>
          <w:color w:val="000000"/>
          <w:sz w:val="28"/>
          <w:szCs w:val="28"/>
        </w:rPr>
        <w:t>а в случае его поступления в выходной, нерабочий праздничный день, – в следующий за ним первый рабочий день:</w:t>
      </w:r>
    </w:p>
    <w:p w:rsidR="008C40C9" w:rsidRPr="00D7005B" w:rsidRDefault="008C40C9" w:rsidP="008C40C9">
      <w:pPr>
        <w:ind w:firstLine="709"/>
        <w:jc w:val="both"/>
        <w:rPr>
          <w:color w:val="000000"/>
          <w:sz w:val="28"/>
          <w:szCs w:val="28"/>
        </w:rPr>
      </w:pPr>
      <w:r w:rsidRPr="00D7005B">
        <w:rPr>
          <w:color w:val="000000"/>
          <w:sz w:val="28"/>
          <w:szCs w:val="28"/>
        </w:rPr>
        <w:t xml:space="preserve">а) прием документов, необходимых для предоставления </w:t>
      </w:r>
      <w:r>
        <w:rPr>
          <w:color w:val="000000"/>
          <w:sz w:val="28"/>
          <w:szCs w:val="28"/>
        </w:rPr>
        <w:t>муниципальной</w:t>
      </w:r>
      <w:r w:rsidRPr="00D7005B">
        <w:rPr>
          <w:color w:val="000000"/>
          <w:sz w:val="28"/>
          <w:szCs w:val="28"/>
        </w:rPr>
        <w:t xml:space="preserve"> услуги, и направление заявителю электронного сообщения о поступлении </w:t>
      </w:r>
      <w:r w:rsidRPr="00D7005B">
        <w:rPr>
          <w:bCs/>
          <w:color w:val="000000"/>
          <w:sz w:val="28"/>
          <w:szCs w:val="28"/>
        </w:rPr>
        <w:t>уведомления об окончании строительства</w:t>
      </w:r>
      <w:r w:rsidRPr="00D7005B">
        <w:rPr>
          <w:color w:val="000000"/>
          <w:sz w:val="28"/>
          <w:szCs w:val="28"/>
        </w:rPr>
        <w:t>;</w:t>
      </w:r>
    </w:p>
    <w:p w:rsidR="008C40C9" w:rsidRPr="00D7005B" w:rsidRDefault="008C40C9" w:rsidP="008C40C9">
      <w:pPr>
        <w:ind w:firstLine="709"/>
        <w:jc w:val="both"/>
        <w:rPr>
          <w:color w:val="000000"/>
          <w:sz w:val="28"/>
          <w:szCs w:val="28"/>
        </w:rPr>
      </w:pPr>
      <w:r w:rsidRPr="00D7005B">
        <w:rPr>
          <w:color w:val="000000"/>
          <w:sz w:val="28"/>
          <w:szCs w:val="28"/>
        </w:rPr>
        <w:t xml:space="preserve">б) регистрацию </w:t>
      </w:r>
      <w:r w:rsidRPr="00D7005B">
        <w:rPr>
          <w:bCs/>
          <w:color w:val="000000"/>
          <w:sz w:val="28"/>
          <w:szCs w:val="28"/>
        </w:rPr>
        <w:t>уведомления об окончании строительства</w:t>
      </w:r>
      <w:r w:rsidRPr="00D7005B">
        <w:rPr>
          <w:color w:val="000000"/>
          <w:sz w:val="28"/>
          <w:szCs w:val="28"/>
        </w:rPr>
        <w:t xml:space="preserve"> и направление заявителю уведомления о регистрации </w:t>
      </w:r>
      <w:r w:rsidRPr="00D7005B">
        <w:rPr>
          <w:bCs/>
          <w:color w:val="000000"/>
          <w:sz w:val="28"/>
          <w:szCs w:val="28"/>
        </w:rPr>
        <w:t>уведомления об окончании строительства</w:t>
      </w:r>
      <w:r w:rsidRPr="00D7005B">
        <w:rPr>
          <w:color w:val="000000"/>
          <w:sz w:val="28"/>
          <w:szCs w:val="28"/>
        </w:rPr>
        <w:t xml:space="preserve"> либо об отказе в приеме документов, необходимых для предоставления </w:t>
      </w:r>
      <w:r>
        <w:rPr>
          <w:color w:val="000000"/>
          <w:sz w:val="28"/>
          <w:szCs w:val="28"/>
        </w:rPr>
        <w:t>муниципальной</w:t>
      </w:r>
      <w:r w:rsidRPr="00D7005B">
        <w:rPr>
          <w:color w:val="000000"/>
          <w:sz w:val="28"/>
          <w:szCs w:val="28"/>
        </w:rPr>
        <w:t xml:space="preserve"> услуги. </w:t>
      </w:r>
    </w:p>
    <w:p w:rsidR="008C40C9" w:rsidRPr="00D7005B" w:rsidRDefault="008C40C9" w:rsidP="008C40C9">
      <w:pPr>
        <w:ind w:firstLine="709"/>
        <w:jc w:val="both"/>
        <w:rPr>
          <w:color w:val="000000"/>
          <w:sz w:val="28"/>
          <w:szCs w:val="28"/>
        </w:rPr>
      </w:pPr>
      <w:r w:rsidRPr="00D7005B">
        <w:rPr>
          <w:color w:val="000000"/>
          <w:sz w:val="28"/>
          <w:szCs w:val="28"/>
        </w:rPr>
        <w:t xml:space="preserve">3.5. Электронное уведомление об окончании строительства становится доступным для должностного лица Уполномоченного органа, ответственного за прием и регистрацию уведомления об окончании строительства (далее – ответственное должностное лицо), в государственной информационной системе, используемой Уполномоченным органом для предоставления </w:t>
      </w:r>
      <w:r>
        <w:rPr>
          <w:color w:val="000000"/>
          <w:sz w:val="28"/>
          <w:szCs w:val="28"/>
        </w:rPr>
        <w:t>муниципальной</w:t>
      </w:r>
      <w:r w:rsidRPr="00D7005B">
        <w:rPr>
          <w:color w:val="000000"/>
          <w:sz w:val="28"/>
          <w:szCs w:val="28"/>
        </w:rPr>
        <w:t xml:space="preserve"> услуги (далее – ГИС).</w:t>
      </w:r>
    </w:p>
    <w:p w:rsidR="008C40C9" w:rsidRPr="00D7005B" w:rsidRDefault="008C40C9" w:rsidP="008C40C9">
      <w:pPr>
        <w:ind w:firstLine="709"/>
        <w:jc w:val="both"/>
        <w:rPr>
          <w:color w:val="000000"/>
          <w:sz w:val="28"/>
          <w:szCs w:val="28"/>
        </w:rPr>
      </w:pPr>
      <w:r w:rsidRPr="00D7005B">
        <w:rPr>
          <w:color w:val="000000"/>
          <w:sz w:val="28"/>
          <w:szCs w:val="28"/>
        </w:rPr>
        <w:t>Ответственное должностное лицо:</w:t>
      </w:r>
    </w:p>
    <w:p w:rsidR="008C40C9" w:rsidRPr="00D7005B" w:rsidRDefault="008C40C9" w:rsidP="008C40C9">
      <w:pPr>
        <w:ind w:firstLine="709"/>
        <w:jc w:val="both"/>
        <w:rPr>
          <w:color w:val="000000"/>
          <w:sz w:val="28"/>
          <w:szCs w:val="28"/>
        </w:rPr>
      </w:pPr>
      <w:r w:rsidRPr="00D7005B">
        <w:rPr>
          <w:color w:val="000000"/>
          <w:sz w:val="28"/>
          <w:szCs w:val="28"/>
        </w:rPr>
        <w:t xml:space="preserve">проверяет наличие электронных </w:t>
      </w:r>
      <w:r w:rsidRPr="00D7005B">
        <w:rPr>
          <w:bCs/>
          <w:color w:val="000000"/>
          <w:sz w:val="28"/>
          <w:szCs w:val="28"/>
        </w:rPr>
        <w:t>уведомлений об окончании строительства</w:t>
      </w:r>
      <w:r w:rsidRPr="00D7005B">
        <w:rPr>
          <w:color w:val="000000"/>
          <w:sz w:val="28"/>
          <w:szCs w:val="28"/>
        </w:rPr>
        <w:t xml:space="preserve">, поступивших из Единого портала, </w:t>
      </w:r>
      <w:r w:rsidRPr="00D7005B">
        <w:rPr>
          <w:color w:val="000000"/>
          <w:sz w:val="28"/>
        </w:rPr>
        <w:t>регионального портала,</w:t>
      </w:r>
      <w:r w:rsidRPr="00D7005B">
        <w:rPr>
          <w:color w:val="000000"/>
          <w:sz w:val="28"/>
          <w:szCs w:val="28"/>
        </w:rPr>
        <w:t xml:space="preserve"> с периодичностью не реже 2 раз в день;</w:t>
      </w:r>
    </w:p>
    <w:p w:rsidR="008C40C9" w:rsidRPr="00D7005B" w:rsidRDefault="008C40C9" w:rsidP="008C40C9">
      <w:pPr>
        <w:ind w:firstLine="709"/>
        <w:jc w:val="both"/>
        <w:rPr>
          <w:color w:val="000000"/>
          <w:sz w:val="28"/>
          <w:szCs w:val="28"/>
        </w:rPr>
      </w:pPr>
      <w:r w:rsidRPr="00D7005B">
        <w:rPr>
          <w:color w:val="000000"/>
          <w:sz w:val="28"/>
          <w:szCs w:val="28"/>
        </w:rPr>
        <w:t xml:space="preserve">рассматривает поступившие </w:t>
      </w:r>
      <w:r w:rsidRPr="00D7005B">
        <w:rPr>
          <w:bCs/>
          <w:color w:val="000000"/>
          <w:sz w:val="28"/>
          <w:szCs w:val="28"/>
        </w:rPr>
        <w:t xml:space="preserve">уведомления об окончании строительства </w:t>
      </w:r>
      <w:r w:rsidRPr="00D7005B">
        <w:rPr>
          <w:color w:val="000000"/>
          <w:sz w:val="28"/>
          <w:szCs w:val="28"/>
        </w:rPr>
        <w:t>и приложенные образы документов (документы);</w:t>
      </w:r>
    </w:p>
    <w:p w:rsidR="008C40C9" w:rsidRPr="00D7005B" w:rsidRDefault="008C40C9" w:rsidP="008C40C9">
      <w:pPr>
        <w:ind w:firstLine="709"/>
        <w:jc w:val="both"/>
        <w:rPr>
          <w:color w:val="000000"/>
          <w:sz w:val="28"/>
          <w:szCs w:val="28"/>
        </w:rPr>
      </w:pPr>
      <w:r w:rsidRPr="00D7005B">
        <w:rPr>
          <w:color w:val="000000"/>
          <w:sz w:val="28"/>
          <w:szCs w:val="28"/>
        </w:rPr>
        <w:t>производит действия в соответствии с пунктом 3.4 настоящего Административного регламента.</w:t>
      </w:r>
    </w:p>
    <w:p w:rsidR="008C40C9" w:rsidRPr="00D7005B" w:rsidRDefault="008C40C9" w:rsidP="008C40C9">
      <w:pPr>
        <w:ind w:firstLine="709"/>
        <w:jc w:val="both"/>
        <w:rPr>
          <w:color w:val="000000"/>
          <w:sz w:val="28"/>
          <w:szCs w:val="28"/>
        </w:rPr>
      </w:pPr>
      <w:r w:rsidRPr="00D7005B">
        <w:rPr>
          <w:color w:val="000000"/>
          <w:sz w:val="28"/>
          <w:szCs w:val="28"/>
        </w:rPr>
        <w:t xml:space="preserve">3.6. Заявителю в качестве результата предоставления </w:t>
      </w:r>
      <w:r>
        <w:rPr>
          <w:color w:val="000000"/>
          <w:sz w:val="28"/>
          <w:szCs w:val="28"/>
        </w:rPr>
        <w:t>муниципальной</w:t>
      </w:r>
      <w:r w:rsidRPr="00D7005B">
        <w:rPr>
          <w:color w:val="000000"/>
          <w:sz w:val="28"/>
          <w:szCs w:val="28"/>
        </w:rPr>
        <w:t xml:space="preserve"> услуги обеспечивается возможность получения документа: </w:t>
      </w:r>
    </w:p>
    <w:p w:rsidR="008C40C9" w:rsidRPr="00D7005B" w:rsidRDefault="008C40C9" w:rsidP="008C40C9">
      <w:pPr>
        <w:ind w:firstLine="709"/>
        <w:jc w:val="both"/>
        <w:rPr>
          <w:bCs/>
          <w:color w:val="000000"/>
          <w:sz w:val="28"/>
          <w:szCs w:val="28"/>
        </w:rPr>
      </w:pPr>
      <w:r w:rsidRPr="00D7005B">
        <w:rPr>
          <w:bCs/>
          <w:color w:val="000000"/>
          <w:sz w:val="28"/>
          <w:szCs w:val="28"/>
        </w:rPr>
        <w:t xml:space="preserve">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w:t>
      </w:r>
      <w:r w:rsidRPr="00D7005B">
        <w:rPr>
          <w:bCs/>
          <w:color w:val="000000"/>
          <w:sz w:val="28"/>
          <w:szCs w:val="28"/>
        </w:rPr>
        <w:lastRenderedPageBreak/>
        <w:t>на Едином портале, региональном портале;</w:t>
      </w:r>
    </w:p>
    <w:p w:rsidR="008C40C9" w:rsidRPr="00D7005B" w:rsidRDefault="008C40C9" w:rsidP="008C40C9">
      <w:pPr>
        <w:ind w:firstLine="709"/>
        <w:jc w:val="both"/>
        <w:rPr>
          <w:bCs/>
          <w:color w:val="000000"/>
          <w:sz w:val="28"/>
          <w:szCs w:val="28"/>
        </w:rPr>
      </w:pPr>
      <w:r w:rsidRPr="00D7005B">
        <w:rPr>
          <w:bCs/>
          <w:color w:val="000000"/>
          <w:sz w:val="28"/>
          <w:szCs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C40C9" w:rsidRPr="00D7005B" w:rsidRDefault="008C40C9" w:rsidP="008C40C9">
      <w:pPr>
        <w:ind w:firstLine="709"/>
        <w:jc w:val="both"/>
        <w:rPr>
          <w:color w:val="000000"/>
          <w:sz w:val="28"/>
          <w:szCs w:val="28"/>
        </w:rPr>
      </w:pPr>
      <w:r w:rsidRPr="00D7005B">
        <w:rPr>
          <w:color w:val="000000"/>
          <w:sz w:val="28"/>
          <w:szCs w:val="28"/>
        </w:rPr>
        <w:t xml:space="preserve">3.7. Получение информации о ходе рассмотрения </w:t>
      </w:r>
      <w:r w:rsidRPr="00D7005B">
        <w:rPr>
          <w:bCs/>
          <w:color w:val="000000"/>
          <w:sz w:val="28"/>
          <w:szCs w:val="28"/>
        </w:rPr>
        <w:t>уведомления об окончании строительства,</w:t>
      </w:r>
      <w:r w:rsidRPr="00D7005B">
        <w:rPr>
          <w:color w:val="000000"/>
          <w:sz w:val="28"/>
          <w:szCs w:val="28"/>
        </w:rPr>
        <w:t xml:space="preserve"> заявления и о результате предоставления </w:t>
      </w:r>
      <w:r>
        <w:rPr>
          <w:color w:val="000000"/>
          <w:sz w:val="28"/>
          <w:szCs w:val="28"/>
        </w:rPr>
        <w:t>муниципальной</w:t>
      </w:r>
      <w:r w:rsidRPr="00D7005B">
        <w:rPr>
          <w:color w:val="000000"/>
          <w:sz w:val="28"/>
          <w:szCs w:val="28"/>
        </w:rPr>
        <w:t xml:space="preserve"> услуги производится в личном кабинете на Едином портале,</w:t>
      </w:r>
      <w:r w:rsidRPr="00D7005B">
        <w:rPr>
          <w:color w:val="000000"/>
          <w:sz w:val="28"/>
        </w:rPr>
        <w:t xml:space="preserve"> </w:t>
      </w:r>
      <w:r w:rsidRPr="00D7005B">
        <w:rPr>
          <w:color w:val="000000"/>
          <w:sz w:val="28"/>
          <w:szCs w:val="28"/>
        </w:rPr>
        <w:t xml:space="preserve">региональном портале, при условии авторизации. Заявитель имеет возможность просматривать статус электронного </w:t>
      </w:r>
      <w:r w:rsidRPr="00D7005B">
        <w:rPr>
          <w:bCs/>
          <w:color w:val="000000"/>
          <w:sz w:val="28"/>
          <w:szCs w:val="28"/>
        </w:rPr>
        <w:t>уведомления об окончании строительства</w:t>
      </w:r>
      <w:r w:rsidRPr="00D7005B">
        <w:rPr>
          <w:color w:val="000000"/>
          <w:sz w:val="28"/>
          <w:szCs w:val="28"/>
        </w:rPr>
        <w:t>, а также информацию о дальнейших действиях в личном кабинете по собственной инициативе, в любое время.</w:t>
      </w:r>
    </w:p>
    <w:p w:rsidR="008C40C9" w:rsidRPr="00D7005B" w:rsidRDefault="008C40C9" w:rsidP="008C40C9">
      <w:pPr>
        <w:ind w:firstLine="709"/>
        <w:jc w:val="both"/>
        <w:rPr>
          <w:color w:val="000000"/>
          <w:sz w:val="28"/>
          <w:szCs w:val="28"/>
        </w:rPr>
      </w:pPr>
      <w:r w:rsidRPr="00D7005B">
        <w:rPr>
          <w:color w:val="000000"/>
          <w:sz w:val="28"/>
          <w:szCs w:val="28"/>
        </w:rPr>
        <w:t xml:space="preserve">При предоставлении </w:t>
      </w:r>
      <w:r>
        <w:rPr>
          <w:color w:val="000000"/>
          <w:sz w:val="28"/>
          <w:szCs w:val="28"/>
        </w:rPr>
        <w:t>муниципальной</w:t>
      </w:r>
      <w:r w:rsidRPr="00D7005B">
        <w:rPr>
          <w:color w:val="000000"/>
          <w:sz w:val="28"/>
          <w:szCs w:val="28"/>
        </w:rPr>
        <w:t xml:space="preserve"> услуги в электронной форме заявителю направляется:</w:t>
      </w:r>
    </w:p>
    <w:p w:rsidR="008C40C9" w:rsidRPr="00D7005B" w:rsidRDefault="008C40C9" w:rsidP="008C40C9">
      <w:pPr>
        <w:ind w:firstLine="709"/>
        <w:jc w:val="both"/>
        <w:rPr>
          <w:color w:val="000000"/>
          <w:sz w:val="28"/>
          <w:szCs w:val="28"/>
        </w:rPr>
      </w:pPr>
      <w:proofErr w:type="gramStart"/>
      <w:r w:rsidRPr="00D7005B">
        <w:rPr>
          <w:color w:val="000000"/>
          <w:sz w:val="28"/>
          <w:szCs w:val="28"/>
        </w:rPr>
        <w:t xml:space="preserve">а) уведомление о приеме и регистрации </w:t>
      </w:r>
      <w:r w:rsidRPr="00D7005B">
        <w:rPr>
          <w:bCs/>
          <w:color w:val="000000"/>
          <w:sz w:val="28"/>
          <w:szCs w:val="28"/>
        </w:rPr>
        <w:t>уведомления об окончании строительства</w:t>
      </w:r>
      <w:r w:rsidRPr="00D7005B">
        <w:rPr>
          <w:color w:val="000000"/>
          <w:sz w:val="28"/>
          <w:szCs w:val="28"/>
        </w:rPr>
        <w:t xml:space="preserve"> и иных документов, необходимых для предоставления </w:t>
      </w:r>
      <w:r>
        <w:rPr>
          <w:color w:val="000000"/>
          <w:sz w:val="28"/>
          <w:szCs w:val="28"/>
        </w:rPr>
        <w:t>муниципальной</w:t>
      </w:r>
      <w:r w:rsidRPr="00D7005B">
        <w:rPr>
          <w:color w:val="000000"/>
          <w:sz w:val="28"/>
          <w:szCs w:val="28"/>
        </w:rPr>
        <w:t xml:space="preserve"> услуги, содержащее сведения о факте приема </w:t>
      </w:r>
      <w:r w:rsidRPr="00D7005B">
        <w:rPr>
          <w:bCs/>
          <w:color w:val="000000"/>
          <w:sz w:val="28"/>
          <w:szCs w:val="28"/>
        </w:rPr>
        <w:t>уведомления об окончании строительства</w:t>
      </w:r>
      <w:r w:rsidRPr="00D7005B">
        <w:rPr>
          <w:color w:val="000000"/>
          <w:sz w:val="28"/>
          <w:szCs w:val="28"/>
        </w:rPr>
        <w:t xml:space="preserve"> и документов, необходимых для предоставления </w:t>
      </w:r>
      <w:r>
        <w:rPr>
          <w:color w:val="000000"/>
          <w:sz w:val="28"/>
          <w:szCs w:val="28"/>
        </w:rPr>
        <w:t>муниципальной</w:t>
      </w:r>
      <w:r w:rsidRPr="00D7005B">
        <w:rPr>
          <w:color w:val="000000"/>
          <w:sz w:val="28"/>
          <w:szCs w:val="28"/>
        </w:rPr>
        <w:t xml:space="preserve"> услуги, и начале процедуры предоставления </w:t>
      </w:r>
      <w:r>
        <w:rPr>
          <w:color w:val="000000"/>
          <w:sz w:val="28"/>
          <w:szCs w:val="28"/>
        </w:rPr>
        <w:t>муниципальной</w:t>
      </w:r>
      <w:r w:rsidRPr="00D7005B">
        <w:rPr>
          <w:color w:val="000000"/>
          <w:sz w:val="28"/>
          <w:szCs w:val="28"/>
        </w:rPr>
        <w:t xml:space="preserve"> услуги, а также сведения о дате и времени окончания предоставления </w:t>
      </w:r>
      <w:r>
        <w:rPr>
          <w:color w:val="000000"/>
          <w:sz w:val="28"/>
          <w:szCs w:val="28"/>
        </w:rPr>
        <w:t>муниципальной</w:t>
      </w:r>
      <w:r w:rsidRPr="00D7005B">
        <w:rPr>
          <w:color w:val="000000"/>
          <w:sz w:val="28"/>
          <w:szCs w:val="28"/>
        </w:rPr>
        <w:t xml:space="preserve"> услуги либо мотивированный отказ в приеме документов, необходимых для предоставления</w:t>
      </w:r>
      <w:proofErr w:type="gramEnd"/>
      <w:r w:rsidRPr="00D7005B">
        <w:rPr>
          <w:color w:val="000000"/>
          <w:sz w:val="28"/>
          <w:szCs w:val="28"/>
        </w:rPr>
        <w:t xml:space="preserve">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r w:rsidRPr="00D7005B">
        <w:rPr>
          <w:color w:val="000000"/>
          <w:sz w:val="28"/>
          <w:szCs w:val="28"/>
        </w:rPr>
        <w:t xml:space="preserve">б) уведомление о результатах рассмотрения документов, необходимых для предоставления </w:t>
      </w:r>
      <w:r>
        <w:rPr>
          <w:color w:val="000000"/>
          <w:sz w:val="28"/>
          <w:szCs w:val="28"/>
        </w:rPr>
        <w:t>муниципальной</w:t>
      </w:r>
      <w:r w:rsidRPr="00D7005B">
        <w:rPr>
          <w:color w:val="000000"/>
          <w:sz w:val="28"/>
          <w:szCs w:val="28"/>
        </w:rPr>
        <w:t xml:space="preserve"> услуги, содержащее сведения о принятии положительного решения о предоставлении </w:t>
      </w:r>
      <w:r>
        <w:rPr>
          <w:color w:val="000000"/>
          <w:sz w:val="28"/>
          <w:szCs w:val="28"/>
        </w:rPr>
        <w:t>муниципальной</w:t>
      </w:r>
      <w:r w:rsidRPr="00D7005B">
        <w:rPr>
          <w:color w:val="000000"/>
          <w:sz w:val="28"/>
          <w:szCs w:val="28"/>
        </w:rPr>
        <w:t xml:space="preserve"> услуги и возможности получить результат предоставления </w:t>
      </w:r>
      <w:r>
        <w:rPr>
          <w:color w:val="000000"/>
          <w:sz w:val="28"/>
          <w:szCs w:val="28"/>
        </w:rPr>
        <w:t>муниципальной</w:t>
      </w:r>
      <w:r w:rsidRPr="00D7005B">
        <w:rPr>
          <w:color w:val="000000"/>
          <w:sz w:val="28"/>
          <w:szCs w:val="28"/>
        </w:rPr>
        <w:t xml:space="preserve"> услуги либо мотивированный отказ в предоставлении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709"/>
        <w:jc w:val="both"/>
        <w:rPr>
          <w:color w:val="000000"/>
          <w:sz w:val="28"/>
          <w:szCs w:val="28"/>
        </w:rPr>
      </w:pPr>
      <w:r w:rsidRPr="00D7005B">
        <w:rPr>
          <w:color w:val="000000"/>
          <w:sz w:val="28"/>
          <w:szCs w:val="28"/>
        </w:rPr>
        <w:t>3.8. Оценка качества предоставления муниципальной услуги.</w:t>
      </w:r>
    </w:p>
    <w:p w:rsidR="008C40C9" w:rsidRPr="00D7005B" w:rsidRDefault="008C40C9" w:rsidP="008C40C9">
      <w:pPr>
        <w:ind w:firstLine="709"/>
        <w:jc w:val="both"/>
        <w:rPr>
          <w:color w:val="000000"/>
          <w:sz w:val="28"/>
          <w:szCs w:val="28"/>
        </w:rPr>
      </w:pPr>
      <w:proofErr w:type="gramStart"/>
      <w:r w:rsidRPr="00D7005B">
        <w:rPr>
          <w:color w:val="000000"/>
          <w:sz w:val="28"/>
          <w:szCs w:val="28"/>
        </w:rPr>
        <w:t xml:space="preserve">Оценка качества предоставления </w:t>
      </w:r>
      <w:r>
        <w:rPr>
          <w:color w:val="000000"/>
          <w:sz w:val="28"/>
          <w:szCs w:val="28"/>
        </w:rPr>
        <w:t>муниципальной</w:t>
      </w:r>
      <w:r w:rsidRPr="00D7005B">
        <w:rPr>
          <w:color w:val="000000"/>
          <w:sz w:val="28"/>
          <w:szCs w:val="28"/>
        </w:rPr>
        <w:t xml:space="preserve"> услуги осуществляется в соответствии с </w:t>
      </w:r>
      <w:hyperlink r:id="rId11" w:history="1">
        <w:r w:rsidRPr="00D7005B">
          <w:rPr>
            <w:color w:val="000000"/>
            <w:sz w:val="28"/>
            <w:szCs w:val="28"/>
          </w:rPr>
          <w:t>Правилами</w:t>
        </w:r>
      </w:hyperlink>
      <w:r w:rsidRPr="00D7005B">
        <w:rPr>
          <w:color w:val="000000"/>
          <w:sz w:val="28"/>
          <w:szCs w:val="28"/>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w:t>
      </w:r>
      <w:proofErr w:type="gramEnd"/>
      <w:r w:rsidRPr="00D7005B">
        <w:rPr>
          <w:color w:val="000000"/>
          <w:sz w:val="28"/>
          <w:szCs w:val="28"/>
        </w:rPr>
        <w:t xml:space="preserve"> </w:t>
      </w:r>
      <w:proofErr w:type="gramStart"/>
      <w:r w:rsidRPr="00D7005B">
        <w:rPr>
          <w:color w:val="000000"/>
          <w:sz w:val="28"/>
          <w:szCs w:val="28"/>
        </w:rPr>
        <w:t>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w:t>
      </w:r>
      <w:proofErr w:type="gramEnd"/>
      <w:r w:rsidRPr="00D7005B">
        <w:rPr>
          <w:color w:val="000000"/>
          <w:sz w:val="28"/>
          <w:szCs w:val="28"/>
        </w:rPr>
        <w:t xml:space="preserve"> </w:t>
      </w:r>
      <w:r w:rsidRPr="00D7005B">
        <w:rPr>
          <w:color w:val="000000"/>
          <w:sz w:val="28"/>
          <w:szCs w:val="28"/>
        </w:rPr>
        <w:lastRenderedPageBreak/>
        <w:t>решений о досрочном прекращении исполнения соответствующими руководителями своих должностных обязанностей».</w:t>
      </w:r>
    </w:p>
    <w:p w:rsidR="008C40C9" w:rsidRPr="00D7005B" w:rsidRDefault="008C40C9" w:rsidP="008C40C9">
      <w:pPr>
        <w:ind w:firstLine="709"/>
        <w:jc w:val="both"/>
        <w:rPr>
          <w:color w:val="000000"/>
          <w:sz w:val="28"/>
          <w:szCs w:val="28"/>
        </w:rPr>
      </w:pPr>
      <w:r w:rsidRPr="00D7005B">
        <w:rPr>
          <w:color w:val="000000"/>
          <w:sz w:val="28"/>
          <w:szCs w:val="28"/>
        </w:rPr>
        <w:t xml:space="preserve">3.9. </w:t>
      </w:r>
      <w:proofErr w:type="gramStart"/>
      <w:r w:rsidRPr="00D7005B">
        <w:rPr>
          <w:color w:val="000000"/>
          <w:sz w:val="28"/>
          <w:szCs w:val="28"/>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7005B">
        <w:rPr>
          <w:color w:val="000000"/>
          <w:sz w:val="28"/>
          <w:szCs w:val="28"/>
        </w:rPr>
        <w:t xml:space="preserve"> муниципальных услуг.</w:t>
      </w:r>
    </w:p>
    <w:p w:rsidR="008C40C9" w:rsidRPr="00D7005B" w:rsidRDefault="008C40C9" w:rsidP="008C40C9">
      <w:pPr>
        <w:jc w:val="both"/>
        <w:rPr>
          <w:color w:val="000000"/>
          <w:sz w:val="28"/>
        </w:rPr>
      </w:pPr>
    </w:p>
    <w:p w:rsidR="008C40C9" w:rsidRPr="00D7005B" w:rsidRDefault="008C40C9" w:rsidP="008C40C9">
      <w:pPr>
        <w:ind w:firstLine="709"/>
        <w:jc w:val="both"/>
        <w:rPr>
          <w:b/>
          <w:color w:val="000000"/>
          <w:sz w:val="28"/>
          <w:szCs w:val="28"/>
        </w:rPr>
      </w:pPr>
      <w:r w:rsidRPr="00D7005B">
        <w:rPr>
          <w:b/>
          <w:color w:val="000000"/>
          <w:sz w:val="28"/>
          <w:szCs w:val="28"/>
        </w:rPr>
        <w:t xml:space="preserve">Раздел </w:t>
      </w:r>
      <w:r w:rsidRPr="00D7005B">
        <w:rPr>
          <w:b/>
          <w:color w:val="000000"/>
          <w:sz w:val="28"/>
          <w:szCs w:val="28"/>
          <w:lang w:val="en-US"/>
        </w:rPr>
        <w:t>IV</w:t>
      </w:r>
      <w:r w:rsidRPr="00D7005B">
        <w:rPr>
          <w:b/>
          <w:color w:val="000000"/>
          <w:sz w:val="28"/>
          <w:szCs w:val="28"/>
        </w:rPr>
        <w:t xml:space="preserve">. Формы </w:t>
      </w:r>
      <w:proofErr w:type="gramStart"/>
      <w:r w:rsidRPr="00D7005B">
        <w:rPr>
          <w:b/>
          <w:color w:val="000000"/>
          <w:sz w:val="28"/>
          <w:szCs w:val="28"/>
        </w:rPr>
        <w:t>контроля за</w:t>
      </w:r>
      <w:proofErr w:type="gramEnd"/>
      <w:r w:rsidRPr="00D7005B">
        <w:rPr>
          <w:b/>
          <w:color w:val="000000"/>
          <w:sz w:val="28"/>
          <w:szCs w:val="28"/>
        </w:rPr>
        <w:t xml:space="preserve"> исполнением административного регламента</w:t>
      </w:r>
    </w:p>
    <w:p w:rsidR="008C40C9" w:rsidRPr="00D7005B" w:rsidRDefault="008C40C9" w:rsidP="008C40C9">
      <w:pPr>
        <w:ind w:firstLine="709"/>
        <w:jc w:val="center"/>
        <w:rPr>
          <w:b/>
          <w:color w:val="000000"/>
          <w:sz w:val="28"/>
          <w:szCs w:val="28"/>
        </w:rPr>
      </w:pPr>
    </w:p>
    <w:p w:rsidR="008C40C9" w:rsidRPr="00D7005B" w:rsidRDefault="008C40C9" w:rsidP="008C40C9">
      <w:pPr>
        <w:jc w:val="center"/>
        <w:outlineLvl w:val="0"/>
        <w:rPr>
          <w:b/>
          <w:color w:val="000000"/>
          <w:sz w:val="28"/>
          <w:szCs w:val="28"/>
        </w:rPr>
      </w:pPr>
      <w:r w:rsidRPr="00D7005B">
        <w:rPr>
          <w:b/>
          <w:color w:val="000000"/>
          <w:sz w:val="28"/>
          <w:szCs w:val="28"/>
        </w:rPr>
        <w:t xml:space="preserve">Порядок осуществления текущего </w:t>
      </w:r>
      <w:proofErr w:type="gramStart"/>
      <w:r w:rsidRPr="00D7005B">
        <w:rPr>
          <w:b/>
          <w:color w:val="000000"/>
          <w:sz w:val="28"/>
          <w:szCs w:val="28"/>
        </w:rPr>
        <w:t>контроля за</w:t>
      </w:r>
      <w:proofErr w:type="gramEnd"/>
      <w:r w:rsidRPr="00D7005B">
        <w:rPr>
          <w:b/>
          <w:color w:val="000000"/>
          <w:sz w:val="28"/>
          <w:szCs w:val="28"/>
        </w:rPr>
        <w:t xml:space="preserve"> соблюдением</w:t>
      </w:r>
    </w:p>
    <w:p w:rsidR="008C40C9" w:rsidRPr="00D7005B" w:rsidRDefault="008C40C9" w:rsidP="008C40C9">
      <w:pPr>
        <w:jc w:val="center"/>
        <w:rPr>
          <w:b/>
          <w:color w:val="000000"/>
          <w:sz w:val="28"/>
          <w:szCs w:val="28"/>
        </w:rPr>
      </w:pPr>
      <w:r w:rsidRPr="00D7005B">
        <w:rPr>
          <w:b/>
          <w:color w:val="000000"/>
          <w:sz w:val="28"/>
          <w:szCs w:val="28"/>
        </w:rPr>
        <w:t>и исполнением ответственными должностными лицами положений</w:t>
      </w:r>
    </w:p>
    <w:p w:rsidR="008C40C9" w:rsidRPr="00D7005B" w:rsidRDefault="008C40C9" w:rsidP="008C40C9">
      <w:pPr>
        <w:jc w:val="center"/>
        <w:rPr>
          <w:b/>
          <w:color w:val="000000"/>
          <w:sz w:val="28"/>
          <w:szCs w:val="28"/>
        </w:rPr>
      </w:pPr>
      <w:r w:rsidRPr="00D7005B">
        <w:rPr>
          <w:b/>
          <w:color w:val="000000"/>
          <w:sz w:val="28"/>
          <w:szCs w:val="28"/>
        </w:rPr>
        <w:t>регламента и иных нормативных правовых актов,</w:t>
      </w:r>
    </w:p>
    <w:p w:rsidR="008C40C9" w:rsidRPr="00D7005B" w:rsidRDefault="008C40C9" w:rsidP="008C40C9">
      <w:pPr>
        <w:jc w:val="center"/>
        <w:rPr>
          <w:b/>
          <w:color w:val="000000"/>
          <w:sz w:val="28"/>
          <w:szCs w:val="28"/>
        </w:rPr>
      </w:pPr>
      <w:r w:rsidRPr="00D7005B">
        <w:rPr>
          <w:b/>
          <w:color w:val="000000"/>
          <w:sz w:val="28"/>
          <w:szCs w:val="28"/>
        </w:rPr>
        <w:t xml:space="preserve">устанавливающих требования к предоставлению </w:t>
      </w:r>
      <w:r>
        <w:rPr>
          <w:b/>
          <w:color w:val="000000"/>
          <w:sz w:val="28"/>
          <w:szCs w:val="28"/>
        </w:rPr>
        <w:t>муниципальной</w:t>
      </w:r>
      <w:r w:rsidRPr="00D7005B">
        <w:rPr>
          <w:b/>
          <w:color w:val="000000"/>
          <w:sz w:val="28"/>
          <w:szCs w:val="28"/>
        </w:rPr>
        <w:t xml:space="preserve"> услуги, а также принятием ими решений</w:t>
      </w:r>
    </w:p>
    <w:p w:rsidR="008C40C9" w:rsidRPr="00D7005B" w:rsidRDefault="008C40C9" w:rsidP="008C40C9">
      <w:pPr>
        <w:ind w:firstLine="709"/>
        <w:jc w:val="center"/>
        <w:rPr>
          <w:b/>
          <w:color w:val="000000"/>
          <w:sz w:val="28"/>
          <w:szCs w:val="28"/>
        </w:rPr>
      </w:pPr>
    </w:p>
    <w:p w:rsidR="008C40C9" w:rsidRPr="00D7005B" w:rsidRDefault="008C40C9" w:rsidP="008C40C9">
      <w:pPr>
        <w:ind w:firstLine="540"/>
        <w:jc w:val="both"/>
        <w:rPr>
          <w:color w:val="000000"/>
          <w:sz w:val="28"/>
          <w:szCs w:val="28"/>
        </w:rPr>
      </w:pPr>
      <w:r w:rsidRPr="00D7005B">
        <w:rPr>
          <w:color w:val="000000"/>
          <w:sz w:val="28"/>
          <w:szCs w:val="28"/>
        </w:rPr>
        <w:t xml:space="preserve">4.1. Текущий </w:t>
      </w:r>
      <w:proofErr w:type="gramStart"/>
      <w:r w:rsidRPr="00D7005B">
        <w:rPr>
          <w:color w:val="000000"/>
          <w:sz w:val="28"/>
          <w:szCs w:val="28"/>
        </w:rPr>
        <w:t>контроль за</w:t>
      </w:r>
      <w:proofErr w:type="gramEnd"/>
      <w:r w:rsidRPr="00D7005B">
        <w:rPr>
          <w:color w:val="000000"/>
          <w:sz w:val="28"/>
          <w:szCs w:val="28"/>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8C40C9" w:rsidRPr="00D7005B" w:rsidRDefault="008C40C9" w:rsidP="008C40C9">
      <w:pPr>
        <w:ind w:firstLine="540"/>
        <w:jc w:val="both"/>
        <w:rPr>
          <w:color w:val="000000"/>
          <w:sz w:val="28"/>
          <w:szCs w:val="28"/>
        </w:rPr>
      </w:pPr>
      <w:r w:rsidRPr="00D7005B">
        <w:rPr>
          <w:color w:val="000000"/>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8C40C9" w:rsidRPr="00D7005B" w:rsidRDefault="008C40C9" w:rsidP="008C40C9">
      <w:pPr>
        <w:ind w:firstLine="540"/>
        <w:jc w:val="both"/>
        <w:rPr>
          <w:color w:val="000000"/>
          <w:sz w:val="28"/>
          <w:szCs w:val="28"/>
        </w:rPr>
      </w:pPr>
      <w:r w:rsidRPr="00D7005B">
        <w:rPr>
          <w:color w:val="000000"/>
          <w:sz w:val="28"/>
          <w:szCs w:val="28"/>
        </w:rPr>
        <w:t>Текущий контроль осуществляется путем проведения проверок:</w:t>
      </w:r>
    </w:p>
    <w:p w:rsidR="008C40C9" w:rsidRPr="00D7005B" w:rsidRDefault="008C40C9" w:rsidP="008C40C9">
      <w:pPr>
        <w:ind w:firstLine="540"/>
        <w:jc w:val="both"/>
        <w:rPr>
          <w:color w:val="000000"/>
          <w:sz w:val="28"/>
          <w:szCs w:val="28"/>
        </w:rPr>
      </w:pPr>
      <w:r w:rsidRPr="00D7005B">
        <w:rPr>
          <w:color w:val="000000"/>
          <w:sz w:val="28"/>
          <w:szCs w:val="28"/>
        </w:rPr>
        <w:t xml:space="preserve">решений о предоставлении (об отказе в предоставлении)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540"/>
        <w:jc w:val="both"/>
        <w:rPr>
          <w:color w:val="000000"/>
          <w:sz w:val="28"/>
          <w:szCs w:val="28"/>
        </w:rPr>
      </w:pPr>
      <w:r w:rsidRPr="00D7005B">
        <w:rPr>
          <w:color w:val="000000"/>
          <w:sz w:val="28"/>
          <w:szCs w:val="28"/>
        </w:rPr>
        <w:t>выявления и устранения нарушений прав граждан;</w:t>
      </w:r>
    </w:p>
    <w:p w:rsidR="008C40C9" w:rsidRPr="00D7005B" w:rsidRDefault="008C40C9" w:rsidP="008C40C9">
      <w:pPr>
        <w:ind w:firstLine="540"/>
        <w:jc w:val="both"/>
        <w:rPr>
          <w:color w:val="000000"/>
          <w:sz w:val="28"/>
          <w:szCs w:val="28"/>
        </w:rPr>
      </w:pPr>
      <w:r w:rsidRPr="00D7005B">
        <w:rPr>
          <w:color w:val="000000"/>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C40C9" w:rsidRPr="00D7005B" w:rsidRDefault="008C40C9" w:rsidP="008C40C9">
      <w:pPr>
        <w:ind w:firstLine="540"/>
        <w:jc w:val="both"/>
        <w:rPr>
          <w:color w:val="000000"/>
          <w:sz w:val="28"/>
          <w:szCs w:val="28"/>
        </w:rPr>
      </w:pPr>
    </w:p>
    <w:p w:rsidR="008C40C9" w:rsidRPr="00D7005B" w:rsidRDefault="008C40C9" w:rsidP="008C40C9">
      <w:pPr>
        <w:jc w:val="center"/>
        <w:outlineLvl w:val="0"/>
        <w:rPr>
          <w:b/>
          <w:color w:val="000000"/>
          <w:sz w:val="28"/>
          <w:szCs w:val="28"/>
        </w:rPr>
      </w:pPr>
      <w:r w:rsidRPr="00D7005B">
        <w:rPr>
          <w:b/>
          <w:color w:val="000000"/>
          <w:sz w:val="28"/>
          <w:szCs w:val="28"/>
        </w:rPr>
        <w:t xml:space="preserve">Порядок и периодичность осуществления </w:t>
      </w:r>
      <w:proofErr w:type="gramStart"/>
      <w:r w:rsidRPr="00D7005B">
        <w:rPr>
          <w:b/>
          <w:color w:val="000000"/>
          <w:sz w:val="28"/>
          <w:szCs w:val="28"/>
        </w:rPr>
        <w:t>плановых</w:t>
      </w:r>
      <w:proofErr w:type="gramEnd"/>
      <w:r w:rsidRPr="00D7005B">
        <w:rPr>
          <w:b/>
          <w:color w:val="000000"/>
          <w:sz w:val="28"/>
          <w:szCs w:val="28"/>
        </w:rPr>
        <w:t xml:space="preserve"> и внеплановых</w:t>
      </w:r>
    </w:p>
    <w:p w:rsidR="008C40C9" w:rsidRPr="00D7005B" w:rsidRDefault="008C40C9" w:rsidP="008C40C9">
      <w:pPr>
        <w:jc w:val="center"/>
        <w:rPr>
          <w:b/>
          <w:color w:val="000000"/>
          <w:sz w:val="28"/>
          <w:szCs w:val="28"/>
        </w:rPr>
      </w:pPr>
      <w:r w:rsidRPr="00D7005B">
        <w:rPr>
          <w:b/>
          <w:color w:val="000000"/>
          <w:sz w:val="28"/>
          <w:szCs w:val="28"/>
        </w:rPr>
        <w:t xml:space="preserve">проверок полноты и качества предоставления </w:t>
      </w:r>
      <w:r>
        <w:rPr>
          <w:b/>
          <w:color w:val="000000"/>
          <w:sz w:val="28"/>
          <w:szCs w:val="28"/>
        </w:rPr>
        <w:t>муниципальной</w:t>
      </w:r>
      <w:r w:rsidRPr="00D7005B">
        <w:rPr>
          <w:b/>
          <w:color w:val="000000"/>
          <w:sz w:val="28"/>
          <w:szCs w:val="28"/>
        </w:rPr>
        <w:t xml:space="preserve"> услуги, в том числе порядок и формы </w:t>
      </w:r>
      <w:proofErr w:type="gramStart"/>
      <w:r w:rsidRPr="00D7005B">
        <w:rPr>
          <w:b/>
          <w:color w:val="000000"/>
          <w:sz w:val="28"/>
          <w:szCs w:val="28"/>
        </w:rPr>
        <w:t>контроля за</w:t>
      </w:r>
      <w:proofErr w:type="gramEnd"/>
      <w:r w:rsidRPr="00D7005B">
        <w:rPr>
          <w:b/>
          <w:color w:val="000000"/>
          <w:sz w:val="28"/>
          <w:szCs w:val="28"/>
        </w:rPr>
        <w:t xml:space="preserve"> полнотой и качеством предоставления </w:t>
      </w:r>
      <w:r>
        <w:rPr>
          <w:b/>
          <w:color w:val="000000"/>
          <w:sz w:val="28"/>
          <w:szCs w:val="28"/>
        </w:rPr>
        <w:t>муниципальной</w:t>
      </w:r>
      <w:r w:rsidRPr="00D7005B">
        <w:rPr>
          <w:b/>
          <w:color w:val="000000"/>
          <w:sz w:val="28"/>
          <w:szCs w:val="28"/>
        </w:rPr>
        <w:t xml:space="preserve"> услуги</w:t>
      </w:r>
    </w:p>
    <w:p w:rsidR="008C40C9" w:rsidRPr="00D7005B" w:rsidRDefault="008C40C9" w:rsidP="008C40C9">
      <w:pPr>
        <w:ind w:firstLine="540"/>
        <w:jc w:val="both"/>
        <w:rPr>
          <w:color w:val="000000"/>
          <w:sz w:val="28"/>
          <w:szCs w:val="28"/>
        </w:rPr>
      </w:pPr>
    </w:p>
    <w:p w:rsidR="008C40C9" w:rsidRPr="00D7005B" w:rsidRDefault="008C40C9" w:rsidP="008C40C9">
      <w:pPr>
        <w:ind w:firstLine="540"/>
        <w:jc w:val="both"/>
        <w:rPr>
          <w:color w:val="000000"/>
          <w:sz w:val="28"/>
          <w:szCs w:val="28"/>
        </w:rPr>
      </w:pPr>
      <w:r w:rsidRPr="00D7005B">
        <w:rPr>
          <w:color w:val="000000"/>
          <w:sz w:val="28"/>
          <w:szCs w:val="28"/>
        </w:rPr>
        <w:t xml:space="preserve">4.2. </w:t>
      </w:r>
      <w:proofErr w:type="gramStart"/>
      <w:r w:rsidRPr="00D7005B">
        <w:rPr>
          <w:color w:val="000000"/>
          <w:sz w:val="28"/>
          <w:szCs w:val="28"/>
        </w:rPr>
        <w:t>Контроль за</w:t>
      </w:r>
      <w:proofErr w:type="gramEnd"/>
      <w:r w:rsidRPr="00D7005B">
        <w:rPr>
          <w:color w:val="000000"/>
          <w:sz w:val="28"/>
          <w:szCs w:val="28"/>
        </w:rPr>
        <w:t xml:space="preserve"> полнотой и качеством предоставления </w:t>
      </w:r>
      <w:r>
        <w:rPr>
          <w:color w:val="000000"/>
          <w:sz w:val="28"/>
          <w:szCs w:val="28"/>
        </w:rPr>
        <w:t>муниципальной</w:t>
      </w:r>
      <w:r w:rsidRPr="00D7005B">
        <w:rPr>
          <w:color w:val="000000"/>
          <w:sz w:val="28"/>
          <w:szCs w:val="28"/>
        </w:rPr>
        <w:t xml:space="preserve"> услуги включает в себя проведение плановых и внеплановых проверок.</w:t>
      </w:r>
    </w:p>
    <w:p w:rsidR="008C40C9" w:rsidRPr="00D7005B" w:rsidRDefault="008C40C9" w:rsidP="008C40C9">
      <w:pPr>
        <w:ind w:firstLine="540"/>
        <w:jc w:val="both"/>
        <w:rPr>
          <w:color w:val="000000"/>
          <w:sz w:val="28"/>
          <w:szCs w:val="28"/>
        </w:rPr>
      </w:pPr>
      <w:r w:rsidRPr="00D7005B">
        <w:rPr>
          <w:color w:val="000000"/>
          <w:sz w:val="28"/>
          <w:szCs w:val="28"/>
        </w:rPr>
        <w:lastRenderedPageBreak/>
        <w:t xml:space="preserve">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Pr>
          <w:color w:val="000000"/>
          <w:sz w:val="28"/>
          <w:szCs w:val="28"/>
        </w:rPr>
        <w:t>муниципальной</w:t>
      </w:r>
      <w:r w:rsidRPr="00D7005B">
        <w:rPr>
          <w:color w:val="000000"/>
          <w:sz w:val="28"/>
          <w:szCs w:val="28"/>
        </w:rPr>
        <w:t xml:space="preserve"> услуги контролю подлежат:</w:t>
      </w:r>
    </w:p>
    <w:p w:rsidR="008C40C9" w:rsidRPr="00D7005B" w:rsidRDefault="008C40C9" w:rsidP="008C40C9">
      <w:pPr>
        <w:ind w:firstLine="540"/>
        <w:jc w:val="both"/>
        <w:rPr>
          <w:color w:val="000000"/>
          <w:sz w:val="28"/>
          <w:szCs w:val="28"/>
        </w:rPr>
      </w:pPr>
      <w:r w:rsidRPr="00D7005B">
        <w:rPr>
          <w:color w:val="000000"/>
          <w:sz w:val="28"/>
          <w:szCs w:val="28"/>
        </w:rPr>
        <w:t xml:space="preserve">соблюдение сроков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540"/>
        <w:jc w:val="both"/>
        <w:rPr>
          <w:color w:val="000000"/>
          <w:sz w:val="28"/>
          <w:szCs w:val="28"/>
        </w:rPr>
      </w:pPr>
      <w:r w:rsidRPr="00D7005B">
        <w:rPr>
          <w:color w:val="000000"/>
          <w:sz w:val="28"/>
          <w:szCs w:val="28"/>
        </w:rPr>
        <w:t>соблюдение положений настоящего Административного регламента;</w:t>
      </w:r>
    </w:p>
    <w:p w:rsidR="008C40C9" w:rsidRPr="00D7005B" w:rsidRDefault="008C40C9" w:rsidP="008C40C9">
      <w:pPr>
        <w:ind w:firstLine="540"/>
        <w:jc w:val="both"/>
        <w:rPr>
          <w:color w:val="000000"/>
          <w:sz w:val="28"/>
          <w:szCs w:val="28"/>
        </w:rPr>
      </w:pPr>
      <w:r w:rsidRPr="00D7005B">
        <w:rPr>
          <w:color w:val="000000"/>
          <w:sz w:val="28"/>
          <w:szCs w:val="28"/>
        </w:rPr>
        <w:t xml:space="preserve">правильность и обоснованность принятого решения об отказе в предоставлении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540"/>
        <w:jc w:val="both"/>
        <w:rPr>
          <w:color w:val="000000"/>
          <w:sz w:val="28"/>
          <w:szCs w:val="28"/>
        </w:rPr>
      </w:pPr>
      <w:r w:rsidRPr="00D7005B">
        <w:rPr>
          <w:color w:val="000000"/>
          <w:sz w:val="28"/>
          <w:szCs w:val="28"/>
        </w:rPr>
        <w:t>Основанием для проведения внеплановых проверок являются:</w:t>
      </w:r>
    </w:p>
    <w:p w:rsidR="008C40C9" w:rsidRPr="00D7005B" w:rsidRDefault="008C40C9" w:rsidP="008C40C9">
      <w:pPr>
        <w:ind w:firstLine="540"/>
        <w:jc w:val="both"/>
        <w:rPr>
          <w:i/>
          <w:iCs/>
          <w:color w:val="000000"/>
          <w:sz w:val="28"/>
          <w:szCs w:val="28"/>
        </w:rPr>
      </w:pPr>
      <w:r w:rsidRPr="00D7005B">
        <w:rPr>
          <w:color w:val="000000"/>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органов местного самоуправления </w:t>
      </w:r>
      <w:r w:rsidR="005E41BE" w:rsidRPr="005E41BE">
        <w:rPr>
          <w:color w:val="000000"/>
          <w:sz w:val="28"/>
          <w:szCs w:val="28"/>
        </w:rPr>
        <w:t>м</w:t>
      </w:r>
      <w:r w:rsidR="005E41BE" w:rsidRPr="005E41BE">
        <w:rPr>
          <w:iCs/>
          <w:color w:val="000000"/>
          <w:sz w:val="28"/>
          <w:szCs w:val="28"/>
        </w:rPr>
        <w:t>униципального образования «Муниципальный округ Дебесский район Удмуртской Республики»</w:t>
      </w:r>
    </w:p>
    <w:p w:rsidR="008C40C9" w:rsidRPr="00D7005B" w:rsidRDefault="008C40C9" w:rsidP="008C40C9">
      <w:pPr>
        <w:ind w:firstLine="540"/>
        <w:jc w:val="both"/>
        <w:rPr>
          <w:color w:val="000000"/>
          <w:sz w:val="28"/>
          <w:szCs w:val="28"/>
        </w:rPr>
      </w:pPr>
      <w:r w:rsidRPr="00D7005B">
        <w:rPr>
          <w:color w:val="000000"/>
          <w:sz w:val="28"/>
          <w:szCs w:val="28"/>
        </w:rPr>
        <w:t xml:space="preserve">обращения граждан и юридических лиц на нарушения законодательства, в том числе на качество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540"/>
        <w:jc w:val="both"/>
        <w:rPr>
          <w:color w:val="000000"/>
          <w:sz w:val="28"/>
          <w:szCs w:val="28"/>
        </w:rPr>
      </w:pPr>
    </w:p>
    <w:p w:rsidR="008C40C9" w:rsidRPr="00D7005B" w:rsidRDefault="008C40C9" w:rsidP="008C40C9">
      <w:pPr>
        <w:jc w:val="center"/>
        <w:outlineLvl w:val="0"/>
        <w:rPr>
          <w:b/>
          <w:color w:val="000000"/>
          <w:sz w:val="28"/>
          <w:szCs w:val="28"/>
        </w:rPr>
      </w:pPr>
      <w:r w:rsidRPr="00D7005B">
        <w:rPr>
          <w:b/>
          <w:color w:val="000000"/>
          <w:sz w:val="28"/>
          <w:szCs w:val="28"/>
        </w:rPr>
        <w:t>Ответственность должностных лиц за решения и действия</w:t>
      </w:r>
    </w:p>
    <w:p w:rsidR="008C40C9" w:rsidRPr="00D7005B" w:rsidRDefault="008C40C9" w:rsidP="008C40C9">
      <w:pPr>
        <w:jc w:val="center"/>
        <w:rPr>
          <w:b/>
          <w:color w:val="000000"/>
          <w:sz w:val="28"/>
          <w:szCs w:val="28"/>
        </w:rPr>
      </w:pPr>
      <w:r w:rsidRPr="00D7005B">
        <w:rPr>
          <w:b/>
          <w:color w:val="000000"/>
          <w:sz w:val="28"/>
          <w:szCs w:val="28"/>
        </w:rPr>
        <w:t xml:space="preserve">(бездействие), </w:t>
      </w:r>
      <w:proofErr w:type="gramStart"/>
      <w:r w:rsidRPr="00D7005B">
        <w:rPr>
          <w:b/>
          <w:color w:val="000000"/>
          <w:sz w:val="28"/>
          <w:szCs w:val="28"/>
        </w:rPr>
        <w:t>принимаемые</w:t>
      </w:r>
      <w:proofErr w:type="gramEnd"/>
      <w:r w:rsidRPr="00D7005B">
        <w:rPr>
          <w:b/>
          <w:color w:val="000000"/>
          <w:sz w:val="28"/>
          <w:szCs w:val="28"/>
        </w:rPr>
        <w:t xml:space="preserve"> (осуществляемые) ими в ходе</w:t>
      </w:r>
    </w:p>
    <w:p w:rsidR="008C40C9" w:rsidRPr="00D7005B" w:rsidRDefault="008C40C9" w:rsidP="008C40C9">
      <w:pPr>
        <w:jc w:val="center"/>
        <w:rPr>
          <w:b/>
          <w:color w:val="000000"/>
          <w:sz w:val="28"/>
          <w:szCs w:val="28"/>
        </w:rPr>
      </w:pPr>
      <w:r w:rsidRPr="00D7005B">
        <w:rPr>
          <w:b/>
          <w:color w:val="000000"/>
          <w:sz w:val="28"/>
          <w:szCs w:val="28"/>
        </w:rPr>
        <w:t xml:space="preserve">предоставления </w:t>
      </w:r>
      <w:r>
        <w:rPr>
          <w:b/>
          <w:color w:val="000000"/>
          <w:sz w:val="28"/>
          <w:szCs w:val="28"/>
        </w:rPr>
        <w:t>муниципальной</w:t>
      </w:r>
      <w:r w:rsidRPr="00D7005B">
        <w:rPr>
          <w:b/>
          <w:color w:val="000000"/>
          <w:sz w:val="28"/>
          <w:szCs w:val="28"/>
        </w:rPr>
        <w:t xml:space="preserve"> услуги</w:t>
      </w:r>
    </w:p>
    <w:p w:rsidR="008C40C9" w:rsidRPr="00D7005B" w:rsidRDefault="008C40C9" w:rsidP="008C40C9">
      <w:pPr>
        <w:ind w:firstLine="540"/>
        <w:jc w:val="both"/>
        <w:rPr>
          <w:color w:val="000000"/>
          <w:sz w:val="28"/>
          <w:szCs w:val="28"/>
        </w:rPr>
      </w:pPr>
    </w:p>
    <w:p w:rsidR="008C40C9" w:rsidRPr="00D7005B" w:rsidRDefault="008C40C9" w:rsidP="008C40C9">
      <w:pPr>
        <w:ind w:firstLine="540"/>
        <w:jc w:val="both"/>
        <w:rPr>
          <w:i/>
          <w:iCs/>
          <w:color w:val="000000"/>
          <w:sz w:val="28"/>
          <w:szCs w:val="28"/>
        </w:rPr>
      </w:pPr>
      <w:r w:rsidRPr="00D7005B">
        <w:rPr>
          <w:color w:val="000000"/>
          <w:sz w:val="28"/>
          <w:szCs w:val="28"/>
        </w:rPr>
        <w:t>4.5. По результатам проведенных проверок в случае выявления нарушений положений настоящего Административного регламе</w:t>
      </w:r>
      <w:r w:rsidR="005E41BE">
        <w:rPr>
          <w:color w:val="000000"/>
          <w:sz w:val="28"/>
          <w:szCs w:val="28"/>
        </w:rPr>
        <w:t xml:space="preserve">нта, </w:t>
      </w:r>
      <w:r w:rsidRPr="00D7005B">
        <w:rPr>
          <w:color w:val="000000"/>
          <w:sz w:val="28"/>
          <w:szCs w:val="28"/>
        </w:rPr>
        <w:t xml:space="preserve">и нормативных правовых актов органов местного самоуправления </w:t>
      </w:r>
      <w:r w:rsidR="005E41BE" w:rsidRPr="005E41BE">
        <w:rPr>
          <w:color w:val="000000"/>
          <w:sz w:val="28"/>
          <w:szCs w:val="28"/>
        </w:rPr>
        <w:t>м</w:t>
      </w:r>
      <w:r w:rsidR="005E41BE" w:rsidRPr="005E41BE">
        <w:rPr>
          <w:iCs/>
          <w:color w:val="000000"/>
          <w:sz w:val="28"/>
          <w:szCs w:val="28"/>
        </w:rPr>
        <w:t>униципального образования «Муниципальный округ Дебесский район Удмуртской Республики»</w:t>
      </w:r>
      <w:r w:rsidR="005E41BE">
        <w:rPr>
          <w:i/>
          <w:iCs/>
          <w:color w:val="000000"/>
          <w:sz w:val="28"/>
          <w:szCs w:val="28"/>
        </w:rPr>
        <w:t xml:space="preserve"> </w:t>
      </w:r>
      <w:r w:rsidRPr="00D7005B">
        <w:rPr>
          <w:color w:val="000000"/>
          <w:sz w:val="28"/>
          <w:szCs w:val="28"/>
        </w:rPr>
        <w:t>осуществляется привлечение виновных лиц к ответственности в соответствии с законодательством Российской Федерации.</w:t>
      </w:r>
    </w:p>
    <w:p w:rsidR="008C40C9" w:rsidRPr="00D7005B" w:rsidRDefault="008C40C9" w:rsidP="008C40C9">
      <w:pPr>
        <w:ind w:firstLine="540"/>
        <w:jc w:val="both"/>
        <w:rPr>
          <w:color w:val="000000"/>
          <w:sz w:val="28"/>
          <w:szCs w:val="28"/>
        </w:rPr>
      </w:pPr>
      <w:r w:rsidRPr="00D7005B">
        <w:rPr>
          <w:color w:val="000000"/>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Pr>
          <w:color w:val="000000"/>
          <w:sz w:val="28"/>
          <w:szCs w:val="28"/>
        </w:rPr>
        <w:t>муниципальной</w:t>
      </w:r>
      <w:r w:rsidRPr="00D7005B">
        <w:rPr>
          <w:color w:val="000000"/>
          <w:sz w:val="28"/>
          <w:szCs w:val="28"/>
        </w:rPr>
        <w:t xml:space="preserve"> услуги закрепляется в их должностных регламентах в соответствии с требованиями законодательства.</w:t>
      </w:r>
    </w:p>
    <w:p w:rsidR="008C40C9" w:rsidRPr="00D7005B" w:rsidRDefault="008C40C9" w:rsidP="008C40C9">
      <w:pPr>
        <w:ind w:firstLine="540"/>
        <w:jc w:val="both"/>
        <w:rPr>
          <w:color w:val="000000"/>
          <w:sz w:val="28"/>
          <w:szCs w:val="28"/>
        </w:rPr>
      </w:pPr>
    </w:p>
    <w:p w:rsidR="008C40C9" w:rsidRPr="00D7005B" w:rsidRDefault="008C40C9" w:rsidP="008C40C9">
      <w:pPr>
        <w:jc w:val="center"/>
        <w:outlineLvl w:val="0"/>
        <w:rPr>
          <w:b/>
          <w:color w:val="000000"/>
          <w:sz w:val="28"/>
          <w:szCs w:val="28"/>
        </w:rPr>
      </w:pPr>
      <w:r w:rsidRPr="00D7005B">
        <w:rPr>
          <w:b/>
          <w:color w:val="000000"/>
          <w:sz w:val="28"/>
          <w:szCs w:val="28"/>
        </w:rPr>
        <w:t xml:space="preserve">Требования к порядку и формам </w:t>
      </w:r>
      <w:proofErr w:type="gramStart"/>
      <w:r w:rsidRPr="00D7005B">
        <w:rPr>
          <w:b/>
          <w:color w:val="000000"/>
          <w:sz w:val="28"/>
          <w:szCs w:val="28"/>
        </w:rPr>
        <w:t>контроля за</w:t>
      </w:r>
      <w:proofErr w:type="gramEnd"/>
      <w:r w:rsidRPr="00D7005B">
        <w:rPr>
          <w:b/>
          <w:color w:val="000000"/>
          <w:sz w:val="28"/>
          <w:szCs w:val="28"/>
        </w:rPr>
        <w:t xml:space="preserve"> предоставлением</w:t>
      </w:r>
    </w:p>
    <w:p w:rsidR="008C40C9" w:rsidRPr="00D7005B" w:rsidRDefault="008C40C9" w:rsidP="008C40C9">
      <w:pPr>
        <w:jc w:val="center"/>
        <w:rPr>
          <w:b/>
          <w:color w:val="000000"/>
          <w:sz w:val="28"/>
          <w:szCs w:val="28"/>
        </w:rPr>
      </w:pPr>
      <w:r>
        <w:rPr>
          <w:b/>
          <w:color w:val="000000"/>
          <w:sz w:val="28"/>
          <w:szCs w:val="28"/>
        </w:rPr>
        <w:t>муниципальной</w:t>
      </w:r>
      <w:r w:rsidRPr="00D7005B">
        <w:rPr>
          <w:b/>
          <w:color w:val="000000"/>
          <w:sz w:val="28"/>
          <w:szCs w:val="28"/>
        </w:rPr>
        <w:t xml:space="preserve"> услуги, в том числе со стороны граждан,</w:t>
      </w:r>
    </w:p>
    <w:p w:rsidR="008C40C9" w:rsidRPr="00D7005B" w:rsidRDefault="008C40C9" w:rsidP="008C40C9">
      <w:pPr>
        <w:jc w:val="center"/>
        <w:rPr>
          <w:b/>
          <w:color w:val="000000"/>
          <w:sz w:val="28"/>
          <w:szCs w:val="28"/>
        </w:rPr>
      </w:pPr>
      <w:r w:rsidRPr="00D7005B">
        <w:rPr>
          <w:b/>
          <w:color w:val="000000"/>
          <w:sz w:val="28"/>
          <w:szCs w:val="28"/>
        </w:rPr>
        <w:t>их объединений и организаций</w:t>
      </w:r>
    </w:p>
    <w:p w:rsidR="008C40C9" w:rsidRPr="00D7005B" w:rsidRDefault="008C40C9" w:rsidP="008C40C9">
      <w:pPr>
        <w:ind w:firstLine="540"/>
        <w:jc w:val="both"/>
        <w:rPr>
          <w:color w:val="000000"/>
          <w:sz w:val="28"/>
          <w:szCs w:val="28"/>
        </w:rPr>
      </w:pPr>
    </w:p>
    <w:p w:rsidR="008C40C9" w:rsidRPr="00D7005B" w:rsidRDefault="008C40C9" w:rsidP="008C40C9">
      <w:pPr>
        <w:ind w:firstLine="540"/>
        <w:jc w:val="both"/>
        <w:rPr>
          <w:color w:val="000000"/>
          <w:sz w:val="28"/>
          <w:szCs w:val="28"/>
        </w:rPr>
      </w:pPr>
      <w:r w:rsidRPr="00D7005B">
        <w:rPr>
          <w:color w:val="000000"/>
          <w:sz w:val="28"/>
          <w:szCs w:val="28"/>
        </w:rPr>
        <w:t xml:space="preserve">4.6. Граждане, их объединения и организации имеют право осуществлять </w:t>
      </w:r>
      <w:proofErr w:type="gramStart"/>
      <w:r w:rsidRPr="00D7005B">
        <w:rPr>
          <w:color w:val="000000"/>
          <w:sz w:val="28"/>
          <w:szCs w:val="28"/>
        </w:rPr>
        <w:t>контроль за</w:t>
      </w:r>
      <w:proofErr w:type="gramEnd"/>
      <w:r w:rsidRPr="00D7005B">
        <w:rPr>
          <w:color w:val="000000"/>
          <w:sz w:val="28"/>
          <w:szCs w:val="28"/>
        </w:rPr>
        <w:t xml:space="preserve"> предоставлением </w:t>
      </w:r>
      <w:r>
        <w:rPr>
          <w:color w:val="000000"/>
          <w:sz w:val="28"/>
          <w:szCs w:val="28"/>
        </w:rPr>
        <w:t>муниципальной</w:t>
      </w:r>
      <w:r w:rsidRPr="00D7005B">
        <w:rPr>
          <w:color w:val="000000"/>
          <w:sz w:val="28"/>
          <w:szCs w:val="28"/>
        </w:rPr>
        <w:t xml:space="preserve"> услуги путем получения информации о ходе предоставления </w:t>
      </w:r>
      <w:r>
        <w:rPr>
          <w:color w:val="000000"/>
          <w:sz w:val="28"/>
          <w:szCs w:val="28"/>
        </w:rPr>
        <w:t>муниципальной</w:t>
      </w:r>
      <w:r w:rsidRPr="00D7005B">
        <w:rPr>
          <w:color w:val="000000"/>
          <w:sz w:val="28"/>
          <w:szCs w:val="28"/>
        </w:rPr>
        <w:t xml:space="preserve"> услуги, в том числе о сроках завершения административных процедур (действий).</w:t>
      </w:r>
    </w:p>
    <w:p w:rsidR="008C40C9" w:rsidRPr="00D7005B" w:rsidRDefault="008C40C9" w:rsidP="008C40C9">
      <w:pPr>
        <w:ind w:firstLine="540"/>
        <w:jc w:val="both"/>
        <w:rPr>
          <w:color w:val="000000"/>
          <w:sz w:val="28"/>
          <w:szCs w:val="28"/>
        </w:rPr>
      </w:pPr>
      <w:r w:rsidRPr="00D7005B">
        <w:rPr>
          <w:color w:val="000000"/>
          <w:sz w:val="28"/>
          <w:szCs w:val="28"/>
        </w:rPr>
        <w:t>Граждане, их объединения и организации также имеют право:</w:t>
      </w:r>
    </w:p>
    <w:p w:rsidR="008C40C9" w:rsidRPr="00D7005B" w:rsidRDefault="008C40C9" w:rsidP="008C40C9">
      <w:pPr>
        <w:ind w:firstLine="540"/>
        <w:jc w:val="both"/>
        <w:rPr>
          <w:color w:val="000000"/>
          <w:sz w:val="28"/>
          <w:szCs w:val="28"/>
        </w:rPr>
      </w:pPr>
      <w:r w:rsidRPr="00D7005B">
        <w:rPr>
          <w:color w:val="000000"/>
          <w:sz w:val="28"/>
          <w:szCs w:val="28"/>
        </w:rPr>
        <w:t xml:space="preserve">направлять замечания и предложения по улучшению доступности и качества предоставления </w:t>
      </w:r>
      <w:r>
        <w:rPr>
          <w:color w:val="000000"/>
          <w:sz w:val="28"/>
          <w:szCs w:val="28"/>
        </w:rPr>
        <w:t>муниципальной</w:t>
      </w:r>
      <w:r w:rsidRPr="00D7005B">
        <w:rPr>
          <w:color w:val="000000"/>
          <w:sz w:val="28"/>
          <w:szCs w:val="28"/>
        </w:rPr>
        <w:t xml:space="preserve"> услуги;</w:t>
      </w:r>
    </w:p>
    <w:p w:rsidR="008C40C9" w:rsidRPr="00D7005B" w:rsidRDefault="008C40C9" w:rsidP="008C40C9">
      <w:pPr>
        <w:ind w:firstLine="540"/>
        <w:jc w:val="both"/>
        <w:rPr>
          <w:color w:val="000000"/>
          <w:sz w:val="28"/>
          <w:szCs w:val="28"/>
        </w:rPr>
      </w:pPr>
      <w:r w:rsidRPr="00D7005B">
        <w:rPr>
          <w:color w:val="000000"/>
          <w:sz w:val="28"/>
          <w:szCs w:val="28"/>
        </w:rPr>
        <w:t xml:space="preserve">вносить предложения о мерах по устранению нарушений настоящего </w:t>
      </w:r>
      <w:r w:rsidRPr="00D7005B">
        <w:rPr>
          <w:color w:val="000000"/>
          <w:sz w:val="28"/>
          <w:szCs w:val="28"/>
        </w:rPr>
        <w:lastRenderedPageBreak/>
        <w:t>Административного регламента.</w:t>
      </w:r>
    </w:p>
    <w:p w:rsidR="008C40C9" w:rsidRPr="00D7005B" w:rsidRDefault="008C40C9" w:rsidP="008C40C9">
      <w:pPr>
        <w:ind w:firstLine="540"/>
        <w:jc w:val="both"/>
        <w:rPr>
          <w:color w:val="000000"/>
          <w:sz w:val="28"/>
          <w:szCs w:val="28"/>
        </w:rPr>
      </w:pPr>
      <w:r w:rsidRPr="00D7005B">
        <w:rPr>
          <w:color w:val="000000"/>
          <w:sz w:val="28"/>
          <w:szCs w:val="28"/>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C40C9" w:rsidRPr="00D7005B" w:rsidRDefault="008C40C9" w:rsidP="008C40C9">
      <w:pPr>
        <w:ind w:firstLine="540"/>
        <w:jc w:val="both"/>
        <w:rPr>
          <w:color w:val="000000"/>
          <w:sz w:val="28"/>
          <w:szCs w:val="28"/>
        </w:rPr>
      </w:pPr>
      <w:r w:rsidRPr="00D7005B">
        <w:rPr>
          <w:color w:val="000000"/>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center"/>
        <w:outlineLvl w:val="1"/>
        <w:rPr>
          <w:b/>
          <w:color w:val="000000"/>
          <w:sz w:val="28"/>
          <w:szCs w:val="28"/>
        </w:rPr>
      </w:pPr>
      <w:r w:rsidRPr="00D7005B">
        <w:rPr>
          <w:b/>
          <w:color w:val="000000"/>
          <w:sz w:val="28"/>
          <w:szCs w:val="28"/>
        </w:rPr>
        <w:t xml:space="preserve">Раздел </w:t>
      </w:r>
      <w:r w:rsidRPr="00D7005B">
        <w:rPr>
          <w:b/>
          <w:color w:val="000000"/>
          <w:sz w:val="28"/>
          <w:szCs w:val="28"/>
          <w:lang w:val="en-US"/>
        </w:rPr>
        <w:t>V</w:t>
      </w:r>
      <w:r w:rsidRPr="00D7005B">
        <w:rPr>
          <w:b/>
          <w:color w:val="000000"/>
          <w:sz w:val="28"/>
          <w:szCs w:val="28"/>
        </w:rPr>
        <w:t xml:space="preserve">. </w:t>
      </w:r>
      <w:proofErr w:type="gramStart"/>
      <w:r w:rsidRPr="00D7005B">
        <w:rPr>
          <w:b/>
          <w:color w:val="000000"/>
          <w:sz w:val="28"/>
          <w:szCs w:val="28"/>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 (муниципальных) служащих</w:t>
      </w:r>
      <w:proofErr w:type="gramEnd"/>
    </w:p>
    <w:p w:rsidR="008C40C9" w:rsidRPr="00D7005B" w:rsidRDefault="008C40C9" w:rsidP="008C40C9">
      <w:pPr>
        <w:ind w:firstLine="709"/>
        <w:jc w:val="center"/>
        <w:outlineLvl w:val="1"/>
        <w:rPr>
          <w:b/>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 xml:space="preserve">5.1. </w:t>
      </w:r>
      <w:proofErr w:type="gramStart"/>
      <w:r w:rsidRPr="00D7005B">
        <w:rPr>
          <w:color w:val="000000"/>
          <w:sz w:val="28"/>
          <w:szCs w:val="28"/>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w:t>
      </w:r>
      <w:r>
        <w:rPr>
          <w:color w:val="000000"/>
          <w:sz w:val="28"/>
          <w:szCs w:val="28"/>
        </w:rPr>
        <w:t>муниципальной</w:t>
      </w:r>
      <w:r w:rsidRPr="00D7005B">
        <w:rPr>
          <w:color w:val="000000"/>
          <w:sz w:val="28"/>
          <w:szCs w:val="28"/>
        </w:rPr>
        <w:t xml:space="preserve"> услуги</w:t>
      </w:r>
      <w:r w:rsidRPr="00D7005B">
        <w:rPr>
          <w:bCs/>
          <w:color w:val="000000"/>
        </w:rPr>
        <w:t xml:space="preserve"> </w:t>
      </w:r>
      <w:r w:rsidRPr="00D7005B">
        <w:rPr>
          <w:color w:val="000000"/>
          <w:sz w:val="28"/>
          <w:szCs w:val="28"/>
        </w:rPr>
        <w:t>в досудебном (внесудебном) порядке (далее – жалоба).</w:t>
      </w:r>
      <w:proofErr w:type="gramEnd"/>
    </w:p>
    <w:p w:rsidR="008C40C9" w:rsidRPr="00D7005B" w:rsidRDefault="008C40C9" w:rsidP="008C40C9">
      <w:pPr>
        <w:ind w:firstLine="709"/>
        <w:jc w:val="both"/>
        <w:rPr>
          <w:color w:val="000000"/>
          <w:sz w:val="28"/>
          <w:szCs w:val="28"/>
        </w:rPr>
      </w:pPr>
    </w:p>
    <w:p w:rsidR="008C40C9" w:rsidRPr="00D7005B" w:rsidRDefault="008C40C9" w:rsidP="008C40C9">
      <w:pPr>
        <w:jc w:val="center"/>
        <w:rPr>
          <w:b/>
          <w:bCs/>
          <w:color w:val="000000"/>
          <w:sz w:val="28"/>
          <w:szCs w:val="28"/>
        </w:rPr>
      </w:pPr>
      <w:r w:rsidRPr="00D7005B">
        <w:rPr>
          <w:b/>
          <w:bCs/>
          <w:color w:val="000000"/>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both"/>
        <w:rPr>
          <w:bCs/>
          <w:color w:val="000000"/>
          <w:sz w:val="28"/>
          <w:szCs w:val="28"/>
        </w:rPr>
      </w:pPr>
      <w:r w:rsidRPr="00D7005B">
        <w:rPr>
          <w:bCs/>
          <w:color w:val="000000"/>
          <w:sz w:val="28"/>
          <w:szCs w:val="28"/>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C40C9" w:rsidRPr="00D7005B" w:rsidRDefault="008C40C9" w:rsidP="008C40C9">
      <w:pPr>
        <w:ind w:firstLine="709"/>
        <w:jc w:val="both"/>
        <w:rPr>
          <w:bCs/>
          <w:color w:val="000000"/>
          <w:sz w:val="28"/>
          <w:szCs w:val="28"/>
        </w:rPr>
      </w:pPr>
      <w:proofErr w:type="gramStart"/>
      <w:r w:rsidRPr="00D7005B">
        <w:rPr>
          <w:bCs/>
          <w:color w:val="000000"/>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8C40C9" w:rsidRPr="00D7005B" w:rsidRDefault="008C40C9" w:rsidP="008C40C9">
      <w:pPr>
        <w:ind w:firstLine="709"/>
        <w:jc w:val="both"/>
        <w:rPr>
          <w:bCs/>
          <w:color w:val="000000"/>
          <w:sz w:val="28"/>
          <w:szCs w:val="28"/>
        </w:rPr>
      </w:pPr>
      <w:r w:rsidRPr="00D7005B">
        <w:rPr>
          <w:bCs/>
          <w:color w:val="000000"/>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8C40C9" w:rsidRPr="00D7005B" w:rsidRDefault="008C40C9" w:rsidP="008C40C9">
      <w:pPr>
        <w:ind w:firstLine="709"/>
        <w:jc w:val="both"/>
        <w:rPr>
          <w:bCs/>
          <w:color w:val="000000"/>
          <w:sz w:val="28"/>
          <w:szCs w:val="28"/>
        </w:rPr>
      </w:pPr>
      <w:r w:rsidRPr="00D7005B">
        <w:rPr>
          <w:bCs/>
          <w:color w:val="000000"/>
          <w:sz w:val="28"/>
          <w:szCs w:val="28"/>
        </w:rPr>
        <w:t>к руководителю многофункционального центра – на решения и действия (бездействие) работника многофункционального центра;</w:t>
      </w:r>
    </w:p>
    <w:p w:rsidR="008C40C9" w:rsidRPr="00D7005B" w:rsidRDefault="008C40C9" w:rsidP="008C40C9">
      <w:pPr>
        <w:ind w:firstLine="709"/>
        <w:jc w:val="both"/>
        <w:rPr>
          <w:bCs/>
          <w:color w:val="000000"/>
          <w:sz w:val="28"/>
          <w:szCs w:val="28"/>
        </w:rPr>
      </w:pPr>
      <w:r w:rsidRPr="00D7005B">
        <w:rPr>
          <w:bCs/>
          <w:color w:val="000000"/>
          <w:sz w:val="28"/>
          <w:szCs w:val="28"/>
        </w:rPr>
        <w:t>к учредителю многофункционального центра – на решение и действия (бездействие) многофункционального центра.</w:t>
      </w:r>
    </w:p>
    <w:p w:rsidR="008C40C9" w:rsidRPr="00D7005B" w:rsidRDefault="008C40C9" w:rsidP="008C40C9">
      <w:pPr>
        <w:ind w:firstLine="709"/>
        <w:jc w:val="both"/>
        <w:rPr>
          <w:bCs/>
          <w:color w:val="000000"/>
          <w:sz w:val="28"/>
          <w:szCs w:val="28"/>
        </w:rPr>
      </w:pPr>
      <w:r w:rsidRPr="00D7005B">
        <w:rPr>
          <w:color w:val="000000"/>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center"/>
        <w:rPr>
          <w:b/>
          <w:bCs/>
          <w:color w:val="000000"/>
          <w:sz w:val="28"/>
          <w:szCs w:val="28"/>
        </w:rPr>
      </w:pPr>
      <w:r w:rsidRPr="00D7005B">
        <w:rPr>
          <w:b/>
          <w:bCs/>
          <w:color w:val="000000"/>
          <w:sz w:val="28"/>
          <w:szCs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8C40C9" w:rsidRPr="00D7005B" w:rsidRDefault="008C40C9" w:rsidP="008C40C9">
      <w:pPr>
        <w:ind w:firstLine="709"/>
        <w:jc w:val="both"/>
        <w:rPr>
          <w:bCs/>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 xml:space="preserve">5.3. Информация о порядке подачи и рассмотрения жалобы размещается на информационных стендах в местах предоставления </w:t>
      </w:r>
      <w:r>
        <w:rPr>
          <w:color w:val="000000"/>
          <w:sz w:val="28"/>
          <w:szCs w:val="28"/>
        </w:rPr>
        <w:t>муниципальной</w:t>
      </w:r>
      <w:r w:rsidRPr="00D7005B">
        <w:rPr>
          <w:color w:val="000000"/>
          <w:sz w:val="28"/>
          <w:szCs w:val="28"/>
        </w:rPr>
        <w:t xml:space="preserve"> услуги, на сайте Уполномоченного органа,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center"/>
        <w:rPr>
          <w:b/>
          <w:bCs/>
          <w:color w:val="000000"/>
          <w:sz w:val="28"/>
          <w:szCs w:val="28"/>
        </w:rPr>
      </w:pPr>
      <w:proofErr w:type="gramStart"/>
      <w:r w:rsidRPr="00D7005B">
        <w:rPr>
          <w:b/>
          <w:bCs/>
          <w:color w:val="000000"/>
          <w:sz w:val="28"/>
          <w:szCs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w:t>
      </w:r>
      <w:r>
        <w:rPr>
          <w:b/>
          <w:bCs/>
          <w:color w:val="000000"/>
          <w:sz w:val="28"/>
          <w:szCs w:val="28"/>
        </w:rPr>
        <w:t>муниципальной</w:t>
      </w:r>
      <w:r w:rsidRPr="00D7005B">
        <w:rPr>
          <w:b/>
          <w:bCs/>
          <w:color w:val="000000"/>
          <w:sz w:val="28"/>
          <w:szCs w:val="28"/>
        </w:rPr>
        <w:t xml:space="preserve"> услуги</w:t>
      </w:r>
      <w:proofErr w:type="gramEnd"/>
    </w:p>
    <w:p w:rsidR="008C40C9" w:rsidRPr="00D7005B" w:rsidRDefault="008C40C9" w:rsidP="008C40C9">
      <w:pPr>
        <w:ind w:firstLine="709"/>
        <w:jc w:val="both"/>
        <w:rPr>
          <w:b/>
          <w:bCs/>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5.4. 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8C40C9" w:rsidRPr="00D7005B" w:rsidRDefault="008C40C9" w:rsidP="008C40C9">
      <w:pPr>
        <w:ind w:firstLine="709"/>
        <w:jc w:val="both"/>
        <w:rPr>
          <w:color w:val="000000"/>
          <w:sz w:val="28"/>
          <w:szCs w:val="28"/>
        </w:rPr>
      </w:pPr>
      <w:r w:rsidRPr="00D7005B">
        <w:rPr>
          <w:color w:val="000000"/>
          <w:sz w:val="28"/>
          <w:szCs w:val="28"/>
        </w:rPr>
        <w:t xml:space="preserve">Федеральным </w:t>
      </w:r>
      <w:hyperlink r:id="rId12" w:history="1">
        <w:r w:rsidRPr="00D7005B">
          <w:rPr>
            <w:color w:val="000000"/>
            <w:sz w:val="28"/>
            <w:szCs w:val="28"/>
          </w:rPr>
          <w:t>законом</w:t>
        </w:r>
      </w:hyperlink>
      <w:r w:rsidRPr="00D7005B">
        <w:rPr>
          <w:color w:val="000000"/>
          <w:sz w:val="28"/>
          <w:szCs w:val="28"/>
        </w:rPr>
        <w:t xml:space="preserve"> «Об организации предоставления государственных и муниципальных услуг»;</w:t>
      </w:r>
    </w:p>
    <w:p w:rsidR="008C40C9" w:rsidRPr="00D7005B" w:rsidRDefault="0022522B" w:rsidP="008C40C9">
      <w:pPr>
        <w:ind w:firstLine="709"/>
        <w:jc w:val="both"/>
        <w:rPr>
          <w:color w:val="000000"/>
          <w:sz w:val="28"/>
          <w:szCs w:val="28"/>
        </w:rPr>
      </w:pPr>
      <w:hyperlink r:id="rId13" w:history="1">
        <w:r w:rsidR="008C40C9" w:rsidRPr="00D7005B">
          <w:rPr>
            <w:color w:val="000000"/>
            <w:sz w:val="28"/>
            <w:szCs w:val="28"/>
          </w:rPr>
          <w:t>постановлением</w:t>
        </w:r>
      </w:hyperlink>
      <w:r w:rsidR="008C40C9" w:rsidRPr="00D7005B">
        <w:rPr>
          <w:color w:val="000000"/>
          <w:sz w:val="28"/>
          <w:szCs w:val="28"/>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C40C9" w:rsidRPr="00D7005B" w:rsidRDefault="008C40C9" w:rsidP="008C40C9">
      <w:pPr>
        <w:ind w:firstLine="709"/>
        <w:jc w:val="both"/>
        <w:rPr>
          <w:color w:val="000000"/>
          <w:sz w:val="28"/>
          <w:szCs w:val="28"/>
        </w:rPr>
      </w:pPr>
    </w:p>
    <w:p w:rsidR="008C40C9" w:rsidRPr="00D7005B" w:rsidRDefault="008C40C9" w:rsidP="008C40C9">
      <w:pPr>
        <w:tabs>
          <w:tab w:val="left" w:pos="567"/>
        </w:tabs>
        <w:contextualSpacing/>
        <w:jc w:val="center"/>
        <w:rPr>
          <w:b/>
          <w:color w:val="000000"/>
          <w:sz w:val="28"/>
          <w:szCs w:val="28"/>
        </w:rPr>
      </w:pPr>
      <w:r w:rsidRPr="00D7005B">
        <w:rPr>
          <w:b/>
          <w:color w:val="000000"/>
          <w:sz w:val="28"/>
          <w:szCs w:val="28"/>
        </w:rPr>
        <w:t>Раздел 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C40C9" w:rsidRPr="00D7005B" w:rsidRDefault="008C40C9" w:rsidP="008C40C9">
      <w:pPr>
        <w:jc w:val="center"/>
        <w:rPr>
          <w:b/>
          <w:color w:val="000000"/>
          <w:sz w:val="28"/>
          <w:szCs w:val="28"/>
        </w:rPr>
      </w:pPr>
    </w:p>
    <w:p w:rsidR="008C40C9" w:rsidRPr="00D7005B" w:rsidRDefault="008C40C9" w:rsidP="008C40C9">
      <w:pPr>
        <w:jc w:val="center"/>
        <w:rPr>
          <w:b/>
          <w:color w:val="000000"/>
          <w:sz w:val="28"/>
          <w:szCs w:val="28"/>
        </w:rPr>
      </w:pPr>
      <w:r w:rsidRPr="00D7005B">
        <w:rPr>
          <w:b/>
          <w:color w:val="000000"/>
          <w:sz w:val="28"/>
          <w:szCs w:val="28"/>
        </w:rPr>
        <w:t xml:space="preserve">Исчерпывающий перечень административных процедур (действий) при предоставлении </w:t>
      </w:r>
      <w:r>
        <w:rPr>
          <w:b/>
          <w:color w:val="000000"/>
          <w:sz w:val="28"/>
          <w:szCs w:val="28"/>
        </w:rPr>
        <w:t>муниципальной</w:t>
      </w:r>
      <w:r w:rsidRPr="00D7005B">
        <w:rPr>
          <w:b/>
          <w:color w:val="000000"/>
          <w:sz w:val="28"/>
          <w:szCs w:val="28"/>
        </w:rPr>
        <w:t xml:space="preserve"> услуги, выполняемых многофункциональными центрами </w:t>
      </w:r>
    </w:p>
    <w:p w:rsidR="008C40C9" w:rsidRPr="00D7005B" w:rsidRDefault="008C40C9" w:rsidP="008C40C9">
      <w:pPr>
        <w:rPr>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6.1 Многофункциональный центр осуществляет:</w:t>
      </w:r>
    </w:p>
    <w:p w:rsidR="008C40C9" w:rsidRPr="00D7005B" w:rsidRDefault="008C40C9" w:rsidP="008C40C9">
      <w:pPr>
        <w:ind w:firstLine="709"/>
        <w:jc w:val="both"/>
        <w:rPr>
          <w:color w:val="000000"/>
          <w:sz w:val="28"/>
          <w:szCs w:val="28"/>
        </w:rPr>
      </w:pPr>
      <w:r w:rsidRPr="00D7005B">
        <w:rPr>
          <w:color w:val="000000"/>
          <w:sz w:val="28"/>
          <w:szCs w:val="28"/>
        </w:rPr>
        <w:t xml:space="preserve">информирование заявителей о порядке предоставления </w:t>
      </w:r>
      <w:r>
        <w:rPr>
          <w:color w:val="000000"/>
          <w:sz w:val="28"/>
          <w:szCs w:val="28"/>
        </w:rPr>
        <w:t>муниципальной</w:t>
      </w:r>
      <w:r w:rsidRPr="00D7005B">
        <w:rPr>
          <w:color w:val="000000"/>
          <w:sz w:val="28"/>
          <w:szCs w:val="28"/>
        </w:rPr>
        <w:t xml:space="preserve"> услуги в многофункциональном центре, по иным вопросам, связанным с предоставлением </w:t>
      </w:r>
      <w:r>
        <w:rPr>
          <w:color w:val="000000"/>
          <w:sz w:val="28"/>
          <w:szCs w:val="28"/>
        </w:rPr>
        <w:t>муниципальной</w:t>
      </w:r>
      <w:r w:rsidRPr="00D7005B">
        <w:rPr>
          <w:color w:val="000000"/>
          <w:sz w:val="28"/>
          <w:szCs w:val="28"/>
        </w:rPr>
        <w:t xml:space="preserve"> услуги, а также консультирование заявителей о порядке предоставления </w:t>
      </w:r>
      <w:r>
        <w:rPr>
          <w:color w:val="000000"/>
          <w:sz w:val="28"/>
          <w:szCs w:val="28"/>
        </w:rPr>
        <w:t>муниципальной</w:t>
      </w:r>
      <w:r w:rsidRPr="00D7005B">
        <w:rPr>
          <w:color w:val="000000"/>
          <w:sz w:val="28"/>
          <w:szCs w:val="28"/>
        </w:rPr>
        <w:t xml:space="preserve"> услуги в многофункциональном центре;</w:t>
      </w:r>
    </w:p>
    <w:p w:rsidR="008C40C9" w:rsidRPr="00D7005B" w:rsidRDefault="008C40C9" w:rsidP="008C40C9">
      <w:pPr>
        <w:ind w:firstLine="709"/>
        <w:jc w:val="both"/>
        <w:rPr>
          <w:color w:val="000000"/>
          <w:sz w:val="28"/>
          <w:szCs w:val="28"/>
        </w:rPr>
      </w:pPr>
      <w:r w:rsidRPr="00D7005B">
        <w:rPr>
          <w:color w:val="000000"/>
          <w:sz w:val="28"/>
          <w:szCs w:val="28"/>
        </w:rPr>
        <w:t xml:space="preserve">выдачу заявителю результата предоставления </w:t>
      </w:r>
      <w:r>
        <w:rPr>
          <w:color w:val="000000"/>
          <w:sz w:val="28"/>
          <w:szCs w:val="28"/>
        </w:rPr>
        <w:t>муниципальной</w:t>
      </w:r>
      <w:r w:rsidRPr="00D7005B">
        <w:rPr>
          <w:color w:val="000000"/>
          <w:sz w:val="28"/>
          <w:szCs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Pr>
          <w:color w:val="000000"/>
          <w:sz w:val="28"/>
          <w:szCs w:val="28"/>
        </w:rPr>
        <w:t>муниципальной</w:t>
      </w:r>
      <w:r w:rsidRPr="00D7005B">
        <w:rPr>
          <w:color w:val="000000"/>
          <w:sz w:val="28"/>
          <w:szCs w:val="28"/>
        </w:rPr>
        <w:t xml:space="preserve"> услуги, а также выдача документов, включая составление на бумажном носителе и </w:t>
      </w:r>
      <w:proofErr w:type="gramStart"/>
      <w:r w:rsidRPr="00D7005B">
        <w:rPr>
          <w:color w:val="000000"/>
          <w:sz w:val="28"/>
          <w:szCs w:val="28"/>
        </w:rPr>
        <w:t>заверение выписок</w:t>
      </w:r>
      <w:proofErr w:type="gramEnd"/>
      <w:r w:rsidRPr="00D7005B">
        <w:rPr>
          <w:color w:val="000000"/>
          <w:sz w:val="28"/>
          <w:szCs w:val="28"/>
        </w:rPr>
        <w:t xml:space="preserve"> из информационных систем органов, предоставляющих государственных (муниципальных) услуг;</w:t>
      </w:r>
    </w:p>
    <w:p w:rsidR="008C40C9" w:rsidRPr="00D7005B" w:rsidRDefault="008C40C9" w:rsidP="008C40C9">
      <w:pPr>
        <w:ind w:firstLine="709"/>
        <w:jc w:val="both"/>
        <w:rPr>
          <w:color w:val="000000"/>
          <w:sz w:val="28"/>
          <w:szCs w:val="28"/>
        </w:rPr>
      </w:pPr>
      <w:r w:rsidRPr="00D7005B">
        <w:rPr>
          <w:color w:val="000000"/>
          <w:sz w:val="28"/>
          <w:szCs w:val="28"/>
        </w:rPr>
        <w:lastRenderedPageBreak/>
        <w:t>иные процедуры и действия, предусмотренные Федеральным законом № 210-ФЗ.</w:t>
      </w:r>
    </w:p>
    <w:p w:rsidR="008C40C9" w:rsidRPr="00D7005B" w:rsidRDefault="008C40C9" w:rsidP="008C40C9">
      <w:pPr>
        <w:ind w:firstLine="709"/>
        <w:jc w:val="both"/>
        <w:rPr>
          <w:color w:val="000000"/>
          <w:sz w:val="28"/>
          <w:szCs w:val="28"/>
        </w:rPr>
      </w:pPr>
      <w:r w:rsidRPr="00D7005B">
        <w:rPr>
          <w:color w:val="000000"/>
          <w:sz w:val="28"/>
          <w:szCs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C40C9" w:rsidRPr="00D7005B" w:rsidRDefault="008C40C9" w:rsidP="008C40C9">
      <w:pPr>
        <w:ind w:firstLine="709"/>
        <w:jc w:val="both"/>
        <w:rPr>
          <w:color w:val="000000"/>
          <w:sz w:val="28"/>
          <w:szCs w:val="28"/>
        </w:rPr>
      </w:pPr>
    </w:p>
    <w:p w:rsidR="008C40C9" w:rsidRPr="00D7005B" w:rsidRDefault="008C40C9" w:rsidP="008C40C9">
      <w:pPr>
        <w:jc w:val="center"/>
        <w:rPr>
          <w:b/>
          <w:color w:val="000000"/>
          <w:sz w:val="28"/>
          <w:szCs w:val="28"/>
        </w:rPr>
      </w:pPr>
      <w:r w:rsidRPr="00D7005B">
        <w:rPr>
          <w:b/>
          <w:color w:val="000000"/>
          <w:sz w:val="28"/>
          <w:szCs w:val="28"/>
        </w:rPr>
        <w:t>Информирование заявителей</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 xml:space="preserve">6.2. Информирование заявителя многофункциональными центрами осуществляется следующими способами: </w:t>
      </w:r>
    </w:p>
    <w:p w:rsidR="008C40C9" w:rsidRPr="00D7005B" w:rsidRDefault="008C40C9" w:rsidP="008C40C9">
      <w:pPr>
        <w:ind w:firstLine="709"/>
        <w:jc w:val="both"/>
        <w:rPr>
          <w:color w:val="000000"/>
          <w:sz w:val="28"/>
          <w:szCs w:val="28"/>
        </w:rPr>
      </w:pPr>
      <w:r w:rsidRPr="00D7005B">
        <w:rPr>
          <w:color w:val="000000"/>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C40C9" w:rsidRPr="00D7005B" w:rsidRDefault="008C40C9" w:rsidP="008C40C9">
      <w:pPr>
        <w:ind w:firstLine="709"/>
        <w:jc w:val="both"/>
        <w:rPr>
          <w:color w:val="000000"/>
          <w:sz w:val="28"/>
          <w:szCs w:val="28"/>
        </w:rPr>
      </w:pPr>
      <w:r w:rsidRPr="00D7005B">
        <w:rPr>
          <w:color w:val="000000"/>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8C40C9" w:rsidRPr="00D7005B" w:rsidRDefault="008C40C9" w:rsidP="008C40C9">
      <w:pPr>
        <w:ind w:firstLine="709"/>
        <w:jc w:val="both"/>
        <w:rPr>
          <w:color w:val="000000"/>
          <w:sz w:val="28"/>
          <w:szCs w:val="28"/>
        </w:rPr>
      </w:pPr>
      <w:r w:rsidRPr="00D7005B">
        <w:rPr>
          <w:color w:val="000000"/>
          <w:sz w:val="28"/>
          <w:szCs w:val="28"/>
        </w:rPr>
        <w:t>При личном обращении работник многофункционального центра</w:t>
      </w:r>
      <w:r w:rsidRPr="00D7005B" w:rsidDel="006864D0">
        <w:rPr>
          <w:color w:val="000000"/>
          <w:sz w:val="28"/>
          <w:szCs w:val="28"/>
        </w:rPr>
        <w:t xml:space="preserve"> </w:t>
      </w:r>
      <w:r w:rsidRPr="00D7005B">
        <w:rPr>
          <w:color w:val="000000"/>
          <w:sz w:val="28"/>
          <w:szCs w:val="28"/>
        </w:rPr>
        <w:t>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C40C9" w:rsidRPr="00D7005B" w:rsidRDefault="008C40C9" w:rsidP="008C40C9">
      <w:pPr>
        <w:ind w:firstLine="709"/>
        <w:jc w:val="both"/>
        <w:rPr>
          <w:color w:val="000000"/>
          <w:sz w:val="28"/>
          <w:szCs w:val="28"/>
        </w:rPr>
      </w:pPr>
      <w:r w:rsidRPr="00D7005B">
        <w:rPr>
          <w:color w:val="000000"/>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D7005B" w:rsidDel="006864D0">
        <w:rPr>
          <w:color w:val="000000"/>
          <w:sz w:val="28"/>
          <w:szCs w:val="28"/>
        </w:rPr>
        <w:t xml:space="preserve"> </w:t>
      </w:r>
      <w:r w:rsidRPr="00D7005B">
        <w:rPr>
          <w:color w:val="000000"/>
          <w:sz w:val="28"/>
          <w:szCs w:val="28"/>
        </w:rPr>
        <w:t xml:space="preserve">осуществляет не более 10 минут; </w:t>
      </w:r>
    </w:p>
    <w:p w:rsidR="008C40C9" w:rsidRPr="00D7005B" w:rsidRDefault="008C40C9" w:rsidP="008C40C9">
      <w:pPr>
        <w:tabs>
          <w:tab w:val="left" w:pos="7920"/>
        </w:tabs>
        <w:ind w:firstLine="709"/>
        <w:jc w:val="both"/>
        <w:rPr>
          <w:color w:val="000000"/>
          <w:sz w:val="28"/>
          <w:szCs w:val="28"/>
        </w:rPr>
      </w:pPr>
      <w:r w:rsidRPr="00D7005B">
        <w:rPr>
          <w:color w:val="000000"/>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C40C9" w:rsidRPr="00D7005B" w:rsidRDefault="008C40C9" w:rsidP="008C40C9">
      <w:pPr>
        <w:tabs>
          <w:tab w:val="left" w:pos="7920"/>
        </w:tabs>
        <w:ind w:firstLine="709"/>
        <w:jc w:val="both"/>
        <w:rPr>
          <w:color w:val="000000"/>
          <w:sz w:val="28"/>
          <w:szCs w:val="28"/>
        </w:rPr>
      </w:pPr>
      <w:r w:rsidRPr="00D7005B">
        <w:rPr>
          <w:color w:val="000000"/>
          <w:sz w:val="28"/>
          <w:szCs w:val="28"/>
        </w:rPr>
        <w:t>изложить обращение в письменной форме (ответ направляется Заявителю в соответствии со способом, указанным в обращении);</w:t>
      </w:r>
    </w:p>
    <w:p w:rsidR="008C40C9" w:rsidRPr="00D7005B" w:rsidRDefault="008C40C9" w:rsidP="008C40C9">
      <w:pPr>
        <w:tabs>
          <w:tab w:val="left" w:pos="7920"/>
        </w:tabs>
        <w:ind w:firstLine="709"/>
        <w:jc w:val="both"/>
        <w:rPr>
          <w:color w:val="000000"/>
          <w:sz w:val="28"/>
          <w:szCs w:val="28"/>
        </w:rPr>
      </w:pPr>
      <w:r w:rsidRPr="00D7005B">
        <w:rPr>
          <w:color w:val="000000"/>
          <w:sz w:val="28"/>
          <w:szCs w:val="28"/>
        </w:rPr>
        <w:t>назначить другое время для консультаций.</w:t>
      </w:r>
    </w:p>
    <w:p w:rsidR="008C40C9" w:rsidRPr="00D7005B" w:rsidRDefault="008C40C9" w:rsidP="008C40C9">
      <w:pPr>
        <w:ind w:firstLine="709"/>
        <w:jc w:val="both"/>
        <w:rPr>
          <w:color w:val="000000"/>
          <w:sz w:val="28"/>
          <w:szCs w:val="28"/>
        </w:rPr>
      </w:pPr>
      <w:proofErr w:type="gramStart"/>
      <w:r w:rsidRPr="00D7005B">
        <w:rPr>
          <w:color w:val="000000"/>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D7005B" w:rsidDel="006864D0">
        <w:rPr>
          <w:color w:val="000000"/>
          <w:sz w:val="28"/>
          <w:szCs w:val="28"/>
        </w:rPr>
        <w:t xml:space="preserve"> </w:t>
      </w:r>
      <w:r w:rsidRPr="00D7005B">
        <w:rPr>
          <w:color w:val="000000"/>
          <w:sz w:val="28"/>
          <w:szCs w:val="28"/>
        </w:rPr>
        <w:t>в форме электронного документа, и в письменной форме по почтовому адресу, указанному в обращении, поступившем в многофункциональный центр</w:t>
      </w:r>
      <w:r w:rsidRPr="00D7005B" w:rsidDel="006864D0">
        <w:rPr>
          <w:color w:val="000000"/>
          <w:sz w:val="28"/>
          <w:szCs w:val="28"/>
        </w:rPr>
        <w:t xml:space="preserve"> </w:t>
      </w:r>
      <w:r w:rsidRPr="00D7005B">
        <w:rPr>
          <w:color w:val="000000"/>
          <w:sz w:val="28"/>
          <w:szCs w:val="28"/>
        </w:rPr>
        <w:t>в письменной форме.</w:t>
      </w:r>
      <w:proofErr w:type="gramEnd"/>
    </w:p>
    <w:p w:rsidR="008C40C9" w:rsidRDefault="008C40C9" w:rsidP="008C40C9">
      <w:pPr>
        <w:ind w:firstLine="709"/>
        <w:jc w:val="both"/>
        <w:rPr>
          <w:color w:val="000000"/>
          <w:sz w:val="28"/>
          <w:szCs w:val="28"/>
        </w:rPr>
      </w:pPr>
    </w:p>
    <w:p w:rsidR="00242A19" w:rsidRDefault="00242A19" w:rsidP="008C40C9">
      <w:pPr>
        <w:ind w:firstLine="709"/>
        <w:jc w:val="both"/>
        <w:rPr>
          <w:color w:val="000000"/>
          <w:sz w:val="28"/>
          <w:szCs w:val="28"/>
        </w:rPr>
      </w:pPr>
    </w:p>
    <w:p w:rsidR="00242A19" w:rsidRDefault="00242A19" w:rsidP="008C40C9">
      <w:pPr>
        <w:ind w:firstLine="709"/>
        <w:jc w:val="both"/>
        <w:rPr>
          <w:color w:val="000000"/>
          <w:sz w:val="28"/>
          <w:szCs w:val="28"/>
        </w:rPr>
      </w:pPr>
    </w:p>
    <w:p w:rsidR="00242A19" w:rsidRPr="00D7005B" w:rsidRDefault="00242A19" w:rsidP="008C40C9">
      <w:pPr>
        <w:ind w:firstLine="709"/>
        <w:jc w:val="both"/>
        <w:rPr>
          <w:color w:val="000000"/>
          <w:sz w:val="28"/>
          <w:szCs w:val="28"/>
        </w:rPr>
      </w:pPr>
    </w:p>
    <w:p w:rsidR="008C40C9" w:rsidRPr="00D7005B" w:rsidRDefault="008C40C9" w:rsidP="008C40C9">
      <w:pPr>
        <w:jc w:val="center"/>
        <w:rPr>
          <w:b/>
          <w:color w:val="000000"/>
          <w:sz w:val="28"/>
          <w:szCs w:val="28"/>
        </w:rPr>
      </w:pPr>
      <w:r w:rsidRPr="00D7005B">
        <w:rPr>
          <w:b/>
          <w:color w:val="000000"/>
          <w:sz w:val="28"/>
          <w:szCs w:val="28"/>
        </w:rPr>
        <w:lastRenderedPageBreak/>
        <w:t xml:space="preserve">Выдача заявителю результата предоставления </w:t>
      </w:r>
      <w:r>
        <w:rPr>
          <w:b/>
          <w:color w:val="000000"/>
          <w:sz w:val="28"/>
          <w:szCs w:val="28"/>
        </w:rPr>
        <w:t>муниципальной</w:t>
      </w:r>
      <w:r w:rsidRPr="00D7005B">
        <w:rPr>
          <w:b/>
          <w:color w:val="000000"/>
          <w:sz w:val="28"/>
          <w:szCs w:val="28"/>
        </w:rPr>
        <w:t xml:space="preserve"> услуги</w:t>
      </w:r>
    </w:p>
    <w:p w:rsidR="008C40C9" w:rsidRPr="00D7005B" w:rsidRDefault="008C40C9" w:rsidP="008C40C9">
      <w:pPr>
        <w:ind w:firstLine="709"/>
        <w:jc w:val="both"/>
        <w:rPr>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t xml:space="preserve">6.3. </w:t>
      </w:r>
      <w:proofErr w:type="gramStart"/>
      <w:r w:rsidRPr="00D7005B">
        <w:rPr>
          <w:color w:val="000000"/>
          <w:sz w:val="28"/>
          <w:szCs w:val="28"/>
        </w:rPr>
        <w:t xml:space="preserve">При наличии в </w:t>
      </w:r>
      <w:r w:rsidRPr="00D7005B">
        <w:rPr>
          <w:bCs/>
          <w:color w:val="000000"/>
          <w:sz w:val="28"/>
          <w:szCs w:val="28"/>
        </w:rPr>
        <w:t>уведомлении об окончании строительства</w:t>
      </w:r>
      <w:r w:rsidRPr="00D7005B">
        <w:rPr>
          <w:color w:val="000000"/>
          <w:sz w:val="28"/>
          <w:szCs w:val="28"/>
        </w:rPr>
        <w:t xml:space="preserve"> указания о выдаче результатов оказания услуги через многофункциональный центр, Уполномоченный орган передает документы в многофункциональный центр</w:t>
      </w:r>
      <w:r w:rsidRPr="00D7005B" w:rsidDel="006864D0">
        <w:rPr>
          <w:color w:val="000000"/>
          <w:sz w:val="28"/>
          <w:szCs w:val="28"/>
        </w:rPr>
        <w:t xml:space="preserve"> </w:t>
      </w:r>
      <w:r w:rsidRPr="00D7005B">
        <w:rPr>
          <w:color w:val="000000"/>
          <w:sz w:val="28"/>
          <w:szCs w:val="28"/>
        </w:rPr>
        <w:t>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w:t>
      </w:r>
      <w:proofErr w:type="gramEnd"/>
      <w:r w:rsidRPr="00D7005B">
        <w:rPr>
          <w:color w:val="000000"/>
          <w:sz w:val="28"/>
          <w:szCs w:val="28"/>
        </w:rPr>
        <w:t xml:space="preserve">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8C40C9" w:rsidRPr="00D7005B" w:rsidRDefault="008C40C9" w:rsidP="008C40C9">
      <w:pPr>
        <w:ind w:firstLine="709"/>
        <w:jc w:val="both"/>
        <w:rPr>
          <w:color w:val="000000"/>
          <w:sz w:val="28"/>
          <w:szCs w:val="28"/>
        </w:rPr>
      </w:pPr>
      <w:proofErr w:type="gramStart"/>
      <w:r w:rsidRPr="00D7005B">
        <w:rPr>
          <w:color w:val="000000"/>
          <w:sz w:val="28"/>
          <w:szCs w:val="28"/>
        </w:rPr>
        <w:t>Порядок и сроки передачи Уполномоченным органом таких документов в многофункциональный центр</w:t>
      </w:r>
      <w:r w:rsidRPr="00D7005B" w:rsidDel="006864D0">
        <w:rPr>
          <w:color w:val="000000"/>
          <w:sz w:val="28"/>
          <w:szCs w:val="28"/>
        </w:rPr>
        <w:t xml:space="preserve"> </w:t>
      </w:r>
      <w:r w:rsidRPr="00D7005B">
        <w:rPr>
          <w:color w:val="000000"/>
          <w:sz w:val="28"/>
          <w:szCs w:val="28"/>
        </w:rPr>
        <w:t>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8C40C9" w:rsidRPr="00D7005B" w:rsidRDefault="008C40C9" w:rsidP="008C40C9">
      <w:pPr>
        <w:ind w:firstLine="709"/>
        <w:jc w:val="both"/>
        <w:rPr>
          <w:color w:val="000000"/>
          <w:sz w:val="28"/>
          <w:szCs w:val="28"/>
        </w:rPr>
      </w:pPr>
      <w:r w:rsidRPr="00D7005B">
        <w:rPr>
          <w:color w:val="000000"/>
          <w:sz w:val="28"/>
          <w:szCs w:val="28"/>
        </w:rPr>
        <w:t xml:space="preserve">6.4. Прием заявителей для выдачи документов, являющихся результатом </w:t>
      </w:r>
      <w:r>
        <w:rPr>
          <w:color w:val="000000"/>
          <w:sz w:val="28"/>
          <w:szCs w:val="28"/>
        </w:rPr>
        <w:t>муниципальной</w:t>
      </w:r>
      <w:r w:rsidRPr="00D7005B">
        <w:rPr>
          <w:color w:val="000000"/>
          <w:sz w:val="28"/>
          <w:szCs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C40C9" w:rsidRPr="00D7005B" w:rsidRDefault="008C40C9" w:rsidP="008C40C9">
      <w:pPr>
        <w:tabs>
          <w:tab w:val="left" w:pos="7920"/>
        </w:tabs>
        <w:ind w:firstLine="709"/>
        <w:jc w:val="both"/>
        <w:rPr>
          <w:color w:val="000000"/>
          <w:sz w:val="28"/>
          <w:szCs w:val="28"/>
        </w:rPr>
      </w:pPr>
      <w:r w:rsidRPr="00D7005B">
        <w:rPr>
          <w:color w:val="000000"/>
          <w:sz w:val="28"/>
          <w:szCs w:val="28"/>
        </w:rPr>
        <w:t>Работник многофункционального центра</w:t>
      </w:r>
      <w:r w:rsidRPr="00D7005B" w:rsidDel="006864D0">
        <w:rPr>
          <w:color w:val="000000"/>
          <w:sz w:val="28"/>
          <w:szCs w:val="28"/>
        </w:rPr>
        <w:t xml:space="preserve"> </w:t>
      </w:r>
      <w:r w:rsidRPr="00D7005B">
        <w:rPr>
          <w:color w:val="000000"/>
          <w:sz w:val="28"/>
          <w:szCs w:val="28"/>
        </w:rPr>
        <w:t>осуществляет следующие действия:</w:t>
      </w:r>
    </w:p>
    <w:p w:rsidR="008C40C9" w:rsidRPr="00D7005B" w:rsidRDefault="008C40C9" w:rsidP="008C40C9">
      <w:pPr>
        <w:tabs>
          <w:tab w:val="left" w:pos="7920"/>
        </w:tabs>
        <w:ind w:firstLine="709"/>
        <w:jc w:val="both"/>
        <w:rPr>
          <w:color w:val="000000"/>
          <w:sz w:val="28"/>
          <w:szCs w:val="28"/>
        </w:rPr>
      </w:pPr>
      <w:r w:rsidRPr="00D7005B">
        <w:rPr>
          <w:color w:val="000000"/>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C40C9" w:rsidRPr="00D7005B" w:rsidRDefault="008C40C9" w:rsidP="008C40C9">
      <w:pPr>
        <w:tabs>
          <w:tab w:val="left" w:pos="7920"/>
        </w:tabs>
        <w:ind w:firstLine="709"/>
        <w:jc w:val="both"/>
        <w:rPr>
          <w:color w:val="000000"/>
          <w:sz w:val="28"/>
          <w:szCs w:val="28"/>
        </w:rPr>
      </w:pPr>
      <w:r w:rsidRPr="00D7005B">
        <w:rPr>
          <w:color w:val="000000"/>
          <w:sz w:val="28"/>
          <w:szCs w:val="28"/>
        </w:rPr>
        <w:t>проверяет полномочия представителя заявителя (в случае обращения представителя заявителя);</w:t>
      </w:r>
    </w:p>
    <w:p w:rsidR="008C40C9" w:rsidRPr="00D7005B" w:rsidRDefault="008C40C9" w:rsidP="008C40C9">
      <w:pPr>
        <w:tabs>
          <w:tab w:val="left" w:pos="7920"/>
        </w:tabs>
        <w:ind w:firstLine="709"/>
        <w:jc w:val="both"/>
        <w:rPr>
          <w:color w:val="000000"/>
          <w:sz w:val="28"/>
          <w:szCs w:val="28"/>
        </w:rPr>
      </w:pPr>
      <w:r w:rsidRPr="00D7005B">
        <w:rPr>
          <w:color w:val="000000"/>
          <w:sz w:val="28"/>
          <w:szCs w:val="28"/>
        </w:rPr>
        <w:t xml:space="preserve">определяет статус исполнения </w:t>
      </w:r>
      <w:r w:rsidRPr="00D7005B">
        <w:rPr>
          <w:bCs/>
          <w:color w:val="000000"/>
          <w:sz w:val="28"/>
          <w:szCs w:val="28"/>
        </w:rPr>
        <w:t>уведомления об окончании строительства</w:t>
      </w:r>
      <w:r w:rsidRPr="00D7005B">
        <w:rPr>
          <w:color w:val="000000"/>
          <w:sz w:val="28"/>
          <w:szCs w:val="28"/>
        </w:rPr>
        <w:t xml:space="preserve"> в ГИС;</w:t>
      </w:r>
    </w:p>
    <w:p w:rsidR="008C40C9" w:rsidRPr="00D7005B" w:rsidRDefault="008C40C9" w:rsidP="008C40C9">
      <w:pPr>
        <w:tabs>
          <w:tab w:val="left" w:pos="7920"/>
        </w:tabs>
        <w:ind w:firstLine="709"/>
        <w:jc w:val="both"/>
        <w:rPr>
          <w:color w:val="000000"/>
          <w:sz w:val="28"/>
          <w:szCs w:val="28"/>
        </w:rPr>
      </w:pPr>
      <w:proofErr w:type="gramStart"/>
      <w:r w:rsidRPr="00D7005B">
        <w:rPr>
          <w:color w:val="000000"/>
          <w:sz w:val="28"/>
          <w:szCs w:val="28"/>
        </w:rPr>
        <w:t xml:space="preserve">распечатывает результат предоставления </w:t>
      </w:r>
      <w:r>
        <w:rPr>
          <w:color w:val="000000"/>
          <w:sz w:val="28"/>
          <w:szCs w:val="28"/>
        </w:rPr>
        <w:t>муниципальной</w:t>
      </w:r>
      <w:r w:rsidRPr="00D7005B">
        <w:rPr>
          <w:color w:val="000000"/>
          <w:sz w:val="28"/>
          <w:szCs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C40C9" w:rsidRPr="00D7005B" w:rsidRDefault="008C40C9" w:rsidP="008C40C9">
      <w:pPr>
        <w:tabs>
          <w:tab w:val="left" w:pos="7920"/>
        </w:tabs>
        <w:ind w:firstLine="709"/>
        <w:jc w:val="both"/>
        <w:rPr>
          <w:color w:val="000000"/>
          <w:sz w:val="28"/>
          <w:szCs w:val="28"/>
        </w:rPr>
      </w:pPr>
      <w:r w:rsidRPr="00D7005B">
        <w:rPr>
          <w:color w:val="000000"/>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C40C9" w:rsidRPr="00D7005B" w:rsidRDefault="008C40C9" w:rsidP="008C40C9">
      <w:pPr>
        <w:tabs>
          <w:tab w:val="left" w:pos="7920"/>
        </w:tabs>
        <w:ind w:firstLine="709"/>
        <w:jc w:val="both"/>
        <w:rPr>
          <w:color w:val="000000"/>
          <w:sz w:val="28"/>
          <w:szCs w:val="28"/>
        </w:rPr>
      </w:pPr>
      <w:r w:rsidRPr="00D7005B">
        <w:rPr>
          <w:color w:val="000000"/>
          <w:sz w:val="28"/>
          <w:szCs w:val="28"/>
        </w:rPr>
        <w:lastRenderedPageBreak/>
        <w:t>выдает документы заявителю, при необходимости запрашивает у заявителя подписи за каждый выданный документ;</w:t>
      </w:r>
    </w:p>
    <w:p w:rsidR="008C40C9" w:rsidRPr="00D7005B" w:rsidRDefault="008C40C9" w:rsidP="008C40C9">
      <w:pPr>
        <w:tabs>
          <w:tab w:val="left" w:pos="7920"/>
        </w:tabs>
        <w:ind w:firstLine="709"/>
        <w:jc w:val="both"/>
        <w:rPr>
          <w:b/>
          <w:color w:val="000000"/>
          <w:sz w:val="28"/>
          <w:szCs w:val="28"/>
        </w:rPr>
      </w:pPr>
      <w:r w:rsidRPr="00D7005B">
        <w:rPr>
          <w:color w:val="000000"/>
          <w:sz w:val="28"/>
          <w:szCs w:val="28"/>
        </w:rPr>
        <w:t>запрашивает согласие заявителя на участие в смс-опросе для оценки качества предоставленных услуг многофункциональным центром.</w:t>
      </w:r>
    </w:p>
    <w:p w:rsidR="008C40C9" w:rsidRPr="00D7005B" w:rsidRDefault="008C40C9" w:rsidP="008C40C9">
      <w:pPr>
        <w:tabs>
          <w:tab w:val="left" w:pos="7920"/>
        </w:tabs>
        <w:ind w:firstLine="709"/>
        <w:jc w:val="both"/>
        <w:rPr>
          <w:color w:val="000000"/>
          <w:sz w:val="28"/>
          <w:szCs w:val="28"/>
        </w:rPr>
      </w:pPr>
    </w:p>
    <w:p w:rsidR="008C40C9" w:rsidRPr="00D7005B" w:rsidRDefault="008C40C9" w:rsidP="008C40C9">
      <w:pPr>
        <w:ind w:firstLine="709"/>
        <w:jc w:val="both"/>
        <w:rPr>
          <w:color w:val="000000"/>
          <w:sz w:val="28"/>
          <w:szCs w:val="28"/>
        </w:rPr>
      </w:pPr>
    </w:p>
    <w:p w:rsidR="008C40C9" w:rsidRPr="00D7005B" w:rsidRDefault="008C40C9" w:rsidP="008C40C9">
      <w:pPr>
        <w:ind w:firstLine="709"/>
        <w:jc w:val="both"/>
        <w:rPr>
          <w:color w:val="000000"/>
          <w:sz w:val="28"/>
          <w:szCs w:val="28"/>
        </w:rPr>
      </w:pPr>
      <w:r w:rsidRPr="00D7005B">
        <w:rPr>
          <w:color w:val="000000"/>
          <w:sz w:val="28"/>
          <w:szCs w:val="28"/>
        </w:rPr>
        <w:br w:type="page"/>
      </w:r>
    </w:p>
    <w:p w:rsidR="008C40C9" w:rsidRPr="00D7005B" w:rsidRDefault="008C40C9" w:rsidP="008C40C9">
      <w:pPr>
        <w:jc w:val="right"/>
        <w:rPr>
          <w:bCs/>
          <w:color w:val="000000"/>
          <w:sz w:val="28"/>
          <w:szCs w:val="28"/>
        </w:rPr>
      </w:pPr>
      <w:r w:rsidRPr="00D7005B">
        <w:rPr>
          <w:bCs/>
          <w:color w:val="000000"/>
          <w:sz w:val="28"/>
          <w:szCs w:val="28"/>
        </w:rPr>
        <w:lastRenderedPageBreak/>
        <w:t>Приложение № 1</w:t>
      </w:r>
    </w:p>
    <w:p w:rsidR="008C40C9" w:rsidRPr="00D7005B" w:rsidRDefault="008C40C9" w:rsidP="008C40C9">
      <w:pPr>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8C40C9" w:rsidRPr="00D7005B" w:rsidRDefault="008C40C9" w:rsidP="008C40C9">
      <w:pPr>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
    <w:p w:rsidR="008C40C9" w:rsidRPr="00D7005B" w:rsidRDefault="00242A19" w:rsidP="008C40C9">
      <w:pPr>
        <w:tabs>
          <w:tab w:val="left" w:pos="7920"/>
        </w:tabs>
        <w:ind w:left="3969" w:firstLine="709"/>
        <w:jc w:val="right"/>
        <w:rPr>
          <w:color w:val="000000"/>
          <w:sz w:val="28"/>
          <w:szCs w:val="28"/>
        </w:rPr>
      </w:pPr>
      <w:r>
        <w:rPr>
          <w:color w:val="000000"/>
          <w:sz w:val="28"/>
          <w:szCs w:val="28"/>
        </w:rPr>
        <w:t>муниципальной</w:t>
      </w:r>
      <w:r w:rsidR="008C40C9" w:rsidRPr="00D7005B">
        <w:rPr>
          <w:color w:val="000000"/>
          <w:sz w:val="28"/>
          <w:szCs w:val="28"/>
        </w:rPr>
        <w:t xml:space="preserve"> услуги</w:t>
      </w:r>
    </w:p>
    <w:p w:rsidR="008C40C9" w:rsidRPr="00D7005B" w:rsidRDefault="008C40C9" w:rsidP="008C40C9">
      <w:pPr>
        <w:tabs>
          <w:tab w:val="left" w:pos="7920"/>
        </w:tabs>
        <w:ind w:left="3969" w:firstLine="709"/>
        <w:jc w:val="right"/>
        <w:rPr>
          <w:bCs/>
          <w:color w:val="000000"/>
          <w:sz w:val="28"/>
          <w:szCs w:val="28"/>
        </w:rPr>
      </w:pPr>
    </w:p>
    <w:p w:rsidR="008C40C9" w:rsidRPr="00D7005B" w:rsidRDefault="008C40C9" w:rsidP="008C40C9">
      <w:pPr>
        <w:spacing w:line="240" w:lineRule="atLeast"/>
        <w:ind w:left="3402"/>
        <w:jc w:val="center"/>
        <w:rPr>
          <w:color w:val="000000"/>
        </w:rPr>
      </w:pPr>
    </w:p>
    <w:p w:rsidR="008C40C9" w:rsidRPr="00D7005B" w:rsidRDefault="008C40C9" w:rsidP="008C40C9">
      <w:pPr>
        <w:spacing w:line="240" w:lineRule="atLeast"/>
        <w:ind w:left="3402"/>
        <w:jc w:val="right"/>
        <w:rPr>
          <w:color w:val="000000"/>
        </w:rPr>
      </w:pPr>
      <w:r w:rsidRPr="00D7005B">
        <w:rPr>
          <w:color w:val="000000"/>
        </w:rPr>
        <w:t>ФОРМА</w:t>
      </w:r>
    </w:p>
    <w:p w:rsidR="008C40C9" w:rsidRPr="00D7005B" w:rsidRDefault="008C40C9" w:rsidP="008C40C9">
      <w:pPr>
        <w:rPr>
          <w:color w:val="000000"/>
        </w:rPr>
      </w:pPr>
    </w:p>
    <w:p w:rsidR="008C40C9" w:rsidRPr="00D7005B" w:rsidRDefault="008C40C9" w:rsidP="008C40C9">
      <w:pPr>
        <w:rPr>
          <w:color w:val="000000"/>
        </w:rPr>
      </w:pPr>
    </w:p>
    <w:p w:rsidR="008C40C9" w:rsidRPr="00D7005B" w:rsidRDefault="008C40C9" w:rsidP="008C40C9">
      <w:pPr>
        <w:spacing w:line="240" w:lineRule="atLeast"/>
        <w:ind w:left="3261"/>
        <w:rPr>
          <w:color w:val="000000"/>
        </w:rPr>
      </w:pPr>
      <w:r w:rsidRPr="00D7005B">
        <w:rPr>
          <w:color w:val="000000"/>
        </w:rPr>
        <w:t>Кому _________________________</w:t>
      </w:r>
      <w:r>
        <w:rPr>
          <w:color w:val="000000"/>
        </w:rPr>
        <w:t>______________</w:t>
      </w:r>
      <w:r w:rsidRPr="00D7005B">
        <w:rPr>
          <w:color w:val="000000"/>
        </w:rPr>
        <w:t>___________</w:t>
      </w:r>
    </w:p>
    <w:p w:rsidR="008C40C9" w:rsidRPr="00D7005B" w:rsidRDefault="008C40C9" w:rsidP="008C40C9">
      <w:pPr>
        <w:spacing w:line="240" w:lineRule="atLeast"/>
        <w:ind w:left="3969"/>
        <w:jc w:val="center"/>
        <w:rPr>
          <w:color w:val="000000"/>
        </w:rPr>
      </w:pPr>
      <w:proofErr w:type="gramStart"/>
      <w:r w:rsidRPr="00D7005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C40C9" w:rsidRPr="00D7005B" w:rsidRDefault="008C40C9" w:rsidP="008C40C9">
      <w:pPr>
        <w:spacing w:line="240" w:lineRule="atLeast"/>
        <w:ind w:left="3261"/>
        <w:rPr>
          <w:color w:val="000000"/>
        </w:rPr>
      </w:pPr>
      <w:r w:rsidRPr="00D7005B">
        <w:rPr>
          <w:color w:val="000000"/>
        </w:rPr>
        <w:t>____________________</w:t>
      </w:r>
      <w:r>
        <w:rPr>
          <w:color w:val="000000"/>
        </w:rPr>
        <w:t>_______________</w:t>
      </w:r>
      <w:r w:rsidRPr="00D7005B">
        <w:rPr>
          <w:color w:val="000000"/>
        </w:rPr>
        <w:t>_____________________</w:t>
      </w:r>
    </w:p>
    <w:p w:rsidR="008C40C9" w:rsidRPr="00D7005B" w:rsidRDefault="008C40C9" w:rsidP="008C40C9">
      <w:pPr>
        <w:spacing w:line="240" w:lineRule="atLeast"/>
        <w:ind w:left="3261"/>
        <w:jc w:val="center"/>
        <w:rPr>
          <w:color w:val="000000"/>
        </w:rPr>
      </w:pPr>
      <w:r w:rsidRPr="00D7005B">
        <w:rPr>
          <w:color w:val="000000"/>
        </w:rPr>
        <w:t>почтовый индекс и адрес, телефон, адрес электронной почты застройщика)</w:t>
      </w:r>
    </w:p>
    <w:p w:rsidR="008C40C9" w:rsidRPr="00D7005B" w:rsidRDefault="008C40C9" w:rsidP="008C40C9">
      <w:pPr>
        <w:rPr>
          <w:color w:val="000000"/>
        </w:rPr>
      </w:pPr>
    </w:p>
    <w:p w:rsidR="008C40C9" w:rsidRPr="00D7005B" w:rsidRDefault="008C40C9" w:rsidP="008C40C9">
      <w:pPr>
        <w:rPr>
          <w:color w:val="000000"/>
        </w:rPr>
      </w:pPr>
    </w:p>
    <w:p w:rsidR="008C40C9" w:rsidRPr="00D7005B" w:rsidRDefault="008C40C9" w:rsidP="008C40C9">
      <w:pPr>
        <w:rPr>
          <w:color w:val="000000"/>
        </w:rPr>
      </w:pPr>
    </w:p>
    <w:p w:rsidR="008C40C9" w:rsidRPr="00D7005B" w:rsidRDefault="008C40C9" w:rsidP="008C40C9">
      <w:pPr>
        <w:spacing w:line="240" w:lineRule="atLeast"/>
        <w:jc w:val="center"/>
        <w:rPr>
          <w:b/>
          <w:color w:val="000000"/>
        </w:rPr>
      </w:pPr>
      <w:proofErr w:type="gramStart"/>
      <w:r w:rsidRPr="00D7005B">
        <w:rPr>
          <w:b/>
          <w:color w:val="000000"/>
        </w:rPr>
        <w:t>Р</w:t>
      </w:r>
      <w:proofErr w:type="gramEnd"/>
      <w:r w:rsidRPr="00D7005B">
        <w:rPr>
          <w:b/>
          <w:color w:val="000000"/>
        </w:rPr>
        <w:t xml:space="preserve"> Е Ш Е Н И Е</w:t>
      </w:r>
    </w:p>
    <w:p w:rsidR="008C40C9" w:rsidRPr="00D7005B" w:rsidRDefault="008C40C9" w:rsidP="008C40C9">
      <w:pPr>
        <w:spacing w:line="120" w:lineRule="exact"/>
        <w:jc w:val="center"/>
        <w:rPr>
          <w:b/>
          <w:color w:val="000000"/>
        </w:rPr>
      </w:pPr>
    </w:p>
    <w:p w:rsidR="008C40C9" w:rsidRPr="00D7005B" w:rsidRDefault="008C40C9" w:rsidP="008C40C9">
      <w:pPr>
        <w:spacing w:line="240" w:lineRule="atLeast"/>
        <w:jc w:val="center"/>
        <w:rPr>
          <w:b/>
          <w:color w:val="000000"/>
        </w:rPr>
      </w:pPr>
      <w:r w:rsidRPr="00D7005B">
        <w:rPr>
          <w:b/>
          <w:color w:val="000000"/>
        </w:rPr>
        <w:t xml:space="preserve">об отказе в приеме документов </w:t>
      </w:r>
    </w:p>
    <w:p w:rsidR="008C40C9" w:rsidRPr="00D7005B" w:rsidRDefault="008C40C9" w:rsidP="008C40C9">
      <w:pPr>
        <w:spacing w:line="240" w:lineRule="atLeast"/>
        <w:jc w:val="center"/>
        <w:rPr>
          <w:b/>
          <w:color w:val="000000"/>
        </w:rPr>
      </w:pPr>
    </w:p>
    <w:p w:rsidR="008C40C9" w:rsidRPr="00D7005B" w:rsidRDefault="008C40C9" w:rsidP="008C40C9">
      <w:pPr>
        <w:spacing w:line="240" w:lineRule="atLeast"/>
        <w:jc w:val="center"/>
        <w:rPr>
          <w:b/>
          <w:color w:val="000000"/>
        </w:rPr>
      </w:pPr>
    </w:p>
    <w:p w:rsidR="008C40C9" w:rsidRPr="00D7005B" w:rsidRDefault="008C40C9" w:rsidP="008C40C9">
      <w:pPr>
        <w:rPr>
          <w:color w:val="000000"/>
        </w:rPr>
      </w:pPr>
      <w:r w:rsidRPr="00D7005B">
        <w:rPr>
          <w:color w:val="000000"/>
        </w:rPr>
        <w:t>______________________________________________________________________</w:t>
      </w:r>
      <w:r>
        <w:rPr>
          <w:color w:val="000000"/>
        </w:rPr>
        <w:t>________</w:t>
      </w:r>
      <w:r w:rsidRPr="00D7005B">
        <w:rPr>
          <w:color w:val="000000"/>
        </w:rPr>
        <w:t xml:space="preserve">_____ </w:t>
      </w:r>
    </w:p>
    <w:p w:rsidR="008C40C9" w:rsidRPr="00D7005B" w:rsidRDefault="008C40C9" w:rsidP="008C40C9">
      <w:pPr>
        <w:jc w:val="center"/>
        <w:rPr>
          <w:color w:val="000000"/>
        </w:rPr>
      </w:pPr>
      <w:r w:rsidRPr="00D7005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C40C9" w:rsidRPr="00D7005B" w:rsidRDefault="008C40C9" w:rsidP="008C40C9">
      <w:pPr>
        <w:spacing w:line="240" w:lineRule="atLeast"/>
        <w:jc w:val="center"/>
        <w:rPr>
          <w:b/>
          <w:color w:val="000000"/>
        </w:rPr>
      </w:pPr>
    </w:p>
    <w:p w:rsidR="008C40C9" w:rsidRPr="00D7005B" w:rsidRDefault="008C40C9" w:rsidP="008C40C9">
      <w:pPr>
        <w:ind w:firstLine="567"/>
        <w:rPr>
          <w:color w:val="000000"/>
        </w:rPr>
      </w:pPr>
      <w:r w:rsidRPr="00D7005B">
        <w:rPr>
          <w:color w:val="000000"/>
        </w:rPr>
        <w:t xml:space="preserve">В приеме документов для предоставления услуги </w:t>
      </w:r>
      <w:r w:rsidRPr="00D7005B">
        <w:rPr>
          <w:rFonts w:eastAsia="Calibri"/>
          <w:color w:val="000000"/>
        </w:rPr>
        <w:t xml:space="preserve">"Направление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r w:rsidRPr="00D7005B">
        <w:rPr>
          <w:color w:val="000000"/>
        </w:rPr>
        <w:t>Вам отказано по следующим</w:t>
      </w:r>
      <w:r w:rsidRPr="00D7005B">
        <w:rPr>
          <w:i/>
          <w:color w:val="000000"/>
        </w:rPr>
        <w:t xml:space="preserve"> </w:t>
      </w:r>
      <w:r w:rsidRPr="00D7005B">
        <w:rPr>
          <w:color w:val="000000"/>
        </w:rPr>
        <w:t>основаниям:</w:t>
      </w:r>
    </w:p>
    <w:p w:rsidR="008C40C9" w:rsidRPr="00D7005B" w:rsidRDefault="008C40C9" w:rsidP="008C40C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65"/>
        <w:gridCol w:w="4090"/>
        <w:gridCol w:w="3616"/>
      </w:tblGrid>
      <w:tr w:rsidR="008C40C9" w:rsidRPr="00D7005B" w:rsidTr="008C40C9">
        <w:trPr>
          <w:tblHeader/>
        </w:trPr>
        <w:tc>
          <w:tcPr>
            <w:tcW w:w="1809"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 пункта</w:t>
            </w:r>
          </w:p>
          <w:p w:rsidR="008C40C9" w:rsidRPr="00D7005B" w:rsidRDefault="008C40C9" w:rsidP="008C40C9">
            <w:pPr>
              <w:spacing w:line="240" w:lineRule="atLeast"/>
              <w:jc w:val="center"/>
              <w:rPr>
                <w:color w:val="000000"/>
              </w:rPr>
            </w:pPr>
            <w:r w:rsidRPr="00D7005B">
              <w:rPr>
                <w:color w:val="000000"/>
              </w:rPr>
              <w:t>Административного регламента</w:t>
            </w:r>
          </w:p>
        </w:tc>
        <w:tc>
          <w:tcPr>
            <w:tcW w:w="3969"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Наименование основания для отказа в соответствии с Административным регламентом</w:t>
            </w:r>
          </w:p>
        </w:tc>
        <w:tc>
          <w:tcPr>
            <w:tcW w:w="3509"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Разъяснение причин отказа</w:t>
            </w:r>
          </w:p>
          <w:p w:rsidR="008C40C9" w:rsidRPr="00D7005B" w:rsidRDefault="008C40C9" w:rsidP="008C40C9">
            <w:pPr>
              <w:spacing w:line="240" w:lineRule="atLeast"/>
              <w:jc w:val="center"/>
              <w:rPr>
                <w:color w:val="000000"/>
              </w:rPr>
            </w:pPr>
            <w:r w:rsidRPr="00D7005B">
              <w:rPr>
                <w:color w:val="000000"/>
              </w:rPr>
              <w:t>в приеме документов</w:t>
            </w:r>
          </w:p>
        </w:tc>
      </w:tr>
      <w:tr w:rsidR="008C40C9" w:rsidRPr="00D7005B" w:rsidTr="008C40C9">
        <w:tc>
          <w:tcPr>
            <w:tcW w:w="1809" w:type="dxa"/>
            <w:shd w:val="clear" w:color="auto" w:fill="auto"/>
          </w:tcPr>
          <w:p w:rsidR="008C40C9" w:rsidRPr="00D7005B" w:rsidRDefault="008C40C9" w:rsidP="008C40C9">
            <w:pPr>
              <w:spacing w:after="120" w:line="240" w:lineRule="atLeast"/>
              <w:rPr>
                <w:color w:val="000000"/>
              </w:rPr>
            </w:pPr>
            <w:r w:rsidRPr="00D7005B">
              <w:rPr>
                <w:color w:val="000000"/>
              </w:rPr>
              <w:t>подпункт "а" пункта 2.13</w:t>
            </w:r>
          </w:p>
        </w:tc>
        <w:tc>
          <w:tcPr>
            <w:tcW w:w="3969" w:type="dxa"/>
            <w:shd w:val="clear" w:color="auto" w:fill="auto"/>
          </w:tcPr>
          <w:p w:rsidR="008C40C9" w:rsidRPr="00D7005B" w:rsidRDefault="008C40C9" w:rsidP="008C40C9">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представлено в орган государственной власти, орган местного самоуправления, в полномочия которых не входит предоставление услуги</w:t>
            </w: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Указывается, какое ведомство предоставляет услугу, информация о его местонахождении</w:t>
            </w:r>
          </w:p>
        </w:tc>
      </w:tr>
      <w:tr w:rsidR="008C40C9" w:rsidRPr="00D7005B" w:rsidTr="008C40C9">
        <w:tc>
          <w:tcPr>
            <w:tcW w:w="1809" w:type="dxa"/>
            <w:shd w:val="clear" w:color="auto" w:fill="auto"/>
          </w:tcPr>
          <w:p w:rsidR="008C40C9" w:rsidRPr="00D7005B" w:rsidRDefault="008C40C9" w:rsidP="008C40C9">
            <w:pPr>
              <w:spacing w:after="120" w:line="240" w:lineRule="atLeast"/>
              <w:rPr>
                <w:color w:val="000000"/>
              </w:rPr>
            </w:pPr>
            <w:r w:rsidRPr="00D7005B">
              <w:rPr>
                <w:color w:val="000000"/>
              </w:rPr>
              <w:t>подпункт "б" пункта 2.13</w:t>
            </w:r>
          </w:p>
        </w:tc>
        <w:tc>
          <w:tcPr>
            <w:tcW w:w="3969" w:type="dxa"/>
            <w:shd w:val="clear" w:color="auto" w:fill="auto"/>
          </w:tcPr>
          <w:p w:rsidR="008C40C9" w:rsidRPr="00D7005B" w:rsidRDefault="008C40C9" w:rsidP="008C40C9">
            <w:pPr>
              <w:spacing w:after="120" w:line="240" w:lineRule="atLeast"/>
              <w:rPr>
                <w:color w:val="000000"/>
              </w:rPr>
            </w:pPr>
            <w:r w:rsidRPr="00D7005B">
              <w:rPr>
                <w:color w:val="00000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Указывается исчерпывающий перечень документов, утративших силу</w:t>
            </w:r>
          </w:p>
        </w:tc>
      </w:tr>
      <w:tr w:rsidR="008C40C9" w:rsidRPr="00D7005B" w:rsidTr="008C40C9">
        <w:tc>
          <w:tcPr>
            <w:tcW w:w="1809" w:type="dxa"/>
            <w:shd w:val="clear" w:color="auto" w:fill="auto"/>
          </w:tcPr>
          <w:p w:rsidR="008C40C9" w:rsidRPr="00D7005B" w:rsidRDefault="008C40C9" w:rsidP="008C40C9">
            <w:pPr>
              <w:spacing w:after="120" w:line="240" w:lineRule="atLeast"/>
              <w:rPr>
                <w:color w:val="000000"/>
              </w:rPr>
            </w:pPr>
            <w:r w:rsidRPr="00D7005B">
              <w:rPr>
                <w:color w:val="000000"/>
              </w:rPr>
              <w:t>подпункт "в" пункта 2.13</w:t>
            </w:r>
          </w:p>
        </w:tc>
        <w:tc>
          <w:tcPr>
            <w:tcW w:w="3969" w:type="dxa"/>
            <w:shd w:val="clear" w:color="auto" w:fill="auto"/>
          </w:tcPr>
          <w:p w:rsidR="008C40C9" w:rsidRPr="00D7005B" w:rsidRDefault="008C40C9" w:rsidP="008C40C9">
            <w:pPr>
              <w:spacing w:after="120" w:line="240" w:lineRule="atLeast"/>
              <w:rPr>
                <w:color w:val="000000"/>
              </w:rPr>
            </w:pPr>
            <w:r w:rsidRPr="00D7005B">
              <w:rPr>
                <w:color w:val="000000"/>
              </w:rPr>
              <w:t>представленные документы содержат подчистки и исправления текста</w:t>
            </w: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Указывается исчерпывающий перечень документов, содержащих подчистки и исправления текста, не заверенные в порядке, установленном законодательством Российской Федерации</w:t>
            </w:r>
          </w:p>
        </w:tc>
      </w:tr>
      <w:tr w:rsidR="008C40C9" w:rsidRPr="00D7005B" w:rsidTr="008C40C9">
        <w:tc>
          <w:tcPr>
            <w:tcW w:w="1809" w:type="dxa"/>
            <w:shd w:val="clear" w:color="auto" w:fill="auto"/>
          </w:tcPr>
          <w:p w:rsidR="008C40C9" w:rsidRPr="00D7005B" w:rsidRDefault="008C40C9" w:rsidP="008C40C9">
            <w:pPr>
              <w:spacing w:after="120" w:line="240" w:lineRule="atLeast"/>
              <w:rPr>
                <w:color w:val="000000"/>
              </w:rPr>
            </w:pPr>
            <w:r w:rsidRPr="00D7005B">
              <w:rPr>
                <w:color w:val="000000"/>
              </w:rPr>
              <w:lastRenderedPageBreak/>
              <w:t>подпункт "г" пункта 2.13</w:t>
            </w:r>
          </w:p>
        </w:tc>
        <w:tc>
          <w:tcPr>
            <w:tcW w:w="3969" w:type="dxa"/>
            <w:shd w:val="clear" w:color="auto" w:fill="auto"/>
          </w:tcPr>
          <w:p w:rsidR="008C40C9" w:rsidRPr="00D7005B" w:rsidRDefault="008C40C9" w:rsidP="008C40C9">
            <w:pPr>
              <w:spacing w:after="120" w:line="240" w:lineRule="atLeast"/>
              <w:rPr>
                <w:color w:val="000000"/>
              </w:rPr>
            </w:pPr>
            <w:r w:rsidRPr="00D7005B">
              <w:rPr>
                <w:color w:val="000000"/>
              </w:rPr>
              <w:t>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C40C9" w:rsidRPr="00D7005B" w:rsidRDefault="008C40C9" w:rsidP="008C40C9">
            <w:pPr>
              <w:spacing w:after="120" w:line="240" w:lineRule="atLeast"/>
              <w:rPr>
                <w:color w:val="000000"/>
              </w:rPr>
            </w:pP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Указывается исчерпывающий перечень документов, содержащих повреждения</w:t>
            </w:r>
          </w:p>
        </w:tc>
      </w:tr>
      <w:tr w:rsidR="008C40C9" w:rsidRPr="00D7005B" w:rsidTr="008C40C9">
        <w:tc>
          <w:tcPr>
            <w:tcW w:w="1809" w:type="dxa"/>
            <w:shd w:val="clear" w:color="auto" w:fill="auto"/>
          </w:tcPr>
          <w:p w:rsidR="008C40C9" w:rsidRPr="00D7005B" w:rsidRDefault="008C40C9" w:rsidP="008C40C9">
            <w:pPr>
              <w:spacing w:after="120" w:line="240" w:lineRule="atLeast"/>
              <w:rPr>
                <w:color w:val="000000"/>
              </w:rPr>
            </w:pPr>
            <w:r w:rsidRPr="00D7005B">
              <w:rPr>
                <w:color w:val="000000"/>
              </w:rPr>
              <w:t>подпункт "д" пункта 2.13</w:t>
            </w:r>
          </w:p>
        </w:tc>
        <w:tc>
          <w:tcPr>
            <w:tcW w:w="3969" w:type="dxa"/>
            <w:shd w:val="clear" w:color="auto" w:fill="auto"/>
          </w:tcPr>
          <w:p w:rsidR="008C40C9" w:rsidRPr="00D7005B" w:rsidRDefault="008C40C9" w:rsidP="008C40C9">
            <w:pPr>
              <w:spacing w:after="120" w:line="240" w:lineRule="atLeast"/>
              <w:rPr>
                <w:color w:val="000000"/>
              </w:rPr>
            </w:pPr>
            <w:r w:rsidRPr="00D7005B">
              <w:rPr>
                <w:rFonts w:eastAsia="Calibri"/>
                <w:color w:val="000000"/>
              </w:rPr>
              <w:t xml:space="preserve">уведомление об окончании строительства </w:t>
            </w:r>
            <w:r w:rsidRPr="00D7005B">
              <w:rPr>
                <w:color w:val="000000"/>
              </w:rPr>
              <w:t>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w:t>
            </w: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Указывается исчерпывающий перечень документов, поданных с нарушением указанных требований, а также нарушенные требования</w:t>
            </w:r>
          </w:p>
        </w:tc>
      </w:tr>
      <w:tr w:rsidR="008C40C9" w:rsidRPr="00D7005B" w:rsidTr="008C40C9">
        <w:tc>
          <w:tcPr>
            <w:tcW w:w="1809" w:type="dxa"/>
            <w:shd w:val="clear" w:color="auto" w:fill="auto"/>
          </w:tcPr>
          <w:p w:rsidR="008C40C9" w:rsidRPr="00D7005B" w:rsidRDefault="008C40C9" w:rsidP="008C40C9">
            <w:pPr>
              <w:spacing w:after="120" w:line="240" w:lineRule="atLeast"/>
              <w:rPr>
                <w:color w:val="000000"/>
              </w:rPr>
            </w:pPr>
            <w:r w:rsidRPr="00D7005B">
              <w:rPr>
                <w:color w:val="000000"/>
              </w:rPr>
              <w:t>подпункт "е" пункта 2.13</w:t>
            </w:r>
          </w:p>
        </w:tc>
        <w:tc>
          <w:tcPr>
            <w:tcW w:w="3969" w:type="dxa"/>
            <w:tcBorders>
              <w:top w:val="nil"/>
            </w:tcBorders>
            <w:shd w:val="clear" w:color="auto" w:fill="auto"/>
          </w:tcPr>
          <w:p w:rsidR="008C40C9" w:rsidRPr="00D7005B" w:rsidRDefault="008C40C9" w:rsidP="008C40C9">
            <w:pPr>
              <w:spacing w:after="120" w:line="240" w:lineRule="atLeast"/>
              <w:rPr>
                <w:color w:val="000000"/>
              </w:rPr>
            </w:pPr>
            <w:r w:rsidRPr="00D7005B">
              <w:rPr>
                <w:color w:val="000000"/>
              </w:rPr>
              <w:t>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w:t>
            </w: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Указывается исчерпывающий перечень электронных документов, не соответствующих указанному критерию</w:t>
            </w:r>
          </w:p>
        </w:tc>
      </w:tr>
    </w:tbl>
    <w:p w:rsidR="008C40C9" w:rsidRPr="00D7005B" w:rsidRDefault="008C40C9" w:rsidP="008C40C9">
      <w:pPr>
        <w:rPr>
          <w:color w:val="000000"/>
        </w:rPr>
      </w:pPr>
    </w:p>
    <w:p w:rsidR="008C40C9" w:rsidRPr="00D7005B" w:rsidRDefault="008C40C9" w:rsidP="008C40C9">
      <w:pPr>
        <w:tabs>
          <w:tab w:val="right" w:leader="underscore" w:pos="9071"/>
        </w:tabs>
        <w:rPr>
          <w:color w:val="000000"/>
        </w:rPr>
      </w:pPr>
      <w:r w:rsidRPr="00D7005B">
        <w:rPr>
          <w:color w:val="000000"/>
        </w:rPr>
        <w:t xml:space="preserve">Дополнительно информируем: </w:t>
      </w:r>
      <w:r w:rsidRPr="00D7005B">
        <w:rPr>
          <w:color w:val="000000"/>
        </w:rPr>
        <w:tab/>
      </w:r>
      <w:r>
        <w:rPr>
          <w:color w:val="000000"/>
        </w:rPr>
        <w:t>_________________________________________________________</w:t>
      </w:r>
    </w:p>
    <w:p w:rsidR="008C40C9" w:rsidRPr="00D7005B" w:rsidRDefault="008C40C9" w:rsidP="008C40C9">
      <w:pPr>
        <w:tabs>
          <w:tab w:val="right" w:leader="underscore" w:pos="9071"/>
        </w:tabs>
        <w:rPr>
          <w:color w:val="000000"/>
        </w:rPr>
      </w:pPr>
      <w:r w:rsidRPr="00D7005B">
        <w:rPr>
          <w:color w:val="000000"/>
        </w:rPr>
        <w:tab/>
      </w:r>
      <w:r>
        <w:rPr>
          <w:color w:val="000000"/>
        </w:rPr>
        <w:t>___________________________________________________________________________________</w:t>
      </w:r>
      <w:r w:rsidRPr="00D7005B">
        <w:rPr>
          <w:color w:val="000000"/>
        </w:rPr>
        <w:t>.</w:t>
      </w:r>
    </w:p>
    <w:p w:rsidR="008C40C9" w:rsidRPr="00D7005B" w:rsidRDefault="008C40C9" w:rsidP="008C40C9">
      <w:pPr>
        <w:tabs>
          <w:tab w:val="right" w:leader="underscore" w:pos="9071"/>
        </w:tabs>
        <w:spacing w:line="240" w:lineRule="atLeast"/>
        <w:jc w:val="center"/>
        <w:rPr>
          <w:color w:val="000000"/>
        </w:rPr>
      </w:pPr>
      <w:r w:rsidRPr="00D7005B">
        <w:rPr>
          <w:color w:val="000000"/>
        </w:rPr>
        <w:t>(указывается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w:t>
      </w:r>
    </w:p>
    <w:p w:rsidR="008C40C9" w:rsidRPr="00D7005B" w:rsidRDefault="008C40C9" w:rsidP="008C40C9">
      <w:pPr>
        <w:tabs>
          <w:tab w:val="right" w:leader="underscore" w:pos="9071"/>
        </w:tabs>
        <w:spacing w:line="120" w:lineRule="exact"/>
        <w:rPr>
          <w:color w:val="000000"/>
        </w:rPr>
      </w:pPr>
    </w:p>
    <w:p w:rsidR="008C40C9" w:rsidRPr="00D7005B" w:rsidRDefault="008C40C9" w:rsidP="008C40C9">
      <w:pPr>
        <w:tabs>
          <w:tab w:val="right" w:leader="underscore" w:pos="9071"/>
        </w:tabs>
        <w:rPr>
          <w:color w:val="000000"/>
        </w:rPr>
      </w:pPr>
      <w:r w:rsidRPr="00D7005B">
        <w:rPr>
          <w:color w:val="000000"/>
        </w:rPr>
        <w:t xml:space="preserve">Приложение: </w:t>
      </w:r>
      <w:r>
        <w:rPr>
          <w:color w:val="000000"/>
        </w:rPr>
        <w:t>_______________________________________________________________________</w:t>
      </w:r>
    </w:p>
    <w:p w:rsidR="008C40C9" w:rsidRPr="00D7005B" w:rsidRDefault="008C40C9" w:rsidP="008C40C9">
      <w:pPr>
        <w:tabs>
          <w:tab w:val="right" w:leader="underscore" w:pos="9071"/>
        </w:tabs>
        <w:rPr>
          <w:color w:val="000000"/>
        </w:rPr>
      </w:pPr>
      <w:r w:rsidRPr="00D7005B">
        <w:rPr>
          <w:color w:val="000000"/>
        </w:rPr>
        <w:tab/>
      </w:r>
      <w:r>
        <w:rPr>
          <w:color w:val="000000"/>
        </w:rPr>
        <w:t>___________________________________________________________________________________</w:t>
      </w:r>
      <w:r w:rsidRPr="00D7005B">
        <w:rPr>
          <w:color w:val="000000"/>
        </w:rPr>
        <w:t>.</w:t>
      </w:r>
    </w:p>
    <w:p w:rsidR="008C40C9" w:rsidRPr="00D7005B" w:rsidRDefault="008C40C9" w:rsidP="008C40C9">
      <w:pPr>
        <w:tabs>
          <w:tab w:val="right" w:leader="underscore" w:pos="9071"/>
        </w:tabs>
        <w:spacing w:line="240" w:lineRule="atLeast"/>
        <w:jc w:val="center"/>
        <w:rPr>
          <w:color w:val="000000"/>
        </w:rPr>
      </w:pPr>
      <w:r w:rsidRPr="00D7005B">
        <w:rPr>
          <w:color w:val="000000"/>
        </w:rPr>
        <w:t>(прилагаются документы, представленные заявителем)</w:t>
      </w:r>
    </w:p>
    <w:p w:rsidR="008C40C9" w:rsidRPr="00D7005B" w:rsidRDefault="008C40C9" w:rsidP="008C40C9">
      <w:pPr>
        <w:rPr>
          <w:color w:val="000000"/>
        </w:rPr>
      </w:pPr>
    </w:p>
    <w:p w:rsidR="008C40C9" w:rsidRPr="00D7005B" w:rsidRDefault="008C40C9" w:rsidP="008C40C9">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957"/>
        <w:gridCol w:w="594"/>
        <w:gridCol w:w="3205"/>
      </w:tblGrid>
      <w:tr w:rsidR="008C40C9" w:rsidRPr="00D7005B" w:rsidTr="008C40C9">
        <w:tc>
          <w:tcPr>
            <w:tcW w:w="3119" w:type="dxa"/>
            <w:tcBorders>
              <w:top w:val="nil"/>
              <w:left w:val="nil"/>
              <w:bottom w:val="single" w:sz="4" w:space="0" w:color="auto"/>
              <w:right w:val="nil"/>
            </w:tcBorders>
            <w:vAlign w:val="bottom"/>
          </w:tcPr>
          <w:p w:rsidR="008C40C9" w:rsidRPr="00D7005B" w:rsidRDefault="008C40C9" w:rsidP="008C40C9">
            <w:pPr>
              <w:rPr>
                <w:color w:val="000000"/>
              </w:rPr>
            </w:pPr>
          </w:p>
        </w:tc>
        <w:tc>
          <w:tcPr>
            <w:tcW w:w="595" w:type="dxa"/>
            <w:tcBorders>
              <w:top w:val="nil"/>
              <w:left w:val="nil"/>
              <w:bottom w:val="nil"/>
              <w:right w:val="nil"/>
            </w:tcBorders>
            <w:vAlign w:val="bottom"/>
          </w:tcPr>
          <w:p w:rsidR="008C40C9" w:rsidRPr="00D7005B" w:rsidRDefault="008C40C9" w:rsidP="008C40C9">
            <w:pPr>
              <w:rPr>
                <w:color w:val="000000"/>
              </w:rPr>
            </w:pPr>
          </w:p>
        </w:tc>
        <w:tc>
          <w:tcPr>
            <w:tcW w:w="1957" w:type="dxa"/>
            <w:tcBorders>
              <w:top w:val="nil"/>
              <w:left w:val="nil"/>
              <w:bottom w:val="single" w:sz="4" w:space="0" w:color="auto"/>
              <w:right w:val="nil"/>
            </w:tcBorders>
            <w:vAlign w:val="bottom"/>
          </w:tcPr>
          <w:p w:rsidR="008C40C9" w:rsidRPr="00D7005B" w:rsidRDefault="008C40C9" w:rsidP="008C40C9">
            <w:pPr>
              <w:rPr>
                <w:color w:val="000000"/>
              </w:rPr>
            </w:pPr>
          </w:p>
        </w:tc>
        <w:tc>
          <w:tcPr>
            <w:tcW w:w="594" w:type="dxa"/>
            <w:tcBorders>
              <w:top w:val="nil"/>
              <w:left w:val="nil"/>
              <w:bottom w:val="nil"/>
              <w:right w:val="nil"/>
            </w:tcBorders>
            <w:vAlign w:val="bottom"/>
          </w:tcPr>
          <w:p w:rsidR="008C40C9" w:rsidRPr="00D7005B" w:rsidRDefault="008C40C9" w:rsidP="008C40C9">
            <w:pPr>
              <w:rPr>
                <w:color w:val="000000"/>
              </w:rPr>
            </w:pPr>
          </w:p>
        </w:tc>
        <w:tc>
          <w:tcPr>
            <w:tcW w:w="3205" w:type="dxa"/>
            <w:tcBorders>
              <w:top w:val="nil"/>
              <w:left w:val="nil"/>
              <w:bottom w:val="single" w:sz="4" w:space="0" w:color="auto"/>
              <w:right w:val="nil"/>
            </w:tcBorders>
            <w:vAlign w:val="bottom"/>
          </w:tcPr>
          <w:p w:rsidR="008C40C9" w:rsidRPr="00D7005B" w:rsidRDefault="008C40C9" w:rsidP="008C40C9">
            <w:pPr>
              <w:rPr>
                <w:color w:val="000000"/>
              </w:rPr>
            </w:pPr>
          </w:p>
        </w:tc>
      </w:tr>
      <w:tr w:rsidR="008C40C9" w:rsidRPr="00D7005B" w:rsidTr="008C40C9">
        <w:tc>
          <w:tcPr>
            <w:tcW w:w="3119" w:type="dxa"/>
            <w:tcBorders>
              <w:top w:val="nil"/>
              <w:left w:val="nil"/>
              <w:bottom w:val="nil"/>
              <w:right w:val="nil"/>
            </w:tcBorders>
          </w:tcPr>
          <w:p w:rsidR="008C40C9" w:rsidRPr="00D7005B" w:rsidRDefault="008C40C9" w:rsidP="008C40C9">
            <w:pPr>
              <w:spacing w:line="240" w:lineRule="atLeast"/>
              <w:jc w:val="center"/>
              <w:rPr>
                <w:color w:val="000000"/>
              </w:rPr>
            </w:pPr>
            <w:r w:rsidRPr="00D7005B">
              <w:rPr>
                <w:color w:val="000000"/>
              </w:rPr>
              <w:t>(должность)</w:t>
            </w:r>
          </w:p>
        </w:tc>
        <w:tc>
          <w:tcPr>
            <w:tcW w:w="595" w:type="dxa"/>
            <w:tcBorders>
              <w:top w:val="nil"/>
              <w:left w:val="nil"/>
              <w:bottom w:val="nil"/>
              <w:right w:val="nil"/>
            </w:tcBorders>
          </w:tcPr>
          <w:p w:rsidR="008C40C9" w:rsidRPr="00D7005B" w:rsidRDefault="008C40C9" w:rsidP="008C40C9">
            <w:pPr>
              <w:spacing w:line="240" w:lineRule="atLeast"/>
              <w:jc w:val="center"/>
              <w:rPr>
                <w:color w:val="000000"/>
              </w:rPr>
            </w:pPr>
          </w:p>
        </w:tc>
        <w:tc>
          <w:tcPr>
            <w:tcW w:w="1957" w:type="dxa"/>
            <w:tcBorders>
              <w:top w:val="nil"/>
              <w:left w:val="nil"/>
              <w:bottom w:val="nil"/>
              <w:right w:val="nil"/>
            </w:tcBorders>
          </w:tcPr>
          <w:p w:rsidR="008C40C9" w:rsidRPr="00D7005B" w:rsidRDefault="008C40C9" w:rsidP="008C40C9">
            <w:pPr>
              <w:spacing w:line="240" w:lineRule="atLeast"/>
              <w:jc w:val="center"/>
              <w:rPr>
                <w:color w:val="000000"/>
              </w:rPr>
            </w:pPr>
            <w:r w:rsidRPr="00D7005B">
              <w:rPr>
                <w:color w:val="000000"/>
              </w:rPr>
              <w:t>(подпись)</w:t>
            </w:r>
          </w:p>
        </w:tc>
        <w:tc>
          <w:tcPr>
            <w:tcW w:w="594" w:type="dxa"/>
            <w:tcBorders>
              <w:top w:val="nil"/>
              <w:left w:val="nil"/>
              <w:bottom w:val="nil"/>
              <w:right w:val="nil"/>
            </w:tcBorders>
          </w:tcPr>
          <w:p w:rsidR="008C40C9" w:rsidRPr="00D7005B" w:rsidRDefault="008C40C9" w:rsidP="008C40C9">
            <w:pPr>
              <w:spacing w:line="240" w:lineRule="atLeast"/>
              <w:jc w:val="center"/>
              <w:rPr>
                <w:color w:val="000000"/>
              </w:rPr>
            </w:pPr>
          </w:p>
        </w:tc>
        <w:tc>
          <w:tcPr>
            <w:tcW w:w="3205" w:type="dxa"/>
            <w:tcBorders>
              <w:top w:val="nil"/>
              <w:left w:val="nil"/>
              <w:bottom w:val="nil"/>
              <w:right w:val="nil"/>
            </w:tcBorders>
          </w:tcPr>
          <w:p w:rsidR="008C40C9" w:rsidRPr="00D7005B" w:rsidRDefault="008C40C9" w:rsidP="008C40C9">
            <w:pPr>
              <w:spacing w:line="240" w:lineRule="atLeast"/>
              <w:jc w:val="center"/>
              <w:rPr>
                <w:color w:val="000000"/>
              </w:rPr>
            </w:pPr>
            <w:proofErr w:type="gramStart"/>
            <w:r w:rsidRPr="00D7005B">
              <w:rPr>
                <w:color w:val="000000"/>
              </w:rPr>
              <w:t>(фамилия, имя, отчество</w:t>
            </w:r>
            <w:r w:rsidRPr="00D7005B">
              <w:rPr>
                <w:color w:val="000000"/>
              </w:rPr>
              <w:br/>
              <w:t>(при наличии)</w:t>
            </w:r>
            <w:proofErr w:type="gramEnd"/>
          </w:p>
        </w:tc>
      </w:tr>
    </w:tbl>
    <w:p w:rsidR="008C40C9" w:rsidRPr="00D7005B" w:rsidRDefault="008C40C9" w:rsidP="008C40C9">
      <w:pPr>
        <w:spacing w:line="240" w:lineRule="atLeast"/>
        <w:rPr>
          <w:color w:val="000000"/>
          <w:szCs w:val="28"/>
        </w:rPr>
      </w:pPr>
    </w:p>
    <w:p w:rsidR="008C40C9" w:rsidRPr="00D7005B" w:rsidRDefault="008C40C9" w:rsidP="008C40C9">
      <w:pPr>
        <w:spacing w:line="240" w:lineRule="atLeast"/>
        <w:rPr>
          <w:color w:val="000000"/>
          <w:szCs w:val="28"/>
        </w:rPr>
      </w:pPr>
    </w:p>
    <w:p w:rsidR="008C40C9" w:rsidRPr="00D7005B" w:rsidRDefault="008C40C9" w:rsidP="008C40C9">
      <w:pPr>
        <w:spacing w:line="240" w:lineRule="atLeast"/>
        <w:rPr>
          <w:color w:val="000000"/>
          <w:szCs w:val="28"/>
        </w:rPr>
      </w:pPr>
      <w:r w:rsidRPr="00D7005B">
        <w:rPr>
          <w:color w:val="000000"/>
          <w:szCs w:val="28"/>
        </w:rPr>
        <w:t>Дата</w:t>
      </w:r>
    </w:p>
    <w:p w:rsidR="008C40C9" w:rsidRPr="00D7005B" w:rsidRDefault="008C40C9" w:rsidP="008C40C9">
      <w:pPr>
        <w:spacing w:line="240" w:lineRule="atLeast"/>
        <w:rPr>
          <w:color w:val="000000"/>
          <w:szCs w:val="28"/>
        </w:rPr>
      </w:pPr>
    </w:p>
    <w:p w:rsidR="008C40C9" w:rsidRPr="00D7005B" w:rsidRDefault="008C40C9" w:rsidP="008C40C9">
      <w:pPr>
        <w:rPr>
          <w:color w:val="000000"/>
        </w:rPr>
      </w:pPr>
      <w:r w:rsidRPr="00D7005B">
        <w:rPr>
          <w:color w:val="000000"/>
        </w:rPr>
        <w:t>*Сведения об ИНН в отношении иностранного юридического лица не указываются.</w:t>
      </w:r>
    </w:p>
    <w:p w:rsidR="008C40C9" w:rsidRPr="00D7005B" w:rsidRDefault="008C40C9" w:rsidP="008C40C9">
      <w:pPr>
        <w:jc w:val="right"/>
        <w:rPr>
          <w:bCs/>
          <w:color w:val="000000"/>
          <w:sz w:val="28"/>
          <w:szCs w:val="28"/>
        </w:rPr>
      </w:pPr>
      <w:r w:rsidRPr="00D7005B">
        <w:rPr>
          <w:color w:val="000000"/>
          <w:szCs w:val="28"/>
        </w:rPr>
        <w:br w:type="page"/>
      </w:r>
      <w:r w:rsidRPr="00D7005B">
        <w:rPr>
          <w:bCs/>
          <w:color w:val="000000"/>
          <w:sz w:val="28"/>
          <w:szCs w:val="28"/>
        </w:rPr>
        <w:lastRenderedPageBreak/>
        <w:t>Приложение № 2</w:t>
      </w:r>
    </w:p>
    <w:p w:rsidR="008C40C9" w:rsidRPr="00D7005B" w:rsidRDefault="008C40C9" w:rsidP="008C40C9">
      <w:pPr>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8C40C9" w:rsidRPr="00D7005B" w:rsidRDefault="008C40C9" w:rsidP="008C40C9">
      <w:pPr>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
    <w:p w:rsidR="008C40C9" w:rsidRPr="00D7005B" w:rsidRDefault="008C40C9" w:rsidP="008C40C9">
      <w:pPr>
        <w:tabs>
          <w:tab w:val="left" w:pos="7920"/>
        </w:tabs>
        <w:ind w:left="3969" w:firstLine="709"/>
        <w:jc w:val="right"/>
        <w:rPr>
          <w:color w:val="000000"/>
          <w:sz w:val="28"/>
          <w:szCs w:val="28"/>
        </w:rPr>
      </w:pPr>
      <w:r w:rsidRPr="00D7005B">
        <w:rPr>
          <w:color w:val="000000"/>
          <w:sz w:val="28"/>
          <w:szCs w:val="28"/>
        </w:rPr>
        <w:t>муниципальной услуги</w:t>
      </w:r>
    </w:p>
    <w:p w:rsidR="008C40C9" w:rsidRPr="00D7005B" w:rsidRDefault="008C40C9" w:rsidP="008C40C9">
      <w:pPr>
        <w:spacing w:line="240" w:lineRule="atLeast"/>
        <w:rPr>
          <w:color w:val="000000"/>
        </w:rPr>
      </w:pPr>
    </w:p>
    <w:p w:rsidR="008C40C9" w:rsidRPr="00D7005B" w:rsidRDefault="008C40C9" w:rsidP="008C40C9">
      <w:pPr>
        <w:spacing w:line="240" w:lineRule="atLeast"/>
        <w:ind w:left="3261"/>
        <w:jc w:val="right"/>
        <w:rPr>
          <w:color w:val="000000"/>
        </w:rPr>
      </w:pPr>
      <w:r w:rsidRPr="00D7005B">
        <w:rPr>
          <w:color w:val="000000"/>
        </w:rPr>
        <w:t>ФОРМА</w:t>
      </w:r>
    </w:p>
    <w:p w:rsidR="008C40C9" w:rsidRPr="00D7005B" w:rsidRDefault="008C40C9" w:rsidP="008C40C9">
      <w:pPr>
        <w:spacing w:line="240" w:lineRule="atLeast"/>
        <w:ind w:left="3261"/>
        <w:jc w:val="right"/>
        <w:rPr>
          <w:color w:val="000000"/>
        </w:rPr>
      </w:pPr>
    </w:p>
    <w:p w:rsidR="008C40C9" w:rsidRPr="00D7005B" w:rsidRDefault="008C40C9" w:rsidP="008C40C9">
      <w:pPr>
        <w:rPr>
          <w:bCs/>
          <w:color w:val="000000"/>
        </w:rPr>
      </w:pPr>
    </w:p>
    <w:p w:rsidR="008C40C9" w:rsidRPr="00D7005B" w:rsidRDefault="008C40C9" w:rsidP="008C40C9">
      <w:pPr>
        <w:rPr>
          <w:bCs/>
          <w:color w:val="000000"/>
        </w:rPr>
      </w:pPr>
    </w:p>
    <w:p w:rsidR="008C40C9" w:rsidRPr="00D7005B" w:rsidRDefault="008C40C9" w:rsidP="008C40C9">
      <w:pPr>
        <w:spacing w:line="240" w:lineRule="atLeast"/>
        <w:jc w:val="center"/>
        <w:rPr>
          <w:b/>
          <w:bCs/>
          <w:color w:val="000000"/>
        </w:rPr>
      </w:pPr>
      <w:proofErr w:type="gramStart"/>
      <w:r w:rsidRPr="00D7005B">
        <w:rPr>
          <w:b/>
          <w:bCs/>
          <w:color w:val="000000"/>
        </w:rPr>
        <w:t>З</w:t>
      </w:r>
      <w:proofErr w:type="gramEnd"/>
      <w:r w:rsidRPr="00D7005B">
        <w:rPr>
          <w:b/>
          <w:bCs/>
          <w:color w:val="000000"/>
        </w:rPr>
        <w:t xml:space="preserve"> А Я В Л Е Н И Е </w:t>
      </w:r>
    </w:p>
    <w:p w:rsidR="008C40C9" w:rsidRPr="00D7005B" w:rsidRDefault="008C40C9" w:rsidP="008C40C9">
      <w:pPr>
        <w:spacing w:line="120" w:lineRule="exact"/>
        <w:jc w:val="center"/>
        <w:rPr>
          <w:b/>
          <w:bCs/>
          <w:color w:val="000000"/>
        </w:rPr>
      </w:pPr>
    </w:p>
    <w:p w:rsidR="008C40C9" w:rsidRPr="00D7005B" w:rsidRDefault="008C40C9" w:rsidP="008C40C9">
      <w:pPr>
        <w:spacing w:line="240" w:lineRule="atLeast"/>
        <w:jc w:val="center"/>
        <w:rPr>
          <w:b/>
          <w:color w:val="000000"/>
        </w:rPr>
      </w:pPr>
      <w:r w:rsidRPr="00D7005B">
        <w:rPr>
          <w:b/>
          <w:bCs/>
          <w:color w:val="000000"/>
        </w:rPr>
        <w:t xml:space="preserve">об исправлении </w:t>
      </w:r>
      <w:r w:rsidRPr="00D7005B">
        <w:rPr>
          <w:b/>
          <w:color w:val="000000"/>
          <w:szCs w:val="28"/>
        </w:rPr>
        <w:t xml:space="preserve">допущенных опечаток и ошибок в </w:t>
      </w:r>
      <w:r w:rsidRPr="00D7005B">
        <w:rPr>
          <w:b/>
          <w:color w:val="000000"/>
        </w:rPr>
        <w:t xml:space="preserve">уведомлении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C40C9" w:rsidRPr="00D7005B" w:rsidRDefault="008C40C9" w:rsidP="008C40C9">
      <w:pPr>
        <w:spacing w:line="240" w:lineRule="atLeast"/>
        <w:jc w:val="center"/>
        <w:rPr>
          <w:b/>
          <w:color w:val="000000"/>
        </w:rPr>
      </w:pPr>
      <w:r w:rsidRPr="00D7005B">
        <w:rPr>
          <w:b/>
          <w:color w:val="000000"/>
        </w:rPr>
        <w:t xml:space="preserve"> уведомлении о </w:t>
      </w:r>
      <w:r w:rsidRPr="00D7005B">
        <w:rPr>
          <w:rFonts w:eastAsia="Calibri"/>
          <w:b/>
          <w:color w:val="000000"/>
        </w:rPr>
        <w:t xml:space="preserve">несоответствии </w:t>
      </w:r>
      <w:proofErr w:type="gramStart"/>
      <w:r w:rsidRPr="00D7005B">
        <w:rPr>
          <w:rFonts w:eastAsia="Calibri"/>
          <w:b/>
          <w:color w:val="000000"/>
        </w:rPr>
        <w:t>построенных</w:t>
      </w:r>
      <w:proofErr w:type="gramEnd"/>
      <w:r w:rsidRPr="00D7005B">
        <w:rPr>
          <w:rFonts w:eastAsia="Calibri"/>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C40C9" w:rsidRPr="00D7005B" w:rsidRDefault="008C40C9" w:rsidP="008C40C9">
      <w:pPr>
        <w:spacing w:line="240" w:lineRule="atLeast"/>
        <w:jc w:val="center"/>
        <w:rPr>
          <w:b/>
          <w:bCs/>
          <w:color w:val="000000"/>
        </w:rPr>
      </w:pPr>
      <w:r w:rsidRPr="00D7005B">
        <w:rPr>
          <w:b/>
          <w:color w:val="000000"/>
        </w:rPr>
        <w:t>(далее - уведомление)</w:t>
      </w:r>
    </w:p>
    <w:p w:rsidR="008C40C9" w:rsidRPr="00D7005B" w:rsidRDefault="008C40C9" w:rsidP="008C40C9">
      <w:pPr>
        <w:rPr>
          <w:color w:val="000000"/>
        </w:rPr>
      </w:pPr>
    </w:p>
    <w:p w:rsidR="008C40C9" w:rsidRPr="00D7005B" w:rsidRDefault="008C40C9" w:rsidP="008C40C9">
      <w:pPr>
        <w:jc w:val="right"/>
        <w:rPr>
          <w:color w:val="000000"/>
        </w:rPr>
      </w:pPr>
      <w:r w:rsidRPr="00D7005B">
        <w:rPr>
          <w:color w:val="000000"/>
        </w:rPr>
        <w:t>"____" __________ 20___ г.</w:t>
      </w:r>
    </w:p>
    <w:p w:rsidR="008C40C9" w:rsidRPr="00D7005B" w:rsidRDefault="008C40C9" w:rsidP="008C40C9">
      <w:pPr>
        <w:rPr>
          <w:color w:val="000000"/>
        </w:rPr>
      </w:pPr>
    </w:p>
    <w:p w:rsidR="008C40C9" w:rsidRPr="00D7005B" w:rsidRDefault="008C40C9" w:rsidP="008C40C9">
      <w:pPr>
        <w:tabs>
          <w:tab w:val="right" w:leader="underscore" w:pos="9071"/>
        </w:tabs>
        <w:rPr>
          <w:color w:val="000000"/>
        </w:rPr>
      </w:pPr>
      <w:r>
        <w:rPr>
          <w:color w:val="000000"/>
        </w:rPr>
        <w:t>___________________________________________________________________________________</w:t>
      </w:r>
    </w:p>
    <w:p w:rsidR="008C40C9" w:rsidRPr="00D7005B" w:rsidRDefault="008C40C9" w:rsidP="008C40C9">
      <w:pPr>
        <w:spacing w:line="240" w:lineRule="atLeast"/>
        <w:jc w:val="center"/>
        <w:rPr>
          <w:color w:val="000000"/>
        </w:rPr>
      </w:pPr>
      <w:r w:rsidRPr="00D7005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C40C9" w:rsidRPr="00D7005B" w:rsidRDefault="008C40C9" w:rsidP="008C40C9">
      <w:pPr>
        <w:spacing w:line="240" w:lineRule="atLeast"/>
        <w:jc w:val="center"/>
        <w:rPr>
          <w:color w:val="000000"/>
        </w:rPr>
      </w:pPr>
    </w:p>
    <w:p w:rsidR="008C40C9" w:rsidRPr="00D7005B" w:rsidRDefault="008C40C9" w:rsidP="008C40C9">
      <w:pPr>
        <w:spacing w:line="240" w:lineRule="atLeast"/>
        <w:ind w:firstLine="709"/>
        <w:rPr>
          <w:color w:val="000000"/>
          <w:szCs w:val="28"/>
        </w:rPr>
      </w:pPr>
      <w:r w:rsidRPr="00D7005B">
        <w:rPr>
          <w:color w:val="000000"/>
          <w:szCs w:val="28"/>
        </w:rPr>
        <w:t>Прошу исправить допущенную опечатку/ ошибку в уведомлении.</w:t>
      </w:r>
    </w:p>
    <w:p w:rsidR="008C40C9" w:rsidRPr="00D7005B" w:rsidRDefault="008C40C9" w:rsidP="008C40C9">
      <w:pPr>
        <w:rPr>
          <w:color w:val="000000"/>
        </w:rPr>
      </w:pPr>
    </w:p>
    <w:p w:rsidR="008C40C9" w:rsidRPr="00D7005B" w:rsidRDefault="008C40C9" w:rsidP="008C40C9">
      <w:pPr>
        <w:spacing w:line="240" w:lineRule="atLeast"/>
        <w:jc w:val="center"/>
        <w:rPr>
          <w:color w:val="000000"/>
        </w:rPr>
      </w:pPr>
      <w:r w:rsidRPr="00D7005B">
        <w:rPr>
          <w:color w:val="000000"/>
        </w:rPr>
        <w:t>1. Сведения о застройщике</w:t>
      </w:r>
    </w:p>
    <w:p w:rsidR="008C40C9" w:rsidRPr="00D7005B" w:rsidRDefault="008C40C9" w:rsidP="008C40C9">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5055"/>
        <w:gridCol w:w="3470"/>
      </w:tblGrid>
      <w:tr w:rsidR="008C40C9" w:rsidRPr="00D7005B" w:rsidTr="008C40C9">
        <w:tc>
          <w:tcPr>
            <w:tcW w:w="1015" w:type="dxa"/>
            <w:shd w:val="clear" w:color="auto" w:fill="auto"/>
          </w:tcPr>
          <w:p w:rsidR="008C40C9" w:rsidRPr="00D7005B" w:rsidRDefault="008C40C9" w:rsidP="008C40C9">
            <w:pPr>
              <w:spacing w:after="80" w:line="240" w:lineRule="atLeast"/>
              <w:jc w:val="center"/>
              <w:rPr>
                <w:color w:val="000000"/>
              </w:rPr>
            </w:pPr>
            <w:r w:rsidRPr="00D7005B">
              <w:rPr>
                <w:color w:val="000000"/>
              </w:rPr>
              <w:t>1.1.</w:t>
            </w:r>
          </w:p>
        </w:tc>
        <w:tc>
          <w:tcPr>
            <w:tcW w:w="4905" w:type="dxa"/>
            <w:shd w:val="clear" w:color="auto" w:fill="auto"/>
          </w:tcPr>
          <w:p w:rsidR="008C40C9" w:rsidRPr="00D7005B" w:rsidRDefault="008C40C9" w:rsidP="008C40C9">
            <w:pPr>
              <w:spacing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shd w:val="clear" w:color="auto" w:fill="auto"/>
          </w:tcPr>
          <w:p w:rsidR="008C40C9" w:rsidRPr="00D7005B" w:rsidRDefault="008C40C9" w:rsidP="008C40C9">
            <w:pPr>
              <w:spacing w:after="80" w:line="240" w:lineRule="atLeast"/>
              <w:rPr>
                <w:color w:val="000000"/>
              </w:rPr>
            </w:pPr>
          </w:p>
        </w:tc>
      </w:tr>
      <w:tr w:rsidR="008C40C9" w:rsidRPr="00D7005B" w:rsidTr="008C40C9">
        <w:tc>
          <w:tcPr>
            <w:tcW w:w="1015" w:type="dxa"/>
            <w:shd w:val="clear" w:color="auto" w:fill="auto"/>
          </w:tcPr>
          <w:p w:rsidR="008C40C9" w:rsidRPr="00D7005B" w:rsidRDefault="008C40C9" w:rsidP="008C40C9">
            <w:pPr>
              <w:spacing w:after="80" w:line="240" w:lineRule="atLeast"/>
              <w:jc w:val="center"/>
              <w:rPr>
                <w:color w:val="000000"/>
              </w:rPr>
            </w:pPr>
            <w:r w:rsidRPr="00D7005B">
              <w:rPr>
                <w:color w:val="000000"/>
              </w:rPr>
              <w:t>1.1.1.</w:t>
            </w:r>
          </w:p>
        </w:tc>
        <w:tc>
          <w:tcPr>
            <w:tcW w:w="4905" w:type="dxa"/>
            <w:shd w:val="clear" w:color="auto" w:fill="auto"/>
          </w:tcPr>
          <w:p w:rsidR="008C40C9" w:rsidRPr="00D7005B" w:rsidRDefault="008C40C9" w:rsidP="008C40C9">
            <w:pPr>
              <w:spacing w:after="80" w:line="240" w:lineRule="atLeast"/>
              <w:rPr>
                <w:color w:val="000000"/>
              </w:rPr>
            </w:pPr>
            <w:r w:rsidRPr="00D7005B">
              <w:rPr>
                <w:color w:val="000000"/>
              </w:rPr>
              <w:t>Фамилия, имя, отчество (при наличии)</w:t>
            </w:r>
          </w:p>
        </w:tc>
        <w:tc>
          <w:tcPr>
            <w:tcW w:w="3367" w:type="dxa"/>
            <w:shd w:val="clear" w:color="auto" w:fill="auto"/>
          </w:tcPr>
          <w:p w:rsidR="008C40C9" w:rsidRPr="00D7005B" w:rsidRDefault="008C40C9" w:rsidP="008C40C9">
            <w:pPr>
              <w:spacing w:after="80" w:line="240" w:lineRule="atLeast"/>
              <w:rPr>
                <w:color w:val="000000"/>
              </w:rPr>
            </w:pPr>
          </w:p>
        </w:tc>
      </w:tr>
      <w:tr w:rsidR="008C40C9" w:rsidRPr="00D7005B" w:rsidTr="008C40C9">
        <w:tc>
          <w:tcPr>
            <w:tcW w:w="1015" w:type="dxa"/>
            <w:shd w:val="clear" w:color="auto" w:fill="auto"/>
          </w:tcPr>
          <w:p w:rsidR="008C40C9" w:rsidRPr="00D7005B" w:rsidRDefault="008C40C9" w:rsidP="008C40C9">
            <w:pPr>
              <w:spacing w:after="80" w:line="240" w:lineRule="atLeast"/>
              <w:jc w:val="center"/>
              <w:rPr>
                <w:color w:val="000000"/>
              </w:rPr>
            </w:pPr>
            <w:r w:rsidRPr="00D7005B">
              <w:rPr>
                <w:color w:val="000000"/>
              </w:rPr>
              <w:t>1.1.2.</w:t>
            </w:r>
          </w:p>
        </w:tc>
        <w:tc>
          <w:tcPr>
            <w:tcW w:w="4905" w:type="dxa"/>
            <w:shd w:val="clear" w:color="auto" w:fill="auto"/>
          </w:tcPr>
          <w:p w:rsidR="008C40C9" w:rsidRPr="00D7005B" w:rsidRDefault="008C40C9" w:rsidP="008C40C9">
            <w:pPr>
              <w:spacing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shd w:val="clear" w:color="auto" w:fill="auto"/>
          </w:tcPr>
          <w:p w:rsidR="008C40C9" w:rsidRPr="00D7005B" w:rsidRDefault="008C40C9" w:rsidP="008C40C9">
            <w:pPr>
              <w:spacing w:after="80" w:line="240" w:lineRule="atLeast"/>
              <w:rPr>
                <w:color w:val="000000"/>
              </w:rPr>
            </w:pPr>
          </w:p>
        </w:tc>
      </w:tr>
      <w:tr w:rsidR="008C40C9" w:rsidRPr="00D7005B" w:rsidTr="008C40C9">
        <w:tc>
          <w:tcPr>
            <w:tcW w:w="1015" w:type="dxa"/>
            <w:shd w:val="clear" w:color="auto" w:fill="auto"/>
          </w:tcPr>
          <w:p w:rsidR="008C40C9" w:rsidRPr="00D7005B" w:rsidRDefault="008C40C9" w:rsidP="008C40C9">
            <w:pPr>
              <w:spacing w:after="80" w:line="240" w:lineRule="atLeast"/>
              <w:jc w:val="center"/>
              <w:rPr>
                <w:color w:val="000000"/>
              </w:rPr>
            </w:pPr>
            <w:r w:rsidRPr="00D7005B">
              <w:rPr>
                <w:color w:val="000000"/>
              </w:rPr>
              <w:t>1.1.3.</w:t>
            </w:r>
          </w:p>
        </w:tc>
        <w:tc>
          <w:tcPr>
            <w:tcW w:w="4905" w:type="dxa"/>
            <w:shd w:val="clear" w:color="auto" w:fill="auto"/>
          </w:tcPr>
          <w:p w:rsidR="008C40C9" w:rsidRPr="00D7005B" w:rsidRDefault="008C40C9" w:rsidP="008C40C9">
            <w:pPr>
              <w:spacing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shd w:val="clear" w:color="auto" w:fill="auto"/>
          </w:tcPr>
          <w:p w:rsidR="008C40C9" w:rsidRPr="00D7005B" w:rsidRDefault="008C40C9" w:rsidP="008C40C9">
            <w:pPr>
              <w:spacing w:after="80" w:line="240" w:lineRule="atLeast"/>
              <w:rPr>
                <w:color w:val="000000"/>
              </w:rPr>
            </w:pPr>
          </w:p>
        </w:tc>
      </w:tr>
      <w:tr w:rsidR="008C40C9" w:rsidRPr="00D7005B" w:rsidTr="008C40C9">
        <w:tc>
          <w:tcPr>
            <w:tcW w:w="1015" w:type="dxa"/>
            <w:shd w:val="clear" w:color="auto" w:fill="auto"/>
          </w:tcPr>
          <w:p w:rsidR="008C40C9" w:rsidRPr="00D7005B" w:rsidRDefault="008C40C9" w:rsidP="008C40C9">
            <w:pPr>
              <w:spacing w:after="80" w:line="240" w:lineRule="atLeast"/>
              <w:jc w:val="center"/>
              <w:rPr>
                <w:color w:val="000000"/>
              </w:rPr>
            </w:pPr>
            <w:r w:rsidRPr="00D7005B">
              <w:rPr>
                <w:color w:val="000000"/>
              </w:rPr>
              <w:t>1.2.</w:t>
            </w:r>
          </w:p>
        </w:tc>
        <w:tc>
          <w:tcPr>
            <w:tcW w:w="4905" w:type="dxa"/>
            <w:shd w:val="clear" w:color="auto" w:fill="auto"/>
          </w:tcPr>
          <w:p w:rsidR="008C40C9" w:rsidRPr="00D7005B" w:rsidRDefault="008C40C9" w:rsidP="008C40C9">
            <w:pPr>
              <w:spacing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shd w:val="clear" w:color="auto" w:fill="auto"/>
          </w:tcPr>
          <w:p w:rsidR="008C40C9" w:rsidRPr="00D7005B" w:rsidRDefault="008C40C9" w:rsidP="008C40C9">
            <w:pPr>
              <w:spacing w:after="80" w:line="240" w:lineRule="atLeast"/>
              <w:rPr>
                <w:color w:val="000000"/>
              </w:rPr>
            </w:pPr>
          </w:p>
        </w:tc>
      </w:tr>
      <w:tr w:rsidR="008C40C9" w:rsidRPr="00D7005B" w:rsidTr="008C40C9">
        <w:tc>
          <w:tcPr>
            <w:tcW w:w="1015" w:type="dxa"/>
            <w:shd w:val="clear" w:color="auto" w:fill="auto"/>
          </w:tcPr>
          <w:p w:rsidR="008C40C9" w:rsidRPr="00D7005B" w:rsidRDefault="008C40C9" w:rsidP="008C40C9">
            <w:pPr>
              <w:spacing w:after="80" w:line="240" w:lineRule="atLeast"/>
              <w:jc w:val="center"/>
              <w:rPr>
                <w:color w:val="000000"/>
              </w:rPr>
            </w:pPr>
            <w:r w:rsidRPr="00D7005B">
              <w:rPr>
                <w:color w:val="000000"/>
              </w:rPr>
              <w:t>1.2.1.</w:t>
            </w:r>
          </w:p>
        </w:tc>
        <w:tc>
          <w:tcPr>
            <w:tcW w:w="4905" w:type="dxa"/>
            <w:shd w:val="clear" w:color="auto" w:fill="auto"/>
          </w:tcPr>
          <w:p w:rsidR="008C40C9" w:rsidRPr="00D7005B" w:rsidRDefault="008C40C9" w:rsidP="008C40C9">
            <w:pPr>
              <w:spacing w:after="80" w:line="240" w:lineRule="atLeast"/>
              <w:rPr>
                <w:color w:val="000000"/>
              </w:rPr>
            </w:pPr>
            <w:r w:rsidRPr="00D7005B">
              <w:rPr>
                <w:color w:val="000000"/>
              </w:rPr>
              <w:t>Полное наименование</w:t>
            </w:r>
          </w:p>
        </w:tc>
        <w:tc>
          <w:tcPr>
            <w:tcW w:w="3367" w:type="dxa"/>
            <w:shd w:val="clear" w:color="auto" w:fill="auto"/>
          </w:tcPr>
          <w:p w:rsidR="008C40C9" w:rsidRPr="00D7005B" w:rsidRDefault="008C40C9" w:rsidP="008C40C9">
            <w:pPr>
              <w:spacing w:after="80" w:line="240" w:lineRule="atLeast"/>
              <w:rPr>
                <w:color w:val="000000"/>
              </w:rPr>
            </w:pPr>
          </w:p>
        </w:tc>
      </w:tr>
      <w:tr w:rsidR="008C40C9" w:rsidRPr="00D7005B" w:rsidTr="008C40C9">
        <w:tc>
          <w:tcPr>
            <w:tcW w:w="1015" w:type="dxa"/>
            <w:shd w:val="clear" w:color="auto" w:fill="auto"/>
          </w:tcPr>
          <w:p w:rsidR="008C40C9" w:rsidRPr="00D7005B" w:rsidRDefault="008C40C9" w:rsidP="008C40C9">
            <w:pPr>
              <w:spacing w:after="80" w:line="240" w:lineRule="atLeast"/>
              <w:jc w:val="center"/>
              <w:rPr>
                <w:color w:val="000000"/>
              </w:rPr>
            </w:pPr>
            <w:r w:rsidRPr="00D7005B">
              <w:rPr>
                <w:color w:val="000000"/>
              </w:rPr>
              <w:t>1.2.2.</w:t>
            </w:r>
          </w:p>
        </w:tc>
        <w:tc>
          <w:tcPr>
            <w:tcW w:w="4905" w:type="dxa"/>
            <w:shd w:val="clear" w:color="auto" w:fill="auto"/>
          </w:tcPr>
          <w:p w:rsidR="008C40C9" w:rsidRPr="00D7005B" w:rsidRDefault="008C40C9" w:rsidP="008C40C9">
            <w:pPr>
              <w:spacing w:after="80" w:line="240" w:lineRule="atLeast"/>
              <w:rPr>
                <w:color w:val="000000"/>
              </w:rPr>
            </w:pPr>
            <w:r w:rsidRPr="00D7005B">
              <w:rPr>
                <w:color w:val="000000"/>
              </w:rPr>
              <w:t>Основной государственный регистрационный номер</w:t>
            </w:r>
          </w:p>
        </w:tc>
        <w:tc>
          <w:tcPr>
            <w:tcW w:w="3367" w:type="dxa"/>
            <w:shd w:val="clear" w:color="auto" w:fill="auto"/>
          </w:tcPr>
          <w:p w:rsidR="008C40C9" w:rsidRPr="00D7005B" w:rsidRDefault="008C40C9" w:rsidP="008C40C9">
            <w:pPr>
              <w:spacing w:after="80" w:line="240" w:lineRule="atLeast"/>
              <w:rPr>
                <w:color w:val="000000"/>
              </w:rPr>
            </w:pPr>
          </w:p>
        </w:tc>
      </w:tr>
      <w:tr w:rsidR="008C40C9" w:rsidRPr="00D7005B" w:rsidTr="008C40C9">
        <w:tc>
          <w:tcPr>
            <w:tcW w:w="1015" w:type="dxa"/>
            <w:shd w:val="clear" w:color="auto" w:fill="auto"/>
          </w:tcPr>
          <w:p w:rsidR="008C40C9" w:rsidRPr="00D7005B" w:rsidRDefault="008C40C9" w:rsidP="008C40C9">
            <w:pPr>
              <w:spacing w:line="240" w:lineRule="atLeast"/>
              <w:jc w:val="center"/>
              <w:rPr>
                <w:color w:val="000000"/>
              </w:rPr>
            </w:pPr>
            <w:r w:rsidRPr="00D7005B">
              <w:rPr>
                <w:color w:val="000000"/>
              </w:rPr>
              <w:t>1.2.3.</w:t>
            </w:r>
          </w:p>
        </w:tc>
        <w:tc>
          <w:tcPr>
            <w:tcW w:w="4905" w:type="dxa"/>
            <w:shd w:val="clear" w:color="auto" w:fill="auto"/>
          </w:tcPr>
          <w:p w:rsidR="008C40C9" w:rsidRPr="00D7005B" w:rsidRDefault="008C40C9" w:rsidP="008C40C9">
            <w:pPr>
              <w:spacing w:line="240" w:lineRule="atLeast"/>
              <w:rPr>
                <w:color w:val="000000"/>
              </w:rPr>
            </w:pPr>
            <w:r w:rsidRPr="00D7005B">
              <w:rPr>
                <w:color w:val="000000"/>
              </w:rPr>
              <w:t>Идентификационный номер налогоплательщика - юридического лица</w:t>
            </w:r>
            <w:r w:rsidRPr="00D7005B">
              <w:rPr>
                <w:color w:val="000000"/>
                <w:szCs w:val="28"/>
              </w:rPr>
              <w:t xml:space="preserve"> (не указывается в случае, если застройщиком является иностранное юридическое лицо)</w:t>
            </w:r>
          </w:p>
        </w:tc>
        <w:tc>
          <w:tcPr>
            <w:tcW w:w="3367" w:type="dxa"/>
            <w:shd w:val="clear" w:color="auto" w:fill="auto"/>
          </w:tcPr>
          <w:p w:rsidR="008C40C9" w:rsidRPr="00D7005B" w:rsidRDefault="008C40C9" w:rsidP="008C40C9">
            <w:pPr>
              <w:spacing w:line="240" w:lineRule="atLeast"/>
              <w:rPr>
                <w:color w:val="000000"/>
              </w:rPr>
            </w:pPr>
          </w:p>
        </w:tc>
      </w:tr>
    </w:tbl>
    <w:p w:rsidR="008C40C9" w:rsidRPr="00D7005B" w:rsidRDefault="008C40C9" w:rsidP="008C40C9">
      <w:pPr>
        <w:spacing w:line="240" w:lineRule="exact"/>
        <w:jc w:val="center"/>
        <w:rPr>
          <w:color w:val="000000"/>
        </w:rPr>
      </w:pPr>
    </w:p>
    <w:p w:rsidR="008C40C9" w:rsidRPr="00D7005B" w:rsidRDefault="008C40C9" w:rsidP="008C40C9">
      <w:pPr>
        <w:spacing w:line="240" w:lineRule="atLeast"/>
        <w:jc w:val="center"/>
        <w:rPr>
          <w:color w:val="000000"/>
          <w:szCs w:val="28"/>
        </w:rPr>
      </w:pPr>
      <w:r w:rsidRPr="00D7005B">
        <w:rPr>
          <w:color w:val="000000"/>
        </w:rPr>
        <w:t>2. Сведения о выданном уведомлении, содержащем опечатку/</w:t>
      </w:r>
      <w:r w:rsidRPr="00D7005B">
        <w:rPr>
          <w:color w:val="000000"/>
          <w:szCs w:val="28"/>
        </w:rPr>
        <w:t>ошибку</w:t>
      </w:r>
    </w:p>
    <w:p w:rsidR="008C40C9" w:rsidRPr="00D7005B" w:rsidRDefault="008C40C9" w:rsidP="008C40C9">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6"/>
        <w:gridCol w:w="4909"/>
        <w:gridCol w:w="1663"/>
        <w:gridCol w:w="1953"/>
      </w:tblGrid>
      <w:tr w:rsidR="008C40C9" w:rsidRPr="00D7005B" w:rsidTr="008C40C9">
        <w:tc>
          <w:tcPr>
            <w:tcW w:w="1015"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w:t>
            </w:r>
          </w:p>
        </w:tc>
        <w:tc>
          <w:tcPr>
            <w:tcW w:w="4763"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Орган, выдавший уведомление</w:t>
            </w:r>
          </w:p>
        </w:tc>
        <w:tc>
          <w:tcPr>
            <w:tcW w:w="1614"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Номер документа</w:t>
            </w:r>
          </w:p>
        </w:tc>
        <w:tc>
          <w:tcPr>
            <w:tcW w:w="1895"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Дата документа</w:t>
            </w:r>
          </w:p>
        </w:tc>
      </w:tr>
      <w:tr w:rsidR="008C40C9" w:rsidRPr="00D7005B" w:rsidTr="008C40C9">
        <w:tc>
          <w:tcPr>
            <w:tcW w:w="1015" w:type="dxa"/>
            <w:shd w:val="clear" w:color="auto" w:fill="auto"/>
          </w:tcPr>
          <w:p w:rsidR="008C40C9" w:rsidRPr="00D7005B" w:rsidRDefault="008C40C9" w:rsidP="008C40C9">
            <w:pPr>
              <w:spacing w:line="240" w:lineRule="atLeast"/>
              <w:jc w:val="center"/>
              <w:rPr>
                <w:color w:val="000000"/>
              </w:rPr>
            </w:pPr>
          </w:p>
        </w:tc>
        <w:tc>
          <w:tcPr>
            <w:tcW w:w="4763" w:type="dxa"/>
            <w:shd w:val="clear" w:color="auto" w:fill="auto"/>
          </w:tcPr>
          <w:p w:rsidR="008C40C9" w:rsidRPr="00D7005B" w:rsidRDefault="008C40C9" w:rsidP="008C40C9">
            <w:pPr>
              <w:spacing w:line="240" w:lineRule="atLeast"/>
              <w:rPr>
                <w:color w:val="000000"/>
              </w:rPr>
            </w:pPr>
          </w:p>
        </w:tc>
        <w:tc>
          <w:tcPr>
            <w:tcW w:w="1614" w:type="dxa"/>
            <w:shd w:val="clear" w:color="auto" w:fill="auto"/>
          </w:tcPr>
          <w:p w:rsidR="008C40C9" w:rsidRPr="00D7005B" w:rsidRDefault="008C40C9" w:rsidP="008C40C9">
            <w:pPr>
              <w:spacing w:line="240" w:lineRule="atLeast"/>
              <w:rPr>
                <w:color w:val="000000"/>
              </w:rPr>
            </w:pPr>
          </w:p>
        </w:tc>
        <w:tc>
          <w:tcPr>
            <w:tcW w:w="1895" w:type="dxa"/>
            <w:shd w:val="clear" w:color="auto" w:fill="auto"/>
          </w:tcPr>
          <w:p w:rsidR="008C40C9" w:rsidRPr="00D7005B" w:rsidRDefault="008C40C9" w:rsidP="008C40C9">
            <w:pPr>
              <w:spacing w:line="240" w:lineRule="atLeast"/>
              <w:rPr>
                <w:color w:val="000000"/>
              </w:rPr>
            </w:pPr>
          </w:p>
        </w:tc>
      </w:tr>
    </w:tbl>
    <w:p w:rsidR="008C40C9" w:rsidRPr="00D7005B" w:rsidRDefault="008C40C9" w:rsidP="008C40C9">
      <w:pPr>
        <w:spacing w:line="240" w:lineRule="exact"/>
        <w:jc w:val="center"/>
        <w:rPr>
          <w:color w:val="000000"/>
        </w:rPr>
      </w:pPr>
    </w:p>
    <w:p w:rsidR="008C40C9" w:rsidRPr="00D7005B" w:rsidRDefault="008C40C9" w:rsidP="008C40C9">
      <w:pPr>
        <w:spacing w:line="240" w:lineRule="atLeast"/>
        <w:jc w:val="center"/>
        <w:rPr>
          <w:color w:val="000000"/>
        </w:rPr>
      </w:pPr>
      <w:r w:rsidRPr="00D7005B">
        <w:rPr>
          <w:color w:val="000000"/>
        </w:rPr>
        <w:t>3. Обоснование для внесения исправлений в уведомление</w:t>
      </w:r>
    </w:p>
    <w:p w:rsidR="008C40C9" w:rsidRPr="00D7005B" w:rsidRDefault="008C40C9" w:rsidP="008C40C9">
      <w:pPr>
        <w:spacing w:line="240" w:lineRule="exac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2484"/>
        <w:gridCol w:w="2483"/>
        <w:gridCol w:w="3616"/>
      </w:tblGrid>
      <w:tr w:rsidR="008C40C9" w:rsidRPr="00D7005B" w:rsidTr="008C40C9">
        <w:tc>
          <w:tcPr>
            <w:tcW w:w="959"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lastRenderedPageBreak/>
              <w:t>№</w:t>
            </w:r>
          </w:p>
        </w:tc>
        <w:tc>
          <w:tcPr>
            <w:tcW w:w="2410" w:type="dxa"/>
            <w:shd w:val="clear" w:color="auto" w:fill="auto"/>
          </w:tcPr>
          <w:p w:rsidR="008C40C9" w:rsidRPr="00D7005B" w:rsidRDefault="008C40C9" w:rsidP="008C40C9">
            <w:pPr>
              <w:spacing w:line="240" w:lineRule="atLeast"/>
              <w:jc w:val="center"/>
              <w:rPr>
                <w:color w:val="000000"/>
              </w:rPr>
            </w:pPr>
            <w:r w:rsidRPr="00D7005B">
              <w:rPr>
                <w:color w:val="000000"/>
                <w:szCs w:val="28"/>
              </w:rPr>
              <w:t>Данные (сведения), указанные в уведомлении</w:t>
            </w:r>
          </w:p>
        </w:tc>
        <w:tc>
          <w:tcPr>
            <w:tcW w:w="2409" w:type="dxa"/>
            <w:shd w:val="clear" w:color="auto" w:fill="auto"/>
            <w:vAlign w:val="center"/>
          </w:tcPr>
          <w:p w:rsidR="008C40C9" w:rsidRPr="00D7005B" w:rsidRDefault="008C40C9" w:rsidP="008C40C9">
            <w:pPr>
              <w:spacing w:line="240" w:lineRule="atLeast"/>
              <w:jc w:val="center"/>
              <w:rPr>
                <w:b/>
                <w:color w:val="000000"/>
              </w:rPr>
            </w:pPr>
            <w:r w:rsidRPr="00D7005B">
              <w:rPr>
                <w:color w:val="000000"/>
                <w:szCs w:val="28"/>
              </w:rPr>
              <w:t xml:space="preserve">Данные (сведения), которые необходимо указать в уведомлении </w:t>
            </w:r>
          </w:p>
        </w:tc>
        <w:tc>
          <w:tcPr>
            <w:tcW w:w="3509" w:type="dxa"/>
            <w:shd w:val="clear" w:color="auto" w:fill="auto"/>
          </w:tcPr>
          <w:p w:rsidR="008C40C9" w:rsidRPr="00D7005B" w:rsidRDefault="008C40C9" w:rsidP="008C40C9">
            <w:pPr>
              <w:spacing w:line="240" w:lineRule="atLeast"/>
              <w:jc w:val="center"/>
              <w:rPr>
                <w:color w:val="000000"/>
                <w:szCs w:val="28"/>
              </w:rPr>
            </w:pPr>
            <w:r w:rsidRPr="00D7005B">
              <w:rPr>
                <w:color w:val="000000"/>
                <w:szCs w:val="28"/>
              </w:rPr>
              <w:t>Обоснование с указанием реквизита</w:t>
            </w:r>
            <w:proofErr w:type="gramStart"/>
            <w:r w:rsidRPr="00D7005B">
              <w:rPr>
                <w:color w:val="000000"/>
                <w:szCs w:val="28"/>
              </w:rPr>
              <w:t xml:space="preserve"> (-</w:t>
            </w:r>
            <w:proofErr w:type="spellStart"/>
            <w:proofErr w:type="gramEnd"/>
            <w:r w:rsidRPr="00D7005B">
              <w:rPr>
                <w:color w:val="000000"/>
                <w:szCs w:val="28"/>
              </w:rPr>
              <w:t>ов</w:t>
            </w:r>
            <w:proofErr w:type="spellEnd"/>
            <w:r w:rsidRPr="00D7005B">
              <w:rPr>
                <w:color w:val="000000"/>
                <w:szCs w:val="28"/>
              </w:rPr>
              <w:t>) документа (-</w:t>
            </w:r>
            <w:proofErr w:type="spellStart"/>
            <w:r w:rsidRPr="00D7005B">
              <w:rPr>
                <w:color w:val="000000"/>
                <w:szCs w:val="28"/>
              </w:rPr>
              <w:t>ов</w:t>
            </w:r>
            <w:proofErr w:type="spellEnd"/>
            <w:r w:rsidRPr="00D7005B">
              <w:rPr>
                <w:color w:val="000000"/>
                <w:szCs w:val="28"/>
              </w:rPr>
              <w:t>), документации, на основании которых принималось решение о выдаче уведомления</w:t>
            </w:r>
          </w:p>
        </w:tc>
      </w:tr>
      <w:tr w:rsidR="008C40C9" w:rsidRPr="00D7005B" w:rsidTr="008C40C9">
        <w:tc>
          <w:tcPr>
            <w:tcW w:w="959" w:type="dxa"/>
            <w:shd w:val="clear" w:color="auto" w:fill="auto"/>
          </w:tcPr>
          <w:p w:rsidR="008C40C9" w:rsidRPr="00D7005B" w:rsidRDefault="008C40C9" w:rsidP="008C40C9">
            <w:pPr>
              <w:spacing w:line="240" w:lineRule="atLeast"/>
              <w:jc w:val="center"/>
              <w:rPr>
                <w:color w:val="000000"/>
              </w:rPr>
            </w:pPr>
          </w:p>
        </w:tc>
        <w:tc>
          <w:tcPr>
            <w:tcW w:w="2410" w:type="dxa"/>
            <w:shd w:val="clear" w:color="auto" w:fill="auto"/>
          </w:tcPr>
          <w:p w:rsidR="008C40C9" w:rsidRPr="00D7005B" w:rsidRDefault="008C40C9" w:rsidP="008C40C9">
            <w:pPr>
              <w:spacing w:line="240" w:lineRule="atLeast"/>
              <w:rPr>
                <w:color w:val="000000"/>
              </w:rPr>
            </w:pPr>
          </w:p>
        </w:tc>
        <w:tc>
          <w:tcPr>
            <w:tcW w:w="2409" w:type="dxa"/>
            <w:shd w:val="clear" w:color="auto" w:fill="auto"/>
          </w:tcPr>
          <w:p w:rsidR="008C40C9" w:rsidRPr="00D7005B" w:rsidRDefault="008C40C9" w:rsidP="008C40C9">
            <w:pPr>
              <w:spacing w:line="240" w:lineRule="atLeast"/>
              <w:rPr>
                <w:color w:val="000000"/>
              </w:rPr>
            </w:pPr>
          </w:p>
        </w:tc>
        <w:tc>
          <w:tcPr>
            <w:tcW w:w="3509" w:type="dxa"/>
            <w:shd w:val="clear" w:color="auto" w:fill="auto"/>
          </w:tcPr>
          <w:p w:rsidR="008C40C9" w:rsidRPr="00D7005B" w:rsidRDefault="008C40C9" w:rsidP="008C40C9">
            <w:pPr>
              <w:spacing w:line="240" w:lineRule="atLeast"/>
              <w:rPr>
                <w:color w:val="000000"/>
              </w:rPr>
            </w:pPr>
          </w:p>
        </w:tc>
      </w:tr>
    </w:tbl>
    <w:p w:rsidR="008C40C9" w:rsidRPr="00D7005B" w:rsidRDefault="008C40C9" w:rsidP="008C40C9">
      <w:pPr>
        <w:spacing w:line="240" w:lineRule="exact"/>
        <w:rPr>
          <w:color w:val="000000"/>
        </w:rPr>
      </w:pPr>
    </w:p>
    <w:p w:rsidR="008C40C9" w:rsidRPr="00D7005B" w:rsidRDefault="008C40C9" w:rsidP="008C40C9">
      <w:pPr>
        <w:spacing w:line="240" w:lineRule="atLeast"/>
        <w:ind w:firstLine="709"/>
        <w:rPr>
          <w:color w:val="000000"/>
          <w:szCs w:val="28"/>
        </w:rPr>
      </w:pPr>
    </w:p>
    <w:p w:rsidR="008C40C9" w:rsidRPr="00D7005B" w:rsidRDefault="008C40C9" w:rsidP="008C40C9">
      <w:pPr>
        <w:tabs>
          <w:tab w:val="right" w:pos="9071"/>
        </w:tabs>
        <w:rPr>
          <w:color w:val="000000"/>
          <w:szCs w:val="28"/>
          <w:u w:val="single"/>
        </w:rPr>
      </w:pPr>
      <w:r w:rsidRPr="00D7005B">
        <w:rPr>
          <w:color w:val="000000"/>
          <w:szCs w:val="28"/>
        </w:rPr>
        <w:t xml:space="preserve">Приложение: </w:t>
      </w:r>
      <w:r w:rsidRPr="00D7005B">
        <w:rPr>
          <w:color w:val="000000"/>
          <w:szCs w:val="28"/>
          <w:u w:val="single"/>
        </w:rPr>
        <w:tab/>
      </w:r>
    </w:p>
    <w:p w:rsidR="008C40C9" w:rsidRPr="00D7005B" w:rsidRDefault="008C40C9" w:rsidP="008C40C9">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8C40C9" w:rsidRPr="00D7005B" w:rsidRDefault="008C40C9" w:rsidP="008C40C9">
      <w:pPr>
        <w:rPr>
          <w:rFonts w:ascii="Segoe UI" w:hAnsi="Segoe UI" w:cs="Segoe UI"/>
          <w:color w:val="000000"/>
        </w:rPr>
      </w:pPr>
      <w:r w:rsidRPr="00D7005B">
        <w:rPr>
          <w:rFonts w:ascii="Times New Roman CYR" w:hAnsi="Times New Roman CYR" w:cs="Times New Roman CYR"/>
          <w:color w:val="000000"/>
          <w:szCs w:val="28"/>
        </w:rPr>
        <w:t>Исправленное уведомление о соответствии/</w:t>
      </w:r>
      <w:proofErr w:type="gramStart"/>
      <w:r w:rsidRPr="00D7005B">
        <w:rPr>
          <w:rFonts w:ascii="Times New Roman CYR" w:hAnsi="Times New Roman CYR" w:cs="Times New Roman CYR"/>
          <w:color w:val="000000"/>
          <w:szCs w:val="28"/>
        </w:rPr>
        <w:t>уведомление</w:t>
      </w:r>
      <w:proofErr w:type="gramEnd"/>
      <w:r w:rsidRPr="00D7005B">
        <w:rPr>
          <w:rFonts w:ascii="Times New Roman CYR" w:hAnsi="Times New Roman CYR" w:cs="Times New Roman CYR"/>
          <w:color w:val="000000"/>
          <w:szCs w:val="28"/>
        </w:rPr>
        <w:t xml:space="preserve"> о несоответствии</w:t>
      </w:r>
    </w:p>
    <w:p w:rsidR="008C40C9" w:rsidRPr="00D7005B" w:rsidRDefault="008C40C9" w:rsidP="008C40C9">
      <w:pPr>
        <w:rPr>
          <w:color w:val="000000"/>
        </w:rPr>
      </w:pPr>
      <w:r w:rsidRPr="00D7005B">
        <w:rPr>
          <w:color w:val="000000"/>
          <w:szCs w:val="28"/>
        </w:rPr>
        <w:t>Результат рассмотрения настоящего заявления прошу: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31"/>
        <w:gridCol w:w="840"/>
      </w:tblGrid>
      <w:tr w:rsidR="008C40C9" w:rsidRPr="00D7005B" w:rsidTr="008C40C9">
        <w:tc>
          <w:tcPr>
            <w:tcW w:w="8472" w:type="dxa"/>
            <w:shd w:val="clear" w:color="auto" w:fill="auto"/>
          </w:tcPr>
          <w:p w:rsidR="008C40C9" w:rsidRPr="00D7005B" w:rsidRDefault="008C40C9" w:rsidP="008C40C9">
            <w:pPr>
              <w:spacing w:after="120" w:line="240" w:lineRule="atLeast"/>
              <w:rPr>
                <w:i/>
                <w:color w:val="000000"/>
              </w:rPr>
            </w:pPr>
            <w:r w:rsidRPr="00D7005B">
              <w:rPr>
                <w:color w:val="000000"/>
              </w:rPr>
              <w:t xml:space="preserve">направить в форме электронного документа в Личный кабинет </w:t>
            </w:r>
            <w:r w:rsidRPr="00D7005B">
              <w:rPr>
                <w:color w:val="000000"/>
                <w:szCs w:val="28"/>
              </w:rPr>
              <w:t>в федеральной государственной информационной системе «Единый портал государственных и муниципальных услуг (функций)»/ в региональном портале государственных и муниципальных услуг</w:t>
            </w:r>
          </w:p>
        </w:tc>
        <w:tc>
          <w:tcPr>
            <w:tcW w:w="815" w:type="dxa"/>
            <w:shd w:val="clear" w:color="auto" w:fill="auto"/>
          </w:tcPr>
          <w:p w:rsidR="008C40C9" w:rsidRPr="00D7005B" w:rsidRDefault="008C40C9" w:rsidP="008C40C9">
            <w:pPr>
              <w:spacing w:after="120" w:line="240" w:lineRule="atLeast"/>
              <w:rPr>
                <w:color w:val="000000"/>
              </w:rPr>
            </w:pPr>
          </w:p>
        </w:tc>
      </w:tr>
      <w:tr w:rsidR="008C40C9" w:rsidRPr="00D7005B" w:rsidTr="008C40C9">
        <w:tc>
          <w:tcPr>
            <w:tcW w:w="8472" w:type="dxa"/>
            <w:shd w:val="clear" w:color="auto" w:fill="auto"/>
          </w:tcPr>
          <w:p w:rsidR="008C40C9" w:rsidRPr="00D7005B" w:rsidRDefault="008C40C9" w:rsidP="008C40C9">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w:t>
            </w:r>
          </w:p>
        </w:tc>
        <w:tc>
          <w:tcPr>
            <w:tcW w:w="815" w:type="dxa"/>
            <w:shd w:val="clear" w:color="auto" w:fill="auto"/>
          </w:tcPr>
          <w:p w:rsidR="008C40C9" w:rsidRPr="00D7005B" w:rsidRDefault="008C40C9" w:rsidP="008C40C9">
            <w:pPr>
              <w:spacing w:after="120" w:line="240" w:lineRule="atLeast"/>
              <w:rPr>
                <w:color w:val="000000"/>
              </w:rPr>
            </w:pPr>
          </w:p>
        </w:tc>
      </w:tr>
      <w:tr w:rsidR="008C40C9" w:rsidRPr="00D7005B" w:rsidTr="008C40C9">
        <w:tc>
          <w:tcPr>
            <w:tcW w:w="8472" w:type="dxa"/>
            <w:shd w:val="clear" w:color="auto" w:fill="auto"/>
          </w:tcPr>
          <w:p w:rsidR="008C40C9" w:rsidRPr="00D7005B" w:rsidRDefault="008C40C9" w:rsidP="008C40C9">
            <w:pPr>
              <w:spacing w:after="120" w:line="240" w:lineRule="atLeast"/>
              <w:rPr>
                <w:color w:val="000000"/>
              </w:rPr>
            </w:pPr>
            <w:r w:rsidRPr="00D7005B">
              <w:rPr>
                <w:color w:val="000000"/>
              </w:rPr>
              <w:t xml:space="preserve">направить </w:t>
            </w:r>
            <w:r w:rsidRPr="00D7005B">
              <w:rPr>
                <w:bCs/>
                <w:color w:val="000000"/>
              </w:rPr>
              <w:t>на бумажном носителе</w:t>
            </w:r>
            <w:r w:rsidRPr="00D7005B">
              <w:rPr>
                <w:color w:val="000000"/>
              </w:rPr>
              <w:t xml:space="preserve"> на почтовый </w:t>
            </w:r>
            <w:r w:rsidRPr="00D7005B">
              <w:rPr>
                <w:color w:val="000000"/>
              </w:rPr>
              <w:br/>
              <w:t>адрес: _______________________________</w:t>
            </w:r>
          </w:p>
        </w:tc>
        <w:tc>
          <w:tcPr>
            <w:tcW w:w="815" w:type="dxa"/>
            <w:shd w:val="clear" w:color="auto" w:fill="auto"/>
          </w:tcPr>
          <w:p w:rsidR="008C40C9" w:rsidRPr="00D7005B" w:rsidRDefault="008C40C9" w:rsidP="008C40C9">
            <w:pPr>
              <w:spacing w:after="120" w:line="240" w:lineRule="atLeast"/>
              <w:rPr>
                <w:color w:val="000000"/>
              </w:rPr>
            </w:pPr>
          </w:p>
        </w:tc>
      </w:tr>
      <w:tr w:rsidR="008C40C9" w:rsidRPr="00D7005B" w:rsidTr="008C40C9">
        <w:tc>
          <w:tcPr>
            <w:tcW w:w="9287" w:type="dxa"/>
            <w:gridSpan w:val="2"/>
            <w:shd w:val="clear" w:color="auto" w:fill="auto"/>
          </w:tcPr>
          <w:p w:rsidR="008C40C9" w:rsidRPr="00D7005B" w:rsidRDefault="008C40C9" w:rsidP="008C40C9">
            <w:pPr>
              <w:spacing w:line="240" w:lineRule="atLeast"/>
              <w:jc w:val="center"/>
              <w:rPr>
                <w:i/>
                <w:color w:val="000000"/>
              </w:rPr>
            </w:pPr>
            <w:r w:rsidRPr="00D7005B">
              <w:rPr>
                <w:i/>
                <w:color w:val="000000"/>
              </w:rPr>
              <w:t>Указывается один из перечисленных способов</w:t>
            </w:r>
          </w:p>
        </w:tc>
      </w:tr>
    </w:tbl>
    <w:p w:rsidR="008C40C9" w:rsidRPr="00D7005B" w:rsidRDefault="008C40C9" w:rsidP="008C40C9">
      <w:pPr>
        <w:rPr>
          <w:color w:val="000000"/>
        </w:rPr>
      </w:pPr>
    </w:p>
    <w:tbl>
      <w:tblPr>
        <w:tblW w:w="0" w:type="auto"/>
        <w:tblCellMar>
          <w:left w:w="28" w:type="dxa"/>
          <w:right w:w="28" w:type="dxa"/>
        </w:tblCellMar>
        <w:tblLook w:val="0000" w:firstRow="0" w:lastRow="0" w:firstColumn="0" w:lastColumn="0" w:noHBand="0" w:noVBand="0"/>
      </w:tblPr>
      <w:tblGrid>
        <w:gridCol w:w="2978"/>
        <w:gridCol w:w="452"/>
        <w:gridCol w:w="2026"/>
        <w:gridCol w:w="526"/>
        <w:gridCol w:w="3145"/>
      </w:tblGrid>
      <w:tr w:rsidR="008C40C9" w:rsidRPr="00D7005B" w:rsidTr="008C40C9">
        <w:tc>
          <w:tcPr>
            <w:tcW w:w="2978" w:type="dxa"/>
            <w:tcBorders>
              <w:top w:val="nil"/>
              <w:left w:val="nil"/>
              <w:right w:val="nil"/>
            </w:tcBorders>
            <w:vAlign w:val="bottom"/>
          </w:tcPr>
          <w:p w:rsidR="008C40C9" w:rsidRPr="00D7005B" w:rsidRDefault="008C40C9" w:rsidP="008C40C9">
            <w:pPr>
              <w:rPr>
                <w:color w:val="000000"/>
              </w:rPr>
            </w:pPr>
          </w:p>
        </w:tc>
        <w:tc>
          <w:tcPr>
            <w:tcW w:w="452" w:type="dxa"/>
            <w:tcBorders>
              <w:top w:val="nil"/>
              <w:left w:val="nil"/>
              <w:bottom w:val="nil"/>
              <w:right w:val="nil"/>
            </w:tcBorders>
            <w:vAlign w:val="bottom"/>
          </w:tcPr>
          <w:p w:rsidR="008C40C9" w:rsidRPr="00D7005B" w:rsidRDefault="008C40C9" w:rsidP="008C40C9">
            <w:pPr>
              <w:rPr>
                <w:color w:val="000000"/>
              </w:rPr>
            </w:pPr>
          </w:p>
        </w:tc>
        <w:tc>
          <w:tcPr>
            <w:tcW w:w="2026" w:type="dxa"/>
            <w:tcBorders>
              <w:top w:val="nil"/>
              <w:left w:val="nil"/>
              <w:bottom w:val="single" w:sz="4" w:space="0" w:color="auto"/>
              <w:right w:val="nil"/>
            </w:tcBorders>
            <w:vAlign w:val="bottom"/>
          </w:tcPr>
          <w:p w:rsidR="008C40C9" w:rsidRPr="00D7005B" w:rsidRDefault="008C40C9" w:rsidP="008C40C9">
            <w:pPr>
              <w:rPr>
                <w:color w:val="000000"/>
              </w:rPr>
            </w:pPr>
          </w:p>
        </w:tc>
        <w:tc>
          <w:tcPr>
            <w:tcW w:w="526" w:type="dxa"/>
            <w:tcBorders>
              <w:top w:val="nil"/>
              <w:left w:val="nil"/>
              <w:bottom w:val="nil"/>
              <w:right w:val="nil"/>
            </w:tcBorders>
            <w:vAlign w:val="bottom"/>
          </w:tcPr>
          <w:p w:rsidR="008C40C9" w:rsidRPr="00D7005B" w:rsidRDefault="008C40C9" w:rsidP="008C40C9">
            <w:pPr>
              <w:rPr>
                <w:color w:val="000000"/>
              </w:rPr>
            </w:pPr>
          </w:p>
        </w:tc>
        <w:tc>
          <w:tcPr>
            <w:tcW w:w="3145" w:type="dxa"/>
            <w:tcBorders>
              <w:top w:val="nil"/>
              <w:left w:val="nil"/>
              <w:bottom w:val="single" w:sz="4" w:space="0" w:color="auto"/>
              <w:right w:val="nil"/>
            </w:tcBorders>
            <w:vAlign w:val="bottom"/>
          </w:tcPr>
          <w:p w:rsidR="008C40C9" w:rsidRPr="00D7005B" w:rsidRDefault="008C40C9" w:rsidP="008C40C9">
            <w:pPr>
              <w:rPr>
                <w:color w:val="000000"/>
              </w:rPr>
            </w:pPr>
          </w:p>
        </w:tc>
      </w:tr>
      <w:tr w:rsidR="008C40C9" w:rsidRPr="00D7005B" w:rsidTr="008C40C9">
        <w:tc>
          <w:tcPr>
            <w:tcW w:w="2978" w:type="dxa"/>
            <w:tcBorders>
              <w:left w:val="nil"/>
              <w:bottom w:val="nil"/>
              <w:right w:val="nil"/>
            </w:tcBorders>
          </w:tcPr>
          <w:p w:rsidR="008C40C9" w:rsidRPr="00D7005B" w:rsidRDefault="008C40C9" w:rsidP="008C40C9">
            <w:pPr>
              <w:rPr>
                <w:color w:val="000000"/>
              </w:rPr>
            </w:pPr>
          </w:p>
        </w:tc>
        <w:tc>
          <w:tcPr>
            <w:tcW w:w="452" w:type="dxa"/>
            <w:tcBorders>
              <w:top w:val="nil"/>
              <w:left w:val="nil"/>
              <w:bottom w:val="nil"/>
              <w:right w:val="nil"/>
            </w:tcBorders>
          </w:tcPr>
          <w:p w:rsidR="008C40C9" w:rsidRPr="00D7005B" w:rsidRDefault="008C40C9" w:rsidP="008C40C9">
            <w:pPr>
              <w:rPr>
                <w:color w:val="000000"/>
              </w:rPr>
            </w:pPr>
          </w:p>
        </w:tc>
        <w:tc>
          <w:tcPr>
            <w:tcW w:w="2026" w:type="dxa"/>
            <w:tcBorders>
              <w:top w:val="nil"/>
              <w:left w:val="nil"/>
              <w:bottom w:val="nil"/>
              <w:right w:val="nil"/>
            </w:tcBorders>
          </w:tcPr>
          <w:p w:rsidR="008C40C9" w:rsidRPr="00D7005B" w:rsidRDefault="008C40C9" w:rsidP="008C40C9">
            <w:pPr>
              <w:spacing w:line="240" w:lineRule="atLeast"/>
              <w:jc w:val="center"/>
              <w:rPr>
                <w:color w:val="000000"/>
              </w:rPr>
            </w:pPr>
            <w:r w:rsidRPr="00D7005B">
              <w:rPr>
                <w:color w:val="000000"/>
              </w:rPr>
              <w:t>(подпись)</w:t>
            </w:r>
          </w:p>
        </w:tc>
        <w:tc>
          <w:tcPr>
            <w:tcW w:w="526" w:type="dxa"/>
            <w:tcBorders>
              <w:top w:val="nil"/>
              <w:left w:val="nil"/>
              <w:bottom w:val="nil"/>
              <w:right w:val="nil"/>
            </w:tcBorders>
          </w:tcPr>
          <w:p w:rsidR="008C40C9" w:rsidRPr="00D7005B" w:rsidRDefault="008C40C9" w:rsidP="008C40C9">
            <w:pPr>
              <w:spacing w:line="240" w:lineRule="atLeast"/>
              <w:jc w:val="center"/>
              <w:rPr>
                <w:color w:val="000000"/>
              </w:rPr>
            </w:pPr>
          </w:p>
        </w:tc>
        <w:tc>
          <w:tcPr>
            <w:tcW w:w="3145" w:type="dxa"/>
            <w:tcBorders>
              <w:top w:val="nil"/>
              <w:left w:val="nil"/>
              <w:bottom w:val="nil"/>
              <w:right w:val="nil"/>
            </w:tcBorders>
          </w:tcPr>
          <w:p w:rsidR="008C40C9" w:rsidRPr="00D7005B" w:rsidRDefault="008C40C9" w:rsidP="008C40C9">
            <w:pPr>
              <w:spacing w:line="240" w:lineRule="atLeast"/>
              <w:jc w:val="center"/>
              <w:rPr>
                <w:color w:val="000000"/>
              </w:rPr>
            </w:pPr>
            <w:proofErr w:type="gramStart"/>
            <w:r w:rsidRPr="00D7005B">
              <w:rPr>
                <w:color w:val="000000"/>
              </w:rPr>
              <w:t xml:space="preserve">(фамилия, имя, отчество </w:t>
            </w:r>
            <w:r w:rsidRPr="00D7005B">
              <w:rPr>
                <w:color w:val="000000"/>
              </w:rPr>
              <w:br/>
              <w:t>(при наличии)</w:t>
            </w:r>
            <w:proofErr w:type="gramEnd"/>
          </w:p>
        </w:tc>
      </w:tr>
    </w:tbl>
    <w:p w:rsidR="008C40C9" w:rsidRPr="00D7005B" w:rsidRDefault="008C40C9" w:rsidP="008C40C9">
      <w:pPr>
        <w:spacing w:line="120" w:lineRule="exact"/>
        <w:rPr>
          <w:color w:val="000000"/>
        </w:rPr>
      </w:pPr>
    </w:p>
    <w:p w:rsidR="008C40C9" w:rsidRPr="00D7005B" w:rsidRDefault="008C40C9" w:rsidP="008C40C9">
      <w:pPr>
        <w:rPr>
          <w:color w:val="000000"/>
        </w:rPr>
      </w:pPr>
      <w:r w:rsidRPr="00D7005B">
        <w:rPr>
          <w:color w:val="000000"/>
        </w:rPr>
        <w:t>*Нужное подчеркнуть.</w:t>
      </w:r>
    </w:p>
    <w:p w:rsidR="008C40C9" w:rsidRPr="00D7005B" w:rsidRDefault="008C40C9" w:rsidP="008C40C9">
      <w:pPr>
        <w:spacing w:line="120" w:lineRule="exact"/>
        <w:rPr>
          <w:color w:val="000000"/>
        </w:rPr>
      </w:pPr>
    </w:p>
    <w:p w:rsidR="008C40C9" w:rsidRPr="00D7005B" w:rsidRDefault="008C40C9" w:rsidP="008C40C9">
      <w:pPr>
        <w:spacing w:line="240" w:lineRule="atLeast"/>
        <w:ind w:left="3402"/>
        <w:jc w:val="center"/>
        <w:rPr>
          <w:color w:val="000000"/>
        </w:rPr>
      </w:pPr>
    </w:p>
    <w:p w:rsidR="008C40C9" w:rsidRPr="00D7005B" w:rsidRDefault="008C40C9" w:rsidP="008C40C9">
      <w:pPr>
        <w:jc w:val="right"/>
        <w:rPr>
          <w:bCs/>
          <w:color w:val="000000"/>
          <w:sz w:val="28"/>
          <w:szCs w:val="28"/>
        </w:rPr>
      </w:pPr>
      <w:r w:rsidRPr="00D7005B">
        <w:rPr>
          <w:color w:val="000000"/>
        </w:rPr>
        <w:br w:type="page"/>
      </w:r>
      <w:r w:rsidRPr="00D7005B">
        <w:rPr>
          <w:bCs/>
          <w:color w:val="000000"/>
          <w:sz w:val="28"/>
          <w:szCs w:val="28"/>
        </w:rPr>
        <w:lastRenderedPageBreak/>
        <w:t>Приложение № 3</w:t>
      </w:r>
    </w:p>
    <w:p w:rsidR="008C40C9" w:rsidRPr="00D7005B" w:rsidRDefault="008C40C9" w:rsidP="008C40C9">
      <w:pPr>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8C40C9" w:rsidRPr="00D7005B" w:rsidRDefault="008C40C9" w:rsidP="008C40C9">
      <w:pPr>
        <w:tabs>
          <w:tab w:val="left" w:pos="0"/>
        </w:tabs>
        <w:ind w:left="3969" w:right="-1" w:firstLine="567"/>
        <w:contextualSpacing/>
        <w:jc w:val="right"/>
        <w:rPr>
          <w:color w:val="000000"/>
          <w:sz w:val="28"/>
          <w:szCs w:val="28"/>
        </w:rPr>
      </w:pPr>
      <w:r w:rsidRPr="00D7005B">
        <w:rPr>
          <w:color w:val="000000"/>
          <w:sz w:val="28"/>
          <w:szCs w:val="28"/>
        </w:rPr>
        <w:t xml:space="preserve">по </w:t>
      </w:r>
      <w:r w:rsidR="00242A19">
        <w:rPr>
          <w:color w:val="000000"/>
          <w:sz w:val="28"/>
          <w:szCs w:val="28"/>
        </w:rPr>
        <w:t>предоставлению муниципальной</w:t>
      </w:r>
      <w:r w:rsidRPr="00D7005B">
        <w:rPr>
          <w:color w:val="000000"/>
          <w:sz w:val="28"/>
          <w:szCs w:val="28"/>
        </w:rPr>
        <w:t xml:space="preserve"> услуги</w:t>
      </w:r>
    </w:p>
    <w:p w:rsidR="008C40C9" w:rsidRPr="00D7005B" w:rsidRDefault="008C40C9" w:rsidP="008C40C9">
      <w:pPr>
        <w:spacing w:line="240" w:lineRule="atLeast"/>
        <w:ind w:left="3402"/>
        <w:jc w:val="center"/>
        <w:rPr>
          <w:color w:val="000000"/>
        </w:rPr>
      </w:pPr>
    </w:p>
    <w:p w:rsidR="008C40C9" w:rsidRPr="00D7005B" w:rsidRDefault="008C40C9" w:rsidP="008C40C9">
      <w:pPr>
        <w:jc w:val="right"/>
        <w:rPr>
          <w:color w:val="000000"/>
        </w:rPr>
      </w:pPr>
      <w:r w:rsidRPr="00D7005B">
        <w:rPr>
          <w:color w:val="000000"/>
        </w:rPr>
        <w:t>ФОРМА</w:t>
      </w:r>
    </w:p>
    <w:p w:rsidR="008C40C9" w:rsidRPr="00D7005B" w:rsidRDefault="008C40C9" w:rsidP="008C40C9">
      <w:pPr>
        <w:jc w:val="right"/>
        <w:rPr>
          <w:color w:val="000000"/>
        </w:rPr>
      </w:pPr>
    </w:p>
    <w:p w:rsidR="008C40C9" w:rsidRPr="00D7005B" w:rsidRDefault="008C40C9" w:rsidP="008C40C9">
      <w:pPr>
        <w:jc w:val="right"/>
        <w:rPr>
          <w:color w:val="000000"/>
        </w:rPr>
      </w:pPr>
    </w:p>
    <w:p w:rsidR="008C40C9" w:rsidRPr="00D7005B" w:rsidRDefault="008C40C9" w:rsidP="008C40C9">
      <w:pPr>
        <w:spacing w:line="240" w:lineRule="atLeast"/>
        <w:ind w:left="3261"/>
        <w:rPr>
          <w:color w:val="000000"/>
        </w:rPr>
      </w:pPr>
      <w:r w:rsidRPr="00D7005B">
        <w:rPr>
          <w:color w:val="000000"/>
        </w:rPr>
        <w:t>Кому ______________________________</w:t>
      </w:r>
      <w:r>
        <w:rPr>
          <w:color w:val="000000"/>
        </w:rPr>
        <w:t>_______________</w:t>
      </w:r>
      <w:r w:rsidRPr="00D7005B">
        <w:rPr>
          <w:color w:val="000000"/>
        </w:rPr>
        <w:t>______</w:t>
      </w:r>
    </w:p>
    <w:p w:rsidR="008C40C9" w:rsidRPr="00D7005B" w:rsidRDefault="008C40C9" w:rsidP="008C40C9">
      <w:pPr>
        <w:spacing w:line="240" w:lineRule="atLeast"/>
        <w:ind w:left="3969"/>
        <w:jc w:val="center"/>
        <w:rPr>
          <w:color w:val="000000"/>
        </w:rPr>
      </w:pPr>
      <w:proofErr w:type="gramStart"/>
      <w:r w:rsidRPr="00D7005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C40C9" w:rsidRPr="00D7005B" w:rsidRDefault="008C40C9" w:rsidP="008C40C9">
      <w:pPr>
        <w:spacing w:line="240" w:lineRule="atLeast"/>
        <w:ind w:left="3261"/>
        <w:rPr>
          <w:color w:val="000000"/>
        </w:rPr>
      </w:pPr>
      <w:r w:rsidRPr="00D7005B">
        <w:rPr>
          <w:color w:val="000000"/>
        </w:rPr>
        <w:t>_____________________________</w:t>
      </w:r>
      <w:r>
        <w:rPr>
          <w:color w:val="000000"/>
        </w:rPr>
        <w:t>_______________</w:t>
      </w:r>
      <w:r w:rsidRPr="00D7005B">
        <w:rPr>
          <w:color w:val="000000"/>
        </w:rPr>
        <w:t>____________</w:t>
      </w:r>
    </w:p>
    <w:p w:rsidR="008C40C9" w:rsidRPr="00D7005B" w:rsidRDefault="008C40C9" w:rsidP="008C40C9">
      <w:pPr>
        <w:spacing w:line="240" w:lineRule="atLeast"/>
        <w:ind w:left="3261"/>
        <w:jc w:val="center"/>
        <w:rPr>
          <w:color w:val="000000"/>
        </w:rPr>
      </w:pPr>
      <w:r w:rsidRPr="00D7005B">
        <w:rPr>
          <w:color w:val="000000"/>
        </w:rPr>
        <w:t>почтовый индекс и адрес, телефон, адрес электронной почты застройщика)</w:t>
      </w:r>
    </w:p>
    <w:p w:rsidR="008C40C9" w:rsidRPr="00D7005B" w:rsidRDefault="008C40C9" w:rsidP="008C40C9">
      <w:pPr>
        <w:rPr>
          <w:color w:val="000000"/>
        </w:rPr>
      </w:pPr>
    </w:p>
    <w:p w:rsidR="008C40C9" w:rsidRPr="00D7005B" w:rsidRDefault="008C40C9" w:rsidP="008C40C9">
      <w:pPr>
        <w:rPr>
          <w:color w:val="000000"/>
        </w:rPr>
      </w:pPr>
    </w:p>
    <w:p w:rsidR="008C40C9" w:rsidRPr="00D7005B" w:rsidRDefault="008C40C9" w:rsidP="008C40C9">
      <w:pPr>
        <w:rPr>
          <w:color w:val="000000"/>
        </w:rPr>
      </w:pPr>
    </w:p>
    <w:p w:rsidR="008C40C9" w:rsidRPr="00D7005B" w:rsidRDefault="008C40C9" w:rsidP="008C40C9">
      <w:pPr>
        <w:spacing w:line="240" w:lineRule="atLeast"/>
        <w:jc w:val="center"/>
        <w:rPr>
          <w:b/>
          <w:color w:val="000000"/>
        </w:rPr>
      </w:pPr>
      <w:proofErr w:type="gramStart"/>
      <w:r w:rsidRPr="00D7005B">
        <w:rPr>
          <w:b/>
          <w:color w:val="000000"/>
        </w:rPr>
        <w:t>Р</w:t>
      </w:r>
      <w:proofErr w:type="gramEnd"/>
      <w:r w:rsidRPr="00D7005B">
        <w:rPr>
          <w:b/>
          <w:color w:val="000000"/>
        </w:rPr>
        <w:t xml:space="preserve"> Е Ш Е Н И Е</w:t>
      </w:r>
    </w:p>
    <w:p w:rsidR="008C40C9" w:rsidRPr="00D7005B" w:rsidRDefault="008C40C9" w:rsidP="008C40C9">
      <w:pPr>
        <w:spacing w:line="240" w:lineRule="atLeast"/>
        <w:jc w:val="center"/>
        <w:rPr>
          <w:b/>
          <w:color w:val="000000"/>
          <w:szCs w:val="28"/>
        </w:rPr>
      </w:pPr>
      <w:r w:rsidRPr="00D7005B">
        <w:rPr>
          <w:b/>
          <w:color w:val="000000"/>
        </w:rPr>
        <w:t xml:space="preserve">об отказе </w:t>
      </w:r>
      <w:r w:rsidRPr="00D7005B">
        <w:rPr>
          <w:b/>
          <w:color w:val="000000"/>
          <w:szCs w:val="28"/>
        </w:rPr>
        <w:t>во внесении исправлений </w:t>
      </w:r>
      <w:proofErr w:type="gramStart"/>
      <w:r w:rsidRPr="00D7005B">
        <w:rPr>
          <w:b/>
          <w:color w:val="000000"/>
          <w:szCs w:val="28"/>
        </w:rPr>
        <w:t>в</w:t>
      </w:r>
      <w:proofErr w:type="gramEnd"/>
      <w:r w:rsidRPr="00D7005B">
        <w:rPr>
          <w:b/>
          <w:color w:val="000000"/>
          <w:szCs w:val="28"/>
        </w:rPr>
        <w:t xml:space="preserve"> </w:t>
      </w:r>
    </w:p>
    <w:p w:rsidR="008C40C9" w:rsidRPr="00D7005B" w:rsidRDefault="008C40C9" w:rsidP="008C40C9">
      <w:pPr>
        <w:spacing w:line="240" w:lineRule="atLeast"/>
        <w:jc w:val="center"/>
        <w:rPr>
          <w:b/>
          <w:color w:val="000000"/>
          <w:szCs w:val="28"/>
        </w:rPr>
      </w:pPr>
      <w:r w:rsidRPr="00D7005B">
        <w:rPr>
          <w:b/>
          <w:color w:val="000000"/>
          <w:szCs w:val="28"/>
        </w:rPr>
        <w:t xml:space="preserve">уведомление о соответствии </w:t>
      </w:r>
      <w:proofErr w:type="gramStart"/>
      <w:r w:rsidRPr="00D7005B">
        <w:rPr>
          <w:b/>
          <w:color w:val="000000"/>
          <w:szCs w:val="28"/>
        </w:rPr>
        <w:t>построенных</w:t>
      </w:r>
      <w:proofErr w:type="gramEnd"/>
      <w:r w:rsidRPr="00D7005B">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C40C9" w:rsidRPr="00D7005B" w:rsidRDefault="008C40C9" w:rsidP="008C40C9">
      <w:pPr>
        <w:spacing w:line="240" w:lineRule="atLeast"/>
        <w:jc w:val="center"/>
        <w:rPr>
          <w:b/>
          <w:color w:val="000000"/>
          <w:szCs w:val="28"/>
        </w:rPr>
      </w:pPr>
      <w:r w:rsidRPr="00D7005B">
        <w:rPr>
          <w:b/>
          <w:color w:val="000000"/>
          <w:szCs w:val="28"/>
        </w:rPr>
        <w:t xml:space="preserve">уведомление о несоответствии </w:t>
      </w:r>
      <w:proofErr w:type="gramStart"/>
      <w:r w:rsidRPr="00D7005B">
        <w:rPr>
          <w:b/>
          <w:color w:val="000000"/>
          <w:szCs w:val="28"/>
        </w:rPr>
        <w:t>построенных</w:t>
      </w:r>
      <w:proofErr w:type="gramEnd"/>
      <w:r w:rsidRPr="00D7005B">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C40C9" w:rsidRPr="00D7005B" w:rsidRDefault="008C40C9" w:rsidP="008C40C9">
      <w:pPr>
        <w:spacing w:line="240" w:lineRule="atLeast"/>
        <w:jc w:val="center"/>
        <w:rPr>
          <w:b/>
          <w:color w:val="000000"/>
          <w:szCs w:val="28"/>
        </w:rPr>
      </w:pPr>
      <w:r w:rsidRPr="00D7005B">
        <w:rPr>
          <w:b/>
          <w:color w:val="000000"/>
          <w:szCs w:val="28"/>
        </w:rPr>
        <w:t>(далее – уведомление)</w:t>
      </w:r>
    </w:p>
    <w:p w:rsidR="008C40C9" w:rsidRPr="00D7005B" w:rsidRDefault="008C40C9" w:rsidP="008C40C9">
      <w:pPr>
        <w:spacing w:line="240" w:lineRule="atLeast"/>
        <w:jc w:val="center"/>
        <w:rPr>
          <w:b/>
          <w:color w:val="000000"/>
        </w:rPr>
      </w:pPr>
    </w:p>
    <w:p w:rsidR="008C40C9" w:rsidRPr="00D7005B" w:rsidRDefault="008C40C9" w:rsidP="008C40C9">
      <w:pPr>
        <w:rPr>
          <w:color w:val="000000"/>
        </w:rPr>
      </w:pPr>
      <w:r w:rsidRPr="00D7005B">
        <w:rPr>
          <w:color w:val="000000"/>
        </w:rPr>
        <w:t>________________________________________________________________</w:t>
      </w:r>
      <w:r>
        <w:rPr>
          <w:color w:val="000000"/>
        </w:rPr>
        <w:t>________</w:t>
      </w:r>
      <w:r w:rsidRPr="00D7005B">
        <w:rPr>
          <w:color w:val="000000"/>
        </w:rPr>
        <w:t xml:space="preserve">___________ </w:t>
      </w:r>
    </w:p>
    <w:p w:rsidR="008C40C9" w:rsidRPr="00D7005B" w:rsidRDefault="008C40C9" w:rsidP="008C40C9">
      <w:pPr>
        <w:jc w:val="center"/>
        <w:rPr>
          <w:color w:val="000000"/>
        </w:rPr>
      </w:pPr>
      <w:r w:rsidRPr="00D7005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C40C9" w:rsidRPr="00D7005B" w:rsidRDefault="008C40C9" w:rsidP="008C40C9">
      <w:pPr>
        <w:jc w:val="both"/>
        <w:rPr>
          <w:color w:val="000000"/>
          <w:szCs w:val="28"/>
        </w:rPr>
      </w:pPr>
      <w:r w:rsidRPr="00D7005B">
        <w:rPr>
          <w:color w:val="000000"/>
          <w:szCs w:val="28"/>
        </w:rPr>
        <w:t xml:space="preserve">по результатам рассмотрения заявления об исправлении допущенных опечаток и ошибок в уведомлении </w:t>
      </w:r>
      <w:proofErr w:type="gramStart"/>
      <w:r w:rsidRPr="00D7005B">
        <w:rPr>
          <w:color w:val="000000"/>
          <w:szCs w:val="28"/>
        </w:rPr>
        <w:t>от</w:t>
      </w:r>
      <w:proofErr w:type="gramEnd"/>
      <w:r w:rsidRPr="00D7005B">
        <w:rPr>
          <w:color w:val="000000"/>
          <w:szCs w:val="28"/>
        </w:rPr>
        <w:t xml:space="preserve"> ___________ № ____________   принято </w:t>
      </w:r>
      <w:proofErr w:type="gramStart"/>
      <w:r w:rsidRPr="00D7005B">
        <w:rPr>
          <w:color w:val="000000"/>
          <w:szCs w:val="28"/>
        </w:rPr>
        <w:t>решение</w:t>
      </w:r>
      <w:proofErr w:type="gramEnd"/>
      <w:r w:rsidRPr="00D7005B">
        <w:rPr>
          <w:color w:val="000000"/>
          <w:szCs w:val="28"/>
        </w:rPr>
        <w:t xml:space="preserve"> об отказе во внесении</w:t>
      </w:r>
      <w:r w:rsidRPr="00D7005B">
        <w:rPr>
          <w:color w:val="000000"/>
          <w:szCs w:val="28"/>
        </w:rPr>
        <w:tab/>
        <w:t> </w:t>
      </w:r>
      <w:r>
        <w:rPr>
          <w:color w:val="000000"/>
          <w:szCs w:val="28"/>
        </w:rPr>
        <w:t>                      </w:t>
      </w:r>
      <w:r w:rsidRPr="00D7005B">
        <w:rPr>
          <w:color w:val="000000"/>
        </w:rPr>
        <w:t>(дата и номер регистрации)</w:t>
      </w:r>
      <w:r w:rsidRPr="00D7005B">
        <w:rPr>
          <w:color w:val="000000"/>
          <w:szCs w:val="28"/>
        </w:rPr>
        <w:t xml:space="preserve"> </w:t>
      </w:r>
    </w:p>
    <w:p w:rsidR="008C40C9" w:rsidRPr="00D7005B" w:rsidRDefault="008C40C9" w:rsidP="008C40C9">
      <w:pPr>
        <w:rPr>
          <w:color w:val="000000"/>
          <w:szCs w:val="28"/>
        </w:rPr>
      </w:pPr>
      <w:r w:rsidRPr="00D7005B">
        <w:rPr>
          <w:color w:val="000000"/>
          <w:szCs w:val="28"/>
        </w:rPr>
        <w:t>исправлений в уведомление.</w:t>
      </w:r>
    </w:p>
    <w:p w:rsidR="008C40C9" w:rsidRPr="00D7005B" w:rsidRDefault="008C40C9" w:rsidP="008C40C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8C40C9" w:rsidRPr="00D7005B" w:rsidTr="008C40C9">
        <w:trPr>
          <w:tblHeader/>
        </w:trPr>
        <w:tc>
          <w:tcPr>
            <w:tcW w:w="1668"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 пункта</w:t>
            </w:r>
          </w:p>
          <w:p w:rsidR="008C40C9" w:rsidRPr="00D7005B" w:rsidRDefault="008C40C9" w:rsidP="008C40C9">
            <w:pPr>
              <w:spacing w:line="240" w:lineRule="atLeast"/>
              <w:jc w:val="center"/>
              <w:rPr>
                <w:color w:val="000000"/>
              </w:rPr>
            </w:pPr>
            <w:proofErr w:type="spellStart"/>
            <w:proofErr w:type="gramStart"/>
            <w:r w:rsidRPr="00D7005B">
              <w:rPr>
                <w:color w:val="000000"/>
              </w:rPr>
              <w:t>Администра</w:t>
            </w:r>
            <w:r>
              <w:rPr>
                <w:color w:val="000000"/>
              </w:rPr>
              <w:t>-</w:t>
            </w:r>
            <w:r w:rsidRPr="00D7005B">
              <w:rPr>
                <w:color w:val="000000"/>
              </w:rPr>
              <w:t>тивного</w:t>
            </w:r>
            <w:proofErr w:type="spellEnd"/>
            <w:proofErr w:type="gramEnd"/>
            <w:r w:rsidRPr="00D7005B">
              <w:rPr>
                <w:color w:val="000000"/>
              </w:rPr>
              <w:t xml:space="preserve"> регламента</w:t>
            </w:r>
          </w:p>
        </w:tc>
        <w:tc>
          <w:tcPr>
            <w:tcW w:w="4110"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 xml:space="preserve">Наименование основания </w:t>
            </w:r>
            <w:proofErr w:type="gramStart"/>
            <w:r w:rsidRPr="00D7005B">
              <w:rPr>
                <w:color w:val="000000"/>
              </w:rPr>
              <w:t>для отказа во внесении исправлений в уведомление в соответствии с Административным регламентом</w:t>
            </w:r>
            <w:proofErr w:type="gramEnd"/>
          </w:p>
        </w:tc>
        <w:tc>
          <w:tcPr>
            <w:tcW w:w="3509"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Разъяснение причин отказа во внесении исправлений в уведомление</w:t>
            </w:r>
          </w:p>
        </w:tc>
      </w:tr>
      <w:tr w:rsidR="008C40C9" w:rsidRPr="00D7005B" w:rsidTr="008C40C9">
        <w:trPr>
          <w:trHeight w:val="1022"/>
        </w:trPr>
        <w:tc>
          <w:tcPr>
            <w:tcW w:w="1668" w:type="dxa"/>
            <w:shd w:val="clear" w:color="auto" w:fill="auto"/>
          </w:tcPr>
          <w:p w:rsidR="008C40C9" w:rsidRPr="00D7005B" w:rsidRDefault="008C40C9" w:rsidP="008C40C9">
            <w:pPr>
              <w:spacing w:after="120" w:line="240" w:lineRule="atLeast"/>
              <w:rPr>
                <w:color w:val="000000"/>
              </w:rPr>
            </w:pPr>
            <w:r w:rsidRPr="00D7005B">
              <w:rPr>
                <w:color w:val="000000"/>
              </w:rPr>
              <w:t>подпункт "а" пункта 2.26</w:t>
            </w:r>
          </w:p>
        </w:tc>
        <w:tc>
          <w:tcPr>
            <w:tcW w:w="4110" w:type="dxa"/>
            <w:shd w:val="clear" w:color="auto" w:fill="auto"/>
          </w:tcPr>
          <w:p w:rsidR="008C40C9" w:rsidRPr="00D7005B" w:rsidRDefault="008C40C9" w:rsidP="008C40C9">
            <w:pPr>
              <w:spacing w:after="120" w:line="240" w:lineRule="atLeast"/>
              <w:rPr>
                <w:color w:val="000000"/>
              </w:rPr>
            </w:pPr>
            <w:r w:rsidRPr="00D7005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Указываются основания такого вывода</w:t>
            </w:r>
          </w:p>
        </w:tc>
      </w:tr>
      <w:tr w:rsidR="008C40C9" w:rsidRPr="00D7005B" w:rsidTr="008C40C9">
        <w:tc>
          <w:tcPr>
            <w:tcW w:w="1668" w:type="dxa"/>
            <w:shd w:val="clear" w:color="auto" w:fill="auto"/>
          </w:tcPr>
          <w:p w:rsidR="008C40C9" w:rsidRPr="00D7005B" w:rsidRDefault="008C40C9" w:rsidP="008C40C9">
            <w:pPr>
              <w:spacing w:after="120" w:line="240" w:lineRule="atLeast"/>
              <w:rPr>
                <w:color w:val="000000"/>
              </w:rPr>
            </w:pPr>
            <w:r w:rsidRPr="00D7005B">
              <w:rPr>
                <w:color w:val="000000"/>
              </w:rPr>
              <w:t>подпункт "б" пункта 2.26</w:t>
            </w:r>
          </w:p>
        </w:tc>
        <w:tc>
          <w:tcPr>
            <w:tcW w:w="4110" w:type="dxa"/>
            <w:shd w:val="clear" w:color="auto" w:fill="auto"/>
          </w:tcPr>
          <w:p w:rsidR="008C40C9" w:rsidRPr="00D7005B" w:rsidRDefault="008C40C9" w:rsidP="008C40C9">
            <w:pPr>
              <w:spacing w:after="120" w:line="240" w:lineRule="atLeast"/>
              <w:rPr>
                <w:color w:val="000000"/>
              </w:rPr>
            </w:pPr>
            <w:r w:rsidRPr="00D7005B">
              <w:rPr>
                <w:color w:val="000000"/>
              </w:rPr>
              <w:t>отсутствие факта допущения опечатки или ошибки в уведомлении</w:t>
            </w: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Указываются основания такого вывода</w:t>
            </w:r>
          </w:p>
        </w:tc>
      </w:tr>
    </w:tbl>
    <w:p w:rsidR="008C40C9" w:rsidRPr="00D7005B" w:rsidRDefault="008C40C9" w:rsidP="008C40C9">
      <w:pPr>
        <w:pStyle w:val="ConsPlusNonformat"/>
        <w:ind w:firstLine="708"/>
        <w:jc w:val="both"/>
        <w:rPr>
          <w:rFonts w:ascii="Times New Roman" w:hAnsi="Times New Roman" w:cs="Times New Roman"/>
          <w:color w:val="000000"/>
          <w:sz w:val="28"/>
          <w:szCs w:val="28"/>
        </w:rPr>
      </w:pPr>
    </w:p>
    <w:p w:rsidR="008C40C9" w:rsidRPr="00AD74E1" w:rsidRDefault="008C40C9" w:rsidP="008C40C9">
      <w:pPr>
        <w:pStyle w:val="ConsPlusNonformat"/>
        <w:ind w:firstLine="708"/>
        <w:jc w:val="both"/>
        <w:rPr>
          <w:rFonts w:ascii="Times New Roman" w:hAnsi="Times New Roman" w:cs="Times New Roman"/>
          <w:color w:val="000000"/>
          <w:sz w:val="24"/>
          <w:szCs w:val="24"/>
        </w:rPr>
      </w:pPr>
      <w:r w:rsidRPr="00AD74E1">
        <w:rPr>
          <w:rFonts w:ascii="Times New Roman" w:hAnsi="Times New Roman" w:cs="Times New Roman"/>
          <w:color w:val="000000"/>
          <w:sz w:val="24"/>
          <w:szCs w:val="24"/>
        </w:rPr>
        <w:t xml:space="preserve">Вы вправе повторно обратиться с заявлением </w:t>
      </w:r>
      <w:r w:rsidRPr="00AD74E1">
        <w:rPr>
          <w:rFonts w:ascii="Times New Roman" w:hAnsi="Times New Roman"/>
          <w:color w:val="000000"/>
          <w:sz w:val="24"/>
          <w:szCs w:val="24"/>
        </w:rPr>
        <w:t xml:space="preserve">об исправлении допущенных опечаток и ошибок в уведомлении </w:t>
      </w:r>
      <w:r w:rsidRPr="00AD74E1">
        <w:rPr>
          <w:rFonts w:ascii="Times New Roman" w:hAnsi="Times New Roman" w:cs="Times New Roman"/>
          <w:color w:val="000000"/>
          <w:sz w:val="24"/>
          <w:szCs w:val="24"/>
        </w:rPr>
        <w:t>после устранения указанных нарушений.</w:t>
      </w:r>
    </w:p>
    <w:p w:rsidR="008C40C9" w:rsidRPr="00D7005B" w:rsidRDefault="008C40C9" w:rsidP="008C40C9">
      <w:pPr>
        <w:pStyle w:val="ConsPlusNonformat"/>
        <w:ind w:firstLine="708"/>
        <w:jc w:val="both"/>
        <w:rPr>
          <w:rFonts w:ascii="Times New Roman" w:hAnsi="Times New Roman" w:cs="Times New Roman"/>
          <w:color w:val="000000"/>
          <w:sz w:val="28"/>
          <w:szCs w:val="28"/>
        </w:rPr>
      </w:pPr>
      <w:proofErr w:type="gramStart"/>
      <w:r w:rsidRPr="00AD74E1">
        <w:rPr>
          <w:rFonts w:ascii="Times New Roman" w:hAnsi="Times New Roman" w:cs="Times New Roman"/>
          <w:color w:val="000000"/>
          <w:sz w:val="24"/>
          <w:szCs w:val="24"/>
        </w:rPr>
        <w:t xml:space="preserve">Данный отказ может быть обжалован в досудебном порядке путем направления жалобы в </w:t>
      </w:r>
      <w:r w:rsidRPr="00D7005B">
        <w:rPr>
          <w:rFonts w:ascii="Times New Roman" w:hAnsi="Times New Roman" w:cs="Times New Roman"/>
          <w:color w:val="000000"/>
          <w:sz w:val="28"/>
          <w:szCs w:val="28"/>
        </w:rPr>
        <w:t>_________________________________________</w:t>
      </w:r>
      <w:r>
        <w:rPr>
          <w:rFonts w:ascii="Times New Roman" w:hAnsi="Times New Roman" w:cs="Times New Roman"/>
          <w:color w:val="000000"/>
          <w:sz w:val="28"/>
          <w:szCs w:val="28"/>
        </w:rPr>
        <w:t>________________________________________</w:t>
      </w:r>
      <w:r w:rsidRPr="00D7005B">
        <w:rPr>
          <w:rFonts w:ascii="Times New Roman" w:hAnsi="Times New Roman" w:cs="Times New Roman"/>
          <w:color w:val="000000"/>
          <w:sz w:val="28"/>
          <w:szCs w:val="28"/>
        </w:rPr>
        <w:t xml:space="preserve">_______________________________________, </w:t>
      </w:r>
      <w:r w:rsidRPr="00AD74E1">
        <w:rPr>
          <w:rFonts w:ascii="Times New Roman" w:hAnsi="Times New Roman" w:cs="Times New Roman"/>
          <w:color w:val="000000"/>
          <w:sz w:val="24"/>
          <w:szCs w:val="24"/>
        </w:rPr>
        <w:t>а также в судебном порядке.</w:t>
      </w:r>
      <w:proofErr w:type="gramEnd"/>
    </w:p>
    <w:p w:rsidR="008C40C9" w:rsidRPr="00D7005B" w:rsidRDefault="008C40C9" w:rsidP="008C40C9">
      <w:pPr>
        <w:pStyle w:val="ConsPlusNonformat"/>
        <w:ind w:firstLine="708"/>
        <w:jc w:val="both"/>
        <w:rPr>
          <w:rFonts w:ascii="Times New Roman" w:hAnsi="Times New Roman" w:cs="Times New Roman"/>
          <w:color w:val="000000"/>
          <w:sz w:val="24"/>
        </w:rPr>
      </w:pPr>
      <w:r w:rsidRPr="00AD74E1">
        <w:rPr>
          <w:rFonts w:ascii="Times New Roman" w:hAnsi="Times New Roman" w:cs="Times New Roman"/>
          <w:color w:val="000000"/>
          <w:sz w:val="24"/>
          <w:szCs w:val="24"/>
        </w:rPr>
        <w:lastRenderedPageBreak/>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w:t>
      </w:r>
      <w:r>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___________________.</w:t>
      </w:r>
    </w:p>
    <w:p w:rsidR="008C40C9" w:rsidRPr="00D7005B" w:rsidRDefault="008C40C9" w:rsidP="008C40C9">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t>(указывается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w:t>
      </w:r>
    </w:p>
    <w:p w:rsidR="008C40C9" w:rsidRPr="00D7005B" w:rsidRDefault="008C40C9" w:rsidP="008C40C9">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C40C9" w:rsidRPr="00D7005B" w:rsidTr="008C40C9">
        <w:tc>
          <w:tcPr>
            <w:tcW w:w="3119" w:type="dxa"/>
            <w:tcBorders>
              <w:top w:val="nil"/>
              <w:left w:val="nil"/>
              <w:bottom w:val="single" w:sz="4" w:space="0" w:color="auto"/>
              <w:right w:val="nil"/>
            </w:tcBorders>
            <w:vAlign w:val="bottom"/>
          </w:tcPr>
          <w:p w:rsidR="008C40C9" w:rsidRPr="00D7005B" w:rsidRDefault="008C40C9" w:rsidP="008C40C9">
            <w:pPr>
              <w:rPr>
                <w:color w:val="000000"/>
              </w:rPr>
            </w:pPr>
          </w:p>
        </w:tc>
        <w:tc>
          <w:tcPr>
            <w:tcW w:w="595" w:type="dxa"/>
            <w:tcBorders>
              <w:top w:val="nil"/>
              <w:left w:val="nil"/>
              <w:bottom w:val="nil"/>
              <w:right w:val="nil"/>
            </w:tcBorders>
            <w:vAlign w:val="bottom"/>
          </w:tcPr>
          <w:p w:rsidR="008C40C9" w:rsidRPr="00D7005B" w:rsidRDefault="008C40C9" w:rsidP="008C40C9">
            <w:pPr>
              <w:rPr>
                <w:color w:val="000000"/>
              </w:rPr>
            </w:pPr>
          </w:p>
        </w:tc>
        <w:tc>
          <w:tcPr>
            <w:tcW w:w="1701" w:type="dxa"/>
            <w:tcBorders>
              <w:top w:val="nil"/>
              <w:left w:val="nil"/>
              <w:bottom w:val="single" w:sz="4" w:space="0" w:color="auto"/>
              <w:right w:val="nil"/>
            </w:tcBorders>
            <w:vAlign w:val="bottom"/>
          </w:tcPr>
          <w:p w:rsidR="008C40C9" w:rsidRPr="00D7005B" w:rsidRDefault="008C40C9" w:rsidP="008C40C9">
            <w:pPr>
              <w:rPr>
                <w:color w:val="000000"/>
              </w:rPr>
            </w:pPr>
          </w:p>
        </w:tc>
        <w:tc>
          <w:tcPr>
            <w:tcW w:w="709" w:type="dxa"/>
            <w:tcBorders>
              <w:top w:val="nil"/>
              <w:left w:val="nil"/>
              <w:bottom w:val="nil"/>
              <w:right w:val="nil"/>
            </w:tcBorders>
            <w:vAlign w:val="bottom"/>
          </w:tcPr>
          <w:p w:rsidR="008C40C9" w:rsidRPr="00D7005B" w:rsidRDefault="008C40C9" w:rsidP="008C40C9">
            <w:pPr>
              <w:rPr>
                <w:color w:val="000000"/>
              </w:rPr>
            </w:pPr>
          </w:p>
        </w:tc>
        <w:tc>
          <w:tcPr>
            <w:tcW w:w="3346" w:type="dxa"/>
            <w:tcBorders>
              <w:top w:val="nil"/>
              <w:left w:val="nil"/>
              <w:bottom w:val="single" w:sz="4" w:space="0" w:color="auto"/>
              <w:right w:val="nil"/>
            </w:tcBorders>
            <w:vAlign w:val="bottom"/>
          </w:tcPr>
          <w:p w:rsidR="008C40C9" w:rsidRPr="00D7005B" w:rsidRDefault="008C40C9" w:rsidP="008C40C9">
            <w:pPr>
              <w:rPr>
                <w:color w:val="000000"/>
              </w:rPr>
            </w:pPr>
          </w:p>
        </w:tc>
      </w:tr>
      <w:tr w:rsidR="008C40C9" w:rsidRPr="00D7005B" w:rsidTr="008C40C9">
        <w:tc>
          <w:tcPr>
            <w:tcW w:w="3119" w:type="dxa"/>
            <w:tcBorders>
              <w:top w:val="nil"/>
              <w:left w:val="nil"/>
              <w:bottom w:val="nil"/>
              <w:right w:val="nil"/>
            </w:tcBorders>
          </w:tcPr>
          <w:p w:rsidR="008C40C9" w:rsidRPr="00D7005B" w:rsidRDefault="008C40C9" w:rsidP="008C40C9">
            <w:pPr>
              <w:spacing w:line="240" w:lineRule="atLeast"/>
              <w:jc w:val="center"/>
              <w:rPr>
                <w:color w:val="000000"/>
              </w:rPr>
            </w:pPr>
            <w:r w:rsidRPr="00D7005B">
              <w:rPr>
                <w:color w:val="000000"/>
              </w:rPr>
              <w:t>(должность)</w:t>
            </w:r>
          </w:p>
        </w:tc>
        <w:tc>
          <w:tcPr>
            <w:tcW w:w="595" w:type="dxa"/>
            <w:tcBorders>
              <w:top w:val="nil"/>
              <w:left w:val="nil"/>
              <w:bottom w:val="nil"/>
              <w:right w:val="nil"/>
            </w:tcBorders>
          </w:tcPr>
          <w:p w:rsidR="008C40C9" w:rsidRPr="00D7005B" w:rsidRDefault="008C40C9" w:rsidP="008C40C9">
            <w:pPr>
              <w:spacing w:line="240" w:lineRule="atLeast"/>
              <w:jc w:val="center"/>
              <w:rPr>
                <w:color w:val="000000"/>
              </w:rPr>
            </w:pPr>
          </w:p>
        </w:tc>
        <w:tc>
          <w:tcPr>
            <w:tcW w:w="1701" w:type="dxa"/>
            <w:tcBorders>
              <w:top w:val="nil"/>
              <w:left w:val="nil"/>
              <w:bottom w:val="nil"/>
              <w:right w:val="nil"/>
            </w:tcBorders>
          </w:tcPr>
          <w:p w:rsidR="008C40C9" w:rsidRPr="00D7005B" w:rsidRDefault="008C40C9" w:rsidP="008C40C9">
            <w:pPr>
              <w:spacing w:line="240" w:lineRule="atLeast"/>
              <w:jc w:val="center"/>
              <w:rPr>
                <w:color w:val="000000"/>
              </w:rPr>
            </w:pPr>
            <w:r w:rsidRPr="00D7005B">
              <w:rPr>
                <w:color w:val="000000"/>
              </w:rPr>
              <w:t>(подпись)</w:t>
            </w:r>
          </w:p>
        </w:tc>
        <w:tc>
          <w:tcPr>
            <w:tcW w:w="709" w:type="dxa"/>
            <w:tcBorders>
              <w:top w:val="nil"/>
              <w:left w:val="nil"/>
              <w:bottom w:val="nil"/>
              <w:right w:val="nil"/>
            </w:tcBorders>
          </w:tcPr>
          <w:p w:rsidR="008C40C9" w:rsidRPr="00D7005B" w:rsidRDefault="008C40C9" w:rsidP="008C40C9">
            <w:pPr>
              <w:spacing w:line="240" w:lineRule="atLeast"/>
              <w:jc w:val="center"/>
              <w:rPr>
                <w:color w:val="000000"/>
              </w:rPr>
            </w:pPr>
          </w:p>
        </w:tc>
        <w:tc>
          <w:tcPr>
            <w:tcW w:w="3346" w:type="dxa"/>
            <w:tcBorders>
              <w:top w:val="nil"/>
              <w:left w:val="nil"/>
              <w:bottom w:val="nil"/>
              <w:right w:val="nil"/>
            </w:tcBorders>
          </w:tcPr>
          <w:p w:rsidR="008C40C9" w:rsidRPr="00D7005B" w:rsidRDefault="008C40C9" w:rsidP="008C40C9">
            <w:pPr>
              <w:spacing w:line="240" w:lineRule="atLeast"/>
              <w:jc w:val="center"/>
              <w:rPr>
                <w:color w:val="000000"/>
              </w:rPr>
            </w:pPr>
            <w:proofErr w:type="gramStart"/>
            <w:r w:rsidRPr="00D7005B">
              <w:rPr>
                <w:color w:val="000000"/>
              </w:rPr>
              <w:t>(фамилия, имя, отчество</w:t>
            </w:r>
            <w:r w:rsidRPr="00D7005B">
              <w:rPr>
                <w:color w:val="000000"/>
              </w:rPr>
              <w:br/>
              <w:t>(при наличии)</w:t>
            </w:r>
            <w:proofErr w:type="gramEnd"/>
          </w:p>
        </w:tc>
      </w:tr>
    </w:tbl>
    <w:p w:rsidR="008C40C9" w:rsidRPr="00D7005B" w:rsidRDefault="008C40C9" w:rsidP="008C40C9">
      <w:pPr>
        <w:rPr>
          <w:color w:val="000000"/>
        </w:rPr>
      </w:pPr>
      <w:r w:rsidRPr="00D7005B">
        <w:rPr>
          <w:color w:val="000000"/>
        </w:rPr>
        <w:t>Дата</w:t>
      </w:r>
    </w:p>
    <w:p w:rsidR="008C40C9" w:rsidRPr="00D7005B" w:rsidRDefault="008C40C9" w:rsidP="008C40C9">
      <w:pPr>
        <w:rPr>
          <w:color w:val="000000"/>
        </w:rPr>
      </w:pPr>
    </w:p>
    <w:p w:rsidR="008C40C9" w:rsidRPr="00D7005B" w:rsidRDefault="008C40C9" w:rsidP="008C40C9">
      <w:pPr>
        <w:rPr>
          <w:color w:val="000000"/>
        </w:rPr>
      </w:pPr>
      <w:r w:rsidRPr="00D7005B">
        <w:rPr>
          <w:color w:val="000000"/>
        </w:rPr>
        <w:t>*Сведения об ИНН в отношении иностранного юридического лица не указываются.</w:t>
      </w:r>
    </w:p>
    <w:p w:rsidR="008C40C9" w:rsidRPr="00D7005B" w:rsidRDefault="008C40C9" w:rsidP="008C40C9">
      <w:pPr>
        <w:rPr>
          <w:color w:val="000000"/>
        </w:rPr>
      </w:pPr>
      <w:r w:rsidRPr="00D7005B">
        <w:rPr>
          <w:color w:val="000000"/>
        </w:rPr>
        <w:t>**Нужное подчеркнуть.</w:t>
      </w:r>
    </w:p>
    <w:p w:rsidR="008C40C9" w:rsidRPr="00D7005B" w:rsidRDefault="008C40C9" w:rsidP="008C40C9">
      <w:pPr>
        <w:rPr>
          <w:color w:val="000000"/>
        </w:rPr>
      </w:pPr>
    </w:p>
    <w:p w:rsidR="008C40C9" w:rsidRPr="00D7005B" w:rsidRDefault="008C40C9" w:rsidP="008C40C9">
      <w:pPr>
        <w:jc w:val="right"/>
        <w:rPr>
          <w:bCs/>
          <w:color w:val="000000"/>
          <w:sz w:val="28"/>
          <w:szCs w:val="28"/>
        </w:rPr>
      </w:pPr>
      <w:r w:rsidRPr="00D7005B">
        <w:rPr>
          <w:color w:val="000000"/>
        </w:rPr>
        <w:br w:type="page"/>
      </w:r>
      <w:r w:rsidRPr="00D7005B">
        <w:rPr>
          <w:bCs/>
          <w:color w:val="000000"/>
          <w:sz w:val="28"/>
          <w:szCs w:val="28"/>
        </w:rPr>
        <w:lastRenderedPageBreak/>
        <w:t>Приложение № 4</w:t>
      </w:r>
    </w:p>
    <w:p w:rsidR="008C40C9" w:rsidRPr="00D7005B" w:rsidRDefault="008C40C9" w:rsidP="008C40C9">
      <w:pPr>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8C40C9" w:rsidRPr="00D7005B" w:rsidRDefault="008C40C9" w:rsidP="008C40C9">
      <w:pPr>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
    <w:p w:rsidR="008C40C9" w:rsidRPr="00D7005B" w:rsidRDefault="00F66A81" w:rsidP="008C40C9">
      <w:pPr>
        <w:tabs>
          <w:tab w:val="left" w:pos="7920"/>
        </w:tabs>
        <w:ind w:left="3969" w:firstLine="709"/>
        <w:jc w:val="right"/>
        <w:rPr>
          <w:color w:val="000000"/>
          <w:sz w:val="28"/>
          <w:szCs w:val="28"/>
        </w:rPr>
      </w:pPr>
      <w:r>
        <w:rPr>
          <w:color w:val="000000"/>
          <w:sz w:val="28"/>
          <w:szCs w:val="28"/>
        </w:rPr>
        <w:t>муниципальной</w:t>
      </w:r>
      <w:r w:rsidR="008C40C9" w:rsidRPr="00D7005B">
        <w:rPr>
          <w:color w:val="000000"/>
          <w:sz w:val="28"/>
          <w:szCs w:val="28"/>
        </w:rPr>
        <w:t xml:space="preserve"> услуги</w:t>
      </w:r>
    </w:p>
    <w:p w:rsidR="008C40C9" w:rsidRPr="00D7005B" w:rsidRDefault="008C40C9" w:rsidP="008C40C9">
      <w:pPr>
        <w:spacing w:line="240" w:lineRule="atLeast"/>
        <w:ind w:left="3261"/>
        <w:jc w:val="center"/>
        <w:rPr>
          <w:color w:val="000000"/>
        </w:rPr>
      </w:pPr>
    </w:p>
    <w:p w:rsidR="008C40C9" w:rsidRPr="00D7005B" w:rsidRDefault="008C40C9" w:rsidP="008C40C9">
      <w:pPr>
        <w:spacing w:line="240" w:lineRule="atLeast"/>
        <w:ind w:left="3261"/>
        <w:jc w:val="right"/>
        <w:rPr>
          <w:color w:val="000000"/>
        </w:rPr>
      </w:pPr>
      <w:r w:rsidRPr="00D7005B">
        <w:rPr>
          <w:color w:val="000000"/>
        </w:rPr>
        <w:t>ФОРМА</w:t>
      </w:r>
    </w:p>
    <w:p w:rsidR="008C40C9" w:rsidRPr="00D7005B" w:rsidRDefault="008C40C9" w:rsidP="008C40C9">
      <w:pPr>
        <w:rPr>
          <w:color w:val="000000"/>
        </w:rPr>
      </w:pPr>
    </w:p>
    <w:p w:rsidR="008C40C9" w:rsidRPr="00D7005B" w:rsidRDefault="008C40C9" w:rsidP="008C40C9">
      <w:pPr>
        <w:rPr>
          <w:color w:val="000000"/>
        </w:rPr>
      </w:pPr>
    </w:p>
    <w:p w:rsidR="008C40C9" w:rsidRPr="00D7005B" w:rsidRDefault="008C40C9" w:rsidP="008C40C9">
      <w:pPr>
        <w:spacing w:line="240" w:lineRule="atLeast"/>
        <w:jc w:val="center"/>
        <w:rPr>
          <w:b/>
          <w:bCs/>
          <w:color w:val="000000"/>
        </w:rPr>
      </w:pPr>
      <w:proofErr w:type="gramStart"/>
      <w:r w:rsidRPr="00D7005B">
        <w:rPr>
          <w:b/>
          <w:bCs/>
          <w:color w:val="000000"/>
        </w:rPr>
        <w:t>З</w:t>
      </w:r>
      <w:proofErr w:type="gramEnd"/>
      <w:r w:rsidRPr="00D7005B">
        <w:rPr>
          <w:b/>
          <w:bCs/>
          <w:color w:val="000000"/>
        </w:rPr>
        <w:t xml:space="preserve"> А Я В Л Е Н И Е</w:t>
      </w:r>
    </w:p>
    <w:p w:rsidR="008C40C9" w:rsidRPr="00D7005B" w:rsidRDefault="008C40C9" w:rsidP="008C40C9">
      <w:pPr>
        <w:spacing w:line="120" w:lineRule="exact"/>
        <w:jc w:val="center"/>
        <w:rPr>
          <w:b/>
          <w:bCs/>
          <w:color w:val="000000"/>
        </w:rPr>
      </w:pPr>
    </w:p>
    <w:p w:rsidR="008C40C9" w:rsidRPr="00D7005B" w:rsidRDefault="008C40C9" w:rsidP="008C40C9">
      <w:pPr>
        <w:spacing w:line="240" w:lineRule="atLeast"/>
        <w:jc w:val="center"/>
        <w:rPr>
          <w:b/>
          <w:bCs/>
          <w:color w:val="000000"/>
        </w:rPr>
      </w:pPr>
      <w:r w:rsidRPr="00D7005B">
        <w:rPr>
          <w:b/>
          <w:bCs/>
          <w:color w:val="000000"/>
        </w:rPr>
        <w:t>о выдаче дубликата</w:t>
      </w:r>
    </w:p>
    <w:p w:rsidR="008C40C9" w:rsidRPr="00D7005B" w:rsidRDefault="008C40C9" w:rsidP="008C40C9">
      <w:pPr>
        <w:spacing w:line="240" w:lineRule="atLeast"/>
        <w:jc w:val="center"/>
        <w:rPr>
          <w:b/>
          <w:color w:val="000000"/>
        </w:rPr>
      </w:pPr>
      <w:r w:rsidRPr="00D7005B">
        <w:rPr>
          <w:b/>
          <w:color w:val="000000"/>
        </w:rPr>
        <w:t xml:space="preserve">уведомления о соответствии </w:t>
      </w:r>
      <w:proofErr w:type="gramStart"/>
      <w:r w:rsidRPr="00D7005B">
        <w:rPr>
          <w:b/>
          <w:color w:val="000000"/>
        </w:rPr>
        <w:t>построенных</w:t>
      </w:r>
      <w:proofErr w:type="gramEnd"/>
      <w:r w:rsidRPr="00D7005B">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C40C9" w:rsidRPr="00D7005B" w:rsidRDefault="008C40C9" w:rsidP="008C40C9">
      <w:pPr>
        <w:spacing w:line="240" w:lineRule="atLeast"/>
        <w:jc w:val="center"/>
        <w:rPr>
          <w:b/>
          <w:color w:val="000000"/>
        </w:rPr>
      </w:pPr>
      <w:r w:rsidRPr="00D7005B">
        <w:rPr>
          <w:b/>
          <w:color w:val="000000"/>
        </w:rPr>
        <w:t xml:space="preserve">уведомления о несоответствии </w:t>
      </w:r>
      <w:proofErr w:type="gramStart"/>
      <w:r w:rsidRPr="00D7005B">
        <w:rPr>
          <w:b/>
          <w:color w:val="000000"/>
        </w:rPr>
        <w:t>построенных</w:t>
      </w:r>
      <w:proofErr w:type="gramEnd"/>
      <w:r w:rsidRPr="00D7005B">
        <w:rPr>
          <w:b/>
          <w:color w:val="000000"/>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C40C9" w:rsidRPr="00D7005B" w:rsidRDefault="008C40C9" w:rsidP="008C40C9">
      <w:pPr>
        <w:spacing w:line="240" w:lineRule="atLeast"/>
        <w:jc w:val="center"/>
        <w:rPr>
          <w:b/>
          <w:bCs/>
          <w:color w:val="000000"/>
        </w:rPr>
      </w:pPr>
      <w:r w:rsidRPr="00D7005B">
        <w:rPr>
          <w:b/>
          <w:color w:val="000000"/>
        </w:rPr>
        <w:t>(далее - уведомление)</w:t>
      </w:r>
    </w:p>
    <w:p w:rsidR="008C40C9" w:rsidRPr="00D7005B" w:rsidRDefault="008C40C9" w:rsidP="008C40C9">
      <w:pPr>
        <w:rPr>
          <w:color w:val="000000"/>
        </w:rPr>
      </w:pPr>
    </w:p>
    <w:p w:rsidR="008C40C9" w:rsidRPr="00D7005B" w:rsidRDefault="008C40C9" w:rsidP="008C40C9">
      <w:pPr>
        <w:rPr>
          <w:color w:val="000000"/>
        </w:rPr>
      </w:pPr>
    </w:p>
    <w:p w:rsidR="008C40C9" w:rsidRPr="00D7005B" w:rsidRDefault="008C40C9" w:rsidP="008C40C9">
      <w:pPr>
        <w:jc w:val="right"/>
        <w:rPr>
          <w:color w:val="000000"/>
        </w:rPr>
      </w:pPr>
      <w:r w:rsidRPr="00D7005B">
        <w:rPr>
          <w:color w:val="000000"/>
        </w:rPr>
        <w:t>"____" __________ 20___ г.</w:t>
      </w:r>
    </w:p>
    <w:p w:rsidR="008C40C9" w:rsidRPr="00D7005B" w:rsidRDefault="008C40C9" w:rsidP="008C40C9">
      <w:pPr>
        <w:rPr>
          <w:color w:val="000000"/>
        </w:rPr>
      </w:pPr>
    </w:p>
    <w:p w:rsidR="008C40C9" w:rsidRPr="00D7005B" w:rsidRDefault="008C40C9" w:rsidP="008C40C9">
      <w:pPr>
        <w:tabs>
          <w:tab w:val="right" w:leader="underscore" w:pos="9071"/>
        </w:tabs>
        <w:rPr>
          <w:color w:val="000000"/>
        </w:rPr>
      </w:pPr>
      <w:r>
        <w:rPr>
          <w:color w:val="000000"/>
        </w:rPr>
        <w:t>___________________________________________________________________________________</w:t>
      </w:r>
    </w:p>
    <w:p w:rsidR="008C40C9" w:rsidRPr="00D7005B" w:rsidRDefault="008C40C9" w:rsidP="008C40C9">
      <w:pPr>
        <w:tabs>
          <w:tab w:val="right" w:leader="underscore" w:pos="9071"/>
        </w:tabs>
        <w:spacing w:line="240" w:lineRule="atLeast"/>
        <w:jc w:val="center"/>
        <w:rPr>
          <w:color w:val="000000"/>
        </w:rPr>
      </w:pPr>
      <w:r w:rsidRPr="00D7005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C40C9" w:rsidRPr="00D7005B" w:rsidRDefault="008C40C9" w:rsidP="008C40C9">
      <w:pPr>
        <w:rPr>
          <w:color w:val="000000"/>
        </w:rPr>
      </w:pPr>
    </w:p>
    <w:p w:rsidR="008C40C9" w:rsidRPr="00D7005B" w:rsidRDefault="008C40C9" w:rsidP="008C40C9">
      <w:pPr>
        <w:spacing w:line="240" w:lineRule="atLeast"/>
        <w:jc w:val="center"/>
        <w:rPr>
          <w:color w:val="000000"/>
        </w:rPr>
      </w:pPr>
      <w:r w:rsidRPr="00D7005B">
        <w:rPr>
          <w:color w:val="000000"/>
        </w:rPr>
        <w:t>1. Сведения о застройщике</w:t>
      </w:r>
    </w:p>
    <w:p w:rsidR="008C40C9" w:rsidRPr="00D7005B" w:rsidRDefault="008C40C9" w:rsidP="008C40C9">
      <w:pPr>
        <w:spacing w:line="240" w:lineRule="atLeast"/>
        <w:jc w:val="cente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8"/>
        <w:gridCol w:w="5113"/>
        <w:gridCol w:w="3470"/>
      </w:tblGrid>
      <w:tr w:rsidR="008C40C9" w:rsidRPr="00D7005B" w:rsidTr="008C40C9">
        <w:tc>
          <w:tcPr>
            <w:tcW w:w="959" w:type="dxa"/>
          </w:tcPr>
          <w:p w:rsidR="008C40C9" w:rsidRPr="00D7005B" w:rsidRDefault="008C40C9" w:rsidP="008C40C9">
            <w:pPr>
              <w:spacing w:before="40" w:after="80" w:line="240" w:lineRule="atLeast"/>
              <w:jc w:val="center"/>
              <w:rPr>
                <w:color w:val="000000"/>
              </w:rPr>
            </w:pPr>
            <w:r w:rsidRPr="00D7005B">
              <w:rPr>
                <w:color w:val="000000"/>
              </w:rPr>
              <w:t>1.1.</w:t>
            </w:r>
          </w:p>
        </w:tc>
        <w:tc>
          <w:tcPr>
            <w:tcW w:w="4961" w:type="dxa"/>
          </w:tcPr>
          <w:p w:rsidR="008C40C9" w:rsidRPr="00D7005B" w:rsidRDefault="008C40C9" w:rsidP="008C40C9">
            <w:pPr>
              <w:spacing w:before="40" w:after="80" w:line="240" w:lineRule="atLeast"/>
              <w:rPr>
                <w:color w:val="000000"/>
              </w:rPr>
            </w:pPr>
            <w:r w:rsidRPr="00D7005B">
              <w:rPr>
                <w:color w:val="000000"/>
              </w:rPr>
              <w:t>Сведения о физическом лице, в случае если застройщиком является физическое лицо:</w:t>
            </w:r>
          </w:p>
        </w:tc>
        <w:tc>
          <w:tcPr>
            <w:tcW w:w="3367" w:type="dxa"/>
          </w:tcPr>
          <w:p w:rsidR="008C40C9" w:rsidRPr="00D7005B" w:rsidRDefault="008C40C9" w:rsidP="008C40C9">
            <w:pPr>
              <w:spacing w:before="40" w:after="80" w:line="240" w:lineRule="atLeast"/>
              <w:rPr>
                <w:color w:val="000000"/>
              </w:rPr>
            </w:pPr>
          </w:p>
        </w:tc>
      </w:tr>
      <w:tr w:rsidR="008C40C9" w:rsidRPr="00D7005B" w:rsidTr="008C40C9">
        <w:tc>
          <w:tcPr>
            <w:tcW w:w="959" w:type="dxa"/>
          </w:tcPr>
          <w:p w:rsidR="008C40C9" w:rsidRPr="00D7005B" w:rsidRDefault="008C40C9" w:rsidP="008C40C9">
            <w:pPr>
              <w:spacing w:before="40" w:after="80" w:line="240" w:lineRule="atLeast"/>
              <w:jc w:val="center"/>
              <w:rPr>
                <w:color w:val="000000"/>
              </w:rPr>
            </w:pPr>
            <w:r w:rsidRPr="00D7005B">
              <w:rPr>
                <w:color w:val="000000"/>
              </w:rPr>
              <w:t>1.1.1.</w:t>
            </w:r>
          </w:p>
        </w:tc>
        <w:tc>
          <w:tcPr>
            <w:tcW w:w="4961" w:type="dxa"/>
          </w:tcPr>
          <w:p w:rsidR="008C40C9" w:rsidRPr="00D7005B" w:rsidRDefault="008C40C9" w:rsidP="008C40C9">
            <w:pPr>
              <w:spacing w:before="40" w:after="80" w:line="240" w:lineRule="atLeast"/>
              <w:rPr>
                <w:color w:val="000000"/>
              </w:rPr>
            </w:pPr>
            <w:r w:rsidRPr="00D7005B">
              <w:rPr>
                <w:color w:val="000000"/>
              </w:rPr>
              <w:t>Фамилия, имя, отчество (при наличии)</w:t>
            </w:r>
          </w:p>
        </w:tc>
        <w:tc>
          <w:tcPr>
            <w:tcW w:w="3367" w:type="dxa"/>
          </w:tcPr>
          <w:p w:rsidR="008C40C9" w:rsidRPr="00D7005B" w:rsidRDefault="008C40C9" w:rsidP="008C40C9">
            <w:pPr>
              <w:spacing w:before="40" w:after="80" w:line="240" w:lineRule="atLeast"/>
              <w:rPr>
                <w:color w:val="000000"/>
              </w:rPr>
            </w:pPr>
          </w:p>
        </w:tc>
      </w:tr>
      <w:tr w:rsidR="008C40C9" w:rsidRPr="00D7005B" w:rsidTr="008C40C9">
        <w:tc>
          <w:tcPr>
            <w:tcW w:w="959" w:type="dxa"/>
          </w:tcPr>
          <w:p w:rsidR="008C40C9" w:rsidRPr="00D7005B" w:rsidRDefault="008C40C9" w:rsidP="008C40C9">
            <w:pPr>
              <w:spacing w:before="40" w:after="80" w:line="240" w:lineRule="atLeast"/>
              <w:jc w:val="center"/>
              <w:rPr>
                <w:color w:val="000000"/>
              </w:rPr>
            </w:pPr>
            <w:r w:rsidRPr="00D7005B">
              <w:rPr>
                <w:color w:val="000000"/>
              </w:rPr>
              <w:t>1.1.2.</w:t>
            </w:r>
          </w:p>
        </w:tc>
        <w:tc>
          <w:tcPr>
            <w:tcW w:w="4961" w:type="dxa"/>
          </w:tcPr>
          <w:p w:rsidR="008C40C9" w:rsidRPr="00D7005B" w:rsidRDefault="008C40C9" w:rsidP="008C40C9">
            <w:pPr>
              <w:spacing w:before="40" w:after="80" w:line="240" w:lineRule="atLeast"/>
              <w:rPr>
                <w:color w:val="000000"/>
              </w:rPr>
            </w:pPr>
            <w:r w:rsidRPr="00D7005B">
              <w:rPr>
                <w:color w:val="000000"/>
              </w:rPr>
              <w:t xml:space="preserve">Реквизиты документа, удостоверяющего личность </w:t>
            </w:r>
            <w:r w:rsidRPr="00D7005B">
              <w:rPr>
                <w:color w:val="000000"/>
                <w:szCs w:val="28"/>
              </w:rPr>
              <w:t>(не указываются в случае, если застройщик является индивидуальным предпринимателем)</w:t>
            </w:r>
          </w:p>
        </w:tc>
        <w:tc>
          <w:tcPr>
            <w:tcW w:w="3367" w:type="dxa"/>
          </w:tcPr>
          <w:p w:rsidR="008C40C9" w:rsidRPr="00D7005B" w:rsidRDefault="008C40C9" w:rsidP="008C40C9">
            <w:pPr>
              <w:spacing w:before="40" w:after="80" w:line="240" w:lineRule="atLeast"/>
              <w:rPr>
                <w:color w:val="000000"/>
              </w:rPr>
            </w:pPr>
          </w:p>
        </w:tc>
      </w:tr>
      <w:tr w:rsidR="008C40C9" w:rsidRPr="00D7005B" w:rsidTr="008C40C9">
        <w:tc>
          <w:tcPr>
            <w:tcW w:w="959" w:type="dxa"/>
          </w:tcPr>
          <w:p w:rsidR="008C40C9" w:rsidRPr="00D7005B" w:rsidRDefault="008C40C9" w:rsidP="008C40C9">
            <w:pPr>
              <w:spacing w:before="40" w:after="80" w:line="240" w:lineRule="atLeast"/>
              <w:jc w:val="center"/>
              <w:rPr>
                <w:color w:val="000000"/>
              </w:rPr>
            </w:pPr>
            <w:r w:rsidRPr="00D7005B">
              <w:rPr>
                <w:color w:val="000000"/>
              </w:rPr>
              <w:t>1.1.3.</w:t>
            </w:r>
          </w:p>
        </w:tc>
        <w:tc>
          <w:tcPr>
            <w:tcW w:w="4961" w:type="dxa"/>
          </w:tcPr>
          <w:p w:rsidR="008C40C9" w:rsidRPr="00D7005B" w:rsidRDefault="008C40C9" w:rsidP="008C40C9">
            <w:pPr>
              <w:spacing w:before="40" w:after="80" w:line="240" w:lineRule="atLeast"/>
              <w:rPr>
                <w:color w:val="000000"/>
              </w:rPr>
            </w:pPr>
            <w:r w:rsidRPr="00D7005B">
              <w:rPr>
                <w:color w:val="000000"/>
              </w:rPr>
              <w:t xml:space="preserve">Основной государственный регистрационный номер индивидуального предпринимателя </w:t>
            </w:r>
            <w:r w:rsidRPr="00D7005B">
              <w:rPr>
                <w:color w:val="000000"/>
                <w:szCs w:val="28"/>
              </w:rPr>
              <w:t>(в случае если застройщик является индивидуальным предпринимателем)</w:t>
            </w:r>
          </w:p>
        </w:tc>
        <w:tc>
          <w:tcPr>
            <w:tcW w:w="3367" w:type="dxa"/>
          </w:tcPr>
          <w:p w:rsidR="008C40C9" w:rsidRPr="00D7005B" w:rsidRDefault="008C40C9" w:rsidP="008C40C9">
            <w:pPr>
              <w:spacing w:before="40" w:after="80" w:line="240" w:lineRule="atLeast"/>
              <w:rPr>
                <w:color w:val="000000"/>
              </w:rPr>
            </w:pPr>
          </w:p>
        </w:tc>
      </w:tr>
      <w:tr w:rsidR="008C40C9" w:rsidRPr="00D7005B" w:rsidTr="008C40C9">
        <w:tc>
          <w:tcPr>
            <w:tcW w:w="959" w:type="dxa"/>
          </w:tcPr>
          <w:p w:rsidR="008C40C9" w:rsidRPr="00D7005B" w:rsidRDefault="008C40C9" w:rsidP="008C40C9">
            <w:pPr>
              <w:spacing w:before="40" w:after="80" w:line="240" w:lineRule="atLeast"/>
              <w:jc w:val="center"/>
              <w:rPr>
                <w:color w:val="000000"/>
              </w:rPr>
            </w:pPr>
            <w:r w:rsidRPr="00D7005B">
              <w:rPr>
                <w:color w:val="000000"/>
              </w:rPr>
              <w:t>1.2.</w:t>
            </w:r>
          </w:p>
        </w:tc>
        <w:tc>
          <w:tcPr>
            <w:tcW w:w="4961" w:type="dxa"/>
          </w:tcPr>
          <w:p w:rsidR="008C40C9" w:rsidRPr="00D7005B" w:rsidRDefault="008C40C9" w:rsidP="008C40C9">
            <w:pPr>
              <w:spacing w:before="40" w:after="80" w:line="240" w:lineRule="atLeast"/>
              <w:rPr>
                <w:color w:val="000000"/>
              </w:rPr>
            </w:pPr>
            <w:r w:rsidRPr="00D7005B">
              <w:rPr>
                <w:color w:val="000000"/>
              </w:rPr>
              <w:t xml:space="preserve">Сведения о юридическом лице </w:t>
            </w:r>
            <w:r w:rsidRPr="00D7005B">
              <w:rPr>
                <w:color w:val="000000"/>
                <w:szCs w:val="28"/>
              </w:rPr>
              <w:t>(в случае если застройщиком является юридическое лицо)</w:t>
            </w:r>
            <w:r w:rsidRPr="00D7005B">
              <w:rPr>
                <w:color w:val="000000"/>
              </w:rPr>
              <w:t>:</w:t>
            </w:r>
          </w:p>
        </w:tc>
        <w:tc>
          <w:tcPr>
            <w:tcW w:w="3367" w:type="dxa"/>
          </w:tcPr>
          <w:p w:rsidR="008C40C9" w:rsidRPr="00D7005B" w:rsidRDefault="008C40C9" w:rsidP="008C40C9">
            <w:pPr>
              <w:spacing w:before="40" w:after="80" w:line="240" w:lineRule="atLeast"/>
              <w:rPr>
                <w:color w:val="000000"/>
              </w:rPr>
            </w:pPr>
          </w:p>
        </w:tc>
      </w:tr>
      <w:tr w:rsidR="008C40C9" w:rsidRPr="00D7005B" w:rsidTr="008C40C9">
        <w:tc>
          <w:tcPr>
            <w:tcW w:w="959" w:type="dxa"/>
          </w:tcPr>
          <w:p w:rsidR="008C40C9" w:rsidRPr="00D7005B" w:rsidRDefault="008C40C9" w:rsidP="008C40C9">
            <w:pPr>
              <w:spacing w:before="40" w:after="80" w:line="240" w:lineRule="atLeast"/>
              <w:jc w:val="center"/>
              <w:rPr>
                <w:color w:val="000000"/>
              </w:rPr>
            </w:pPr>
            <w:r w:rsidRPr="00D7005B">
              <w:rPr>
                <w:color w:val="000000"/>
              </w:rPr>
              <w:t>1.2.1.</w:t>
            </w:r>
          </w:p>
        </w:tc>
        <w:tc>
          <w:tcPr>
            <w:tcW w:w="4961" w:type="dxa"/>
          </w:tcPr>
          <w:p w:rsidR="008C40C9" w:rsidRPr="00D7005B" w:rsidRDefault="008C40C9" w:rsidP="008C40C9">
            <w:pPr>
              <w:spacing w:before="40" w:after="80" w:line="240" w:lineRule="atLeast"/>
              <w:rPr>
                <w:color w:val="000000"/>
              </w:rPr>
            </w:pPr>
            <w:r w:rsidRPr="00D7005B">
              <w:rPr>
                <w:color w:val="000000"/>
              </w:rPr>
              <w:t>Полное наименование</w:t>
            </w:r>
          </w:p>
        </w:tc>
        <w:tc>
          <w:tcPr>
            <w:tcW w:w="3367" w:type="dxa"/>
          </w:tcPr>
          <w:p w:rsidR="008C40C9" w:rsidRPr="00D7005B" w:rsidRDefault="008C40C9" w:rsidP="008C40C9">
            <w:pPr>
              <w:spacing w:before="40" w:after="80" w:line="240" w:lineRule="atLeast"/>
              <w:rPr>
                <w:color w:val="000000"/>
              </w:rPr>
            </w:pPr>
          </w:p>
        </w:tc>
      </w:tr>
      <w:tr w:rsidR="008C40C9" w:rsidRPr="00D7005B" w:rsidTr="008C40C9">
        <w:tc>
          <w:tcPr>
            <w:tcW w:w="959" w:type="dxa"/>
          </w:tcPr>
          <w:p w:rsidR="008C40C9" w:rsidRPr="00D7005B" w:rsidRDefault="008C40C9" w:rsidP="008C40C9">
            <w:pPr>
              <w:spacing w:before="40" w:after="80" w:line="240" w:lineRule="atLeast"/>
              <w:jc w:val="center"/>
              <w:rPr>
                <w:color w:val="000000"/>
              </w:rPr>
            </w:pPr>
            <w:r w:rsidRPr="00D7005B">
              <w:rPr>
                <w:color w:val="000000"/>
              </w:rPr>
              <w:t>1.2.2.</w:t>
            </w:r>
          </w:p>
        </w:tc>
        <w:tc>
          <w:tcPr>
            <w:tcW w:w="4961" w:type="dxa"/>
          </w:tcPr>
          <w:p w:rsidR="008C40C9" w:rsidRPr="00D7005B" w:rsidRDefault="008C40C9" w:rsidP="008C40C9">
            <w:pPr>
              <w:spacing w:before="40" w:after="80" w:line="240" w:lineRule="atLeast"/>
              <w:rPr>
                <w:color w:val="000000"/>
              </w:rPr>
            </w:pPr>
            <w:r w:rsidRPr="00D7005B">
              <w:rPr>
                <w:color w:val="000000"/>
              </w:rPr>
              <w:t>Основной государственный регистрационный номер</w:t>
            </w:r>
          </w:p>
        </w:tc>
        <w:tc>
          <w:tcPr>
            <w:tcW w:w="3367" w:type="dxa"/>
          </w:tcPr>
          <w:p w:rsidR="008C40C9" w:rsidRPr="00D7005B" w:rsidRDefault="008C40C9" w:rsidP="008C40C9">
            <w:pPr>
              <w:spacing w:before="40" w:after="80" w:line="240" w:lineRule="atLeast"/>
              <w:rPr>
                <w:color w:val="000000"/>
              </w:rPr>
            </w:pPr>
          </w:p>
        </w:tc>
      </w:tr>
      <w:tr w:rsidR="008C40C9" w:rsidRPr="00D7005B" w:rsidTr="008C40C9">
        <w:tc>
          <w:tcPr>
            <w:tcW w:w="959" w:type="dxa"/>
            <w:tcBorders>
              <w:bottom w:val="single" w:sz="4" w:space="0" w:color="auto"/>
            </w:tcBorders>
          </w:tcPr>
          <w:p w:rsidR="008C40C9" w:rsidRPr="00D7005B" w:rsidRDefault="008C40C9" w:rsidP="008C40C9">
            <w:pPr>
              <w:spacing w:before="40" w:after="80" w:line="240" w:lineRule="atLeast"/>
              <w:jc w:val="center"/>
              <w:rPr>
                <w:color w:val="000000"/>
              </w:rPr>
            </w:pPr>
            <w:r w:rsidRPr="00D7005B">
              <w:rPr>
                <w:color w:val="000000"/>
              </w:rPr>
              <w:t>1.2.3.</w:t>
            </w:r>
          </w:p>
        </w:tc>
        <w:tc>
          <w:tcPr>
            <w:tcW w:w="4961" w:type="dxa"/>
            <w:tcBorders>
              <w:bottom w:val="single" w:sz="4" w:space="0" w:color="auto"/>
            </w:tcBorders>
          </w:tcPr>
          <w:p w:rsidR="008C40C9" w:rsidRPr="00D7005B" w:rsidRDefault="008C40C9" w:rsidP="008C40C9">
            <w:pPr>
              <w:spacing w:before="40" w:after="80" w:line="240" w:lineRule="atLeast"/>
              <w:rPr>
                <w:color w:val="000000"/>
              </w:rPr>
            </w:pPr>
            <w:r w:rsidRPr="00D7005B">
              <w:rPr>
                <w:color w:val="000000"/>
              </w:rPr>
              <w:t xml:space="preserve">Идентификационный номер налогоплательщика - юридического лица </w:t>
            </w:r>
            <w:r w:rsidRPr="00D7005B">
              <w:rPr>
                <w:color w:val="000000"/>
                <w:szCs w:val="28"/>
              </w:rPr>
              <w:t>(не указывается в случае, если застройщиком является иностранное юридическое лицо)</w:t>
            </w:r>
          </w:p>
        </w:tc>
        <w:tc>
          <w:tcPr>
            <w:tcW w:w="3367" w:type="dxa"/>
            <w:tcBorders>
              <w:bottom w:val="single" w:sz="4" w:space="0" w:color="auto"/>
            </w:tcBorders>
          </w:tcPr>
          <w:p w:rsidR="008C40C9" w:rsidRPr="00D7005B" w:rsidRDefault="008C40C9" w:rsidP="008C40C9">
            <w:pPr>
              <w:spacing w:before="40" w:after="80" w:line="240" w:lineRule="atLeast"/>
              <w:rPr>
                <w:color w:val="000000"/>
              </w:rPr>
            </w:pPr>
          </w:p>
        </w:tc>
      </w:tr>
    </w:tbl>
    <w:p w:rsidR="008C40C9" w:rsidRPr="00D7005B" w:rsidRDefault="008C40C9" w:rsidP="008C40C9">
      <w:pPr>
        <w:spacing w:line="240" w:lineRule="atLeast"/>
        <w:rPr>
          <w:b/>
          <w:color w:val="000000"/>
        </w:rPr>
      </w:pPr>
    </w:p>
    <w:p w:rsidR="008C40C9" w:rsidRPr="00D7005B" w:rsidRDefault="008C40C9" w:rsidP="008C40C9">
      <w:pPr>
        <w:spacing w:line="240" w:lineRule="atLeast"/>
        <w:jc w:val="center"/>
        <w:rPr>
          <w:color w:val="000000"/>
        </w:rPr>
      </w:pPr>
      <w:r w:rsidRPr="00D7005B">
        <w:rPr>
          <w:color w:val="000000"/>
        </w:rPr>
        <w:t>2. Сведения о выданном уведомлении</w:t>
      </w:r>
    </w:p>
    <w:p w:rsidR="008C40C9" w:rsidRPr="00D7005B" w:rsidRDefault="008C40C9" w:rsidP="008C40C9">
      <w:pPr>
        <w:spacing w:line="240" w:lineRule="atLeast"/>
        <w:rPr>
          <w:b/>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
        <w:gridCol w:w="4636"/>
        <w:gridCol w:w="1945"/>
        <w:gridCol w:w="1946"/>
      </w:tblGrid>
      <w:tr w:rsidR="008C40C9" w:rsidRPr="00D7005B" w:rsidTr="008C40C9">
        <w:tc>
          <w:tcPr>
            <w:tcW w:w="1043" w:type="dxa"/>
            <w:tcBorders>
              <w:top w:val="single" w:sz="4" w:space="0" w:color="auto"/>
              <w:bottom w:val="single" w:sz="4" w:space="0" w:color="auto"/>
            </w:tcBorders>
            <w:vAlign w:val="center"/>
          </w:tcPr>
          <w:p w:rsidR="008C40C9" w:rsidRPr="00D7005B" w:rsidRDefault="008C40C9" w:rsidP="008C40C9">
            <w:pPr>
              <w:spacing w:line="240" w:lineRule="atLeast"/>
              <w:jc w:val="center"/>
              <w:rPr>
                <w:color w:val="000000"/>
              </w:rPr>
            </w:pPr>
            <w:r w:rsidRPr="00D7005B">
              <w:rPr>
                <w:color w:val="000000"/>
              </w:rPr>
              <w:t>№</w:t>
            </w:r>
          </w:p>
        </w:tc>
        <w:tc>
          <w:tcPr>
            <w:tcW w:w="4627" w:type="dxa"/>
            <w:tcBorders>
              <w:top w:val="single" w:sz="4" w:space="0" w:color="auto"/>
              <w:bottom w:val="single" w:sz="4" w:space="0" w:color="auto"/>
            </w:tcBorders>
            <w:vAlign w:val="center"/>
          </w:tcPr>
          <w:p w:rsidR="008C40C9" w:rsidRPr="00D7005B" w:rsidRDefault="008C40C9" w:rsidP="008C40C9">
            <w:pPr>
              <w:spacing w:line="240" w:lineRule="atLeast"/>
              <w:jc w:val="center"/>
              <w:rPr>
                <w:color w:val="000000"/>
              </w:rPr>
            </w:pPr>
            <w:r w:rsidRPr="00D7005B">
              <w:rPr>
                <w:color w:val="000000"/>
              </w:rPr>
              <w:t xml:space="preserve">Орган, выдавший уведомление </w:t>
            </w:r>
            <w:r w:rsidRPr="00D7005B">
              <w:rPr>
                <w:color w:val="000000"/>
              </w:rPr>
              <w:br/>
            </w:r>
          </w:p>
        </w:tc>
        <w:tc>
          <w:tcPr>
            <w:tcW w:w="1941" w:type="dxa"/>
            <w:tcBorders>
              <w:top w:val="single" w:sz="4" w:space="0" w:color="auto"/>
              <w:bottom w:val="single" w:sz="4" w:space="0" w:color="auto"/>
            </w:tcBorders>
            <w:vAlign w:val="center"/>
          </w:tcPr>
          <w:p w:rsidR="008C40C9" w:rsidRPr="00D7005B" w:rsidRDefault="008C40C9" w:rsidP="008C40C9">
            <w:pPr>
              <w:spacing w:line="240" w:lineRule="atLeast"/>
              <w:jc w:val="center"/>
              <w:rPr>
                <w:color w:val="000000"/>
              </w:rPr>
            </w:pPr>
            <w:r w:rsidRPr="00D7005B">
              <w:rPr>
                <w:color w:val="000000"/>
              </w:rPr>
              <w:t>Номер документа</w:t>
            </w:r>
          </w:p>
        </w:tc>
        <w:tc>
          <w:tcPr>
            <w:tcW w:w="1942" w:type="dxa"/>
            <w:tcBorders>
              <w:top w:val="single" w:sz="4" w:space="0" w:color="auto"/>
              <w:bottom w:val="single" w:sz="4" w:space="0" w:color="auto"/>
            </w:tcBorders>
            <w:vAlign w:val="center"/>
          </w:tcPr>
          <w:p w:rsidR="008C40C9" w:rsidRPr="00D7005B" w:rsidRDefault="008C40C9" w:rsidP="008C40C9">
            <w:pPr>
              <w:spacing w:line="240" w:lineRule="atLeast"/>
              <w:jc w:val="center"/>
              <w:rPr>
                <w:color w:val="000000"/>
              </w:rPr>
            </w:pPr>
            <w:r w:rsidRPr="00D7005B">
              <w:rPr>
                <w:color w:val="000000"/>
              </w:rPr>
              <w:t>Дата документа</w:t>
            </w:r>
          </w:p>
        </w:tc>
      </w:tr>
      <w:tr w:rsidR="008C40C9" w:rsidRPr="00D7005B" w:rsidTr="008C40C9">
        <w:trPr>
          <w:trHeight w:val="930"/>
        </w:trPr>
        <w:tc>
          <w:tcPr>
            <w:tcW w:w="1043" w:type="dxa"/>
            <w:tcBorders>
              <w:bottom w:val="single" w:sz="4" w:space="0" w:color="auto"/>
            </w:tcBorders>
            <w:vAlign w:val="center"/>
          </w:tcPr>
          <w:p w:rsidR="008C40C9" w:rsidRPr="00D7005B" w:rsidRDefault="008C40C9" w:rsidP="008C40C9">
            <w:pPr>
              <w:spacing w:line="240" w:lineRule="atLeast"/>
              <w:jc w:val="center"/>
              <w:rPr>
                <w:color w:val="000000"/>
              </w:rPr>
            </w:pPr>
          </w:p>
        </w:tc>
        <w:tc>
          <w:tcPr>
            <w:tcW w:w="4627" w:type="dxa"/>
            <w:tcBorders>
              <w:bottom w:val="single" w:sz="4" w:space="0" w:color="auto"/>
            </w:tcBorders>
            <w:vAlign w:val="center"/>
          </w:tcPr>
          <w:p w:rsidR="008C40C9" w:rsidRPr="00D7005B" w:rsidRDefault="008C40C9" w:rsidP="008C40C9">
            <w:pPr>
              <w:spacing w:line="240" w:lineRule="atLeast"/>
              <w:rPr>
                <w:color w:val="000000"/>
              </w:rPr>
            </w:pPr>
          </w:p>
        </w:tc>
        <w:tc>
          <w:tcPr>
            <w:tcW w:w="1941" w:type="dxa"/>
            <w:tcBorders>
              <w:bottom w:val="single" w:sz="4" w:space="0" w:color="auto"/>
            </w:tcBorders>
            <w:vAlign w:val="center"/>
          </w:tcPr>
          <w:p w:rsidR="008C40C9" w:rsidRPr="00D7005B" w:rsidRDefault="008C40C9" w:rsidP="008C40C9">
            <w:pPr>
              <w:spacing w:line="240" w:lineRule="atLeast"/>
              <w:jc w:val="center"/>
              <w:rPr>
                <w:color w:val="000000"/>
              </w:rPr>
            </w:pPr>
          </w:p>
        </w:tc>
        <w:tc>
          <w:tcPr>
            <w:tcW w:w="1942" w:type="dxa"/>
            <w:tcBorders>
              <w:bottom w:val="single" w:sz="4" w:space="0" w:color="auto"/>
            </w:tcBorders>
            <w:vAlign w:val="center"/>
          </w:tcPr>
          <w:p w:rsidR="008C40C9" w:rsidRPr="00D7005B" w:rsidRDefault="008C40C9" w:rsidP="008C40C9">
            <w:pPr>
              <w:spacing w:line="240" w:lineRule="atLeast"/>
              <w:jc w:val="center"/>
              <w:rPr>
                <w:color w:val="000000"/>
              </w:rPr>
            </w:pPr>
          </w:p>
        </w:tc>
      </w:tr>
    </w:tbl>
    <w:p w:rsidR="008C40C9" w:rsidRPr="00D7005B" w:rsidRDefault="008C40C9" w:rsidP="008C40C9">
      <w:pPr>
        <w:rPr>
          <w:color w:val="000000"/>
        </w:rPr>
      </w:pPr>
    </w:p>
    <w:p w:rsidR="008C40C9" w:rsidRPr="00D7005B" w:rsidRDefault="008C40C9" w:rsidP="008C40C9">
      <w:pPr>
        <w:spacing w:line="240" w:lineRule="atLeast"/>
        <w:ind w:firstLine="709"/>
        <w:rPr>
          <w:color w:val="000000"/>
        </w:rPr>
      </w:pPr>
      <w:r w:rsidRPr="00D7005B">
        <w:rPr>
          <w:color w:val="000000"/>
        </w:rPr>
        <w:t>Прошу выдать дубликат уведомления.</w:t>
      </w:r>
    </w:p>
    <w:p w:rsidR="008C40C9" w:rsidRPr="00D7005B" w:rsidRDefault="008C40C9" w:rsidP="008C40C9">
      <w:pPr>
        <w:spacing w:line="240" w:lineRule="atLeast"/>
        <w:ind w:firstLine="709"/>
        <w:rPr>
          <w:color w:val="000000"/>
        </w:rPr>
      </w:pPr>
    </w:p>
    <w:p w:rsidR="008C40C9" w:rsidRPr="00D7005B" w:rsidRDefault="008C40C9" w:rsidP="008C40C9">
      <w:pPr>
        <w:tabs>
          <w:tab w:val="right" w:leader="underscore" w:pos="9071"/>
        </w:tabs>
        <w:rPr>
          <w:color w:val="000000"/>
        </w:rPr>
      </w:pPr>
      <w:r w:rsidRPr="00D7005B">
        <w:rPr>
          <w:color w:val="000000"/>
        </w:rPr>
        <w:t xml:space="preserve">Приложение: </w:t>
      </w:r>
      <w:r w:rsidRPr="00D7005B">
        <w:rPr>
          <w:color w:val="000000"/>
        </w:rPr>
        <w:tab/>
      </w:r>
    </w:p>
    <w:p w:rsidR="008C40C9" w:rsidRPr="00D7005B" w:rsidRDefault="008C40C9" w:rsidP="008C40C9">
      <w:pPr>
        <w:tabs>
          <w:tab w:val="right" w:pos="9071"/>
        </w:tabs>
        <w:rPr>
          <w:color w:val="000000"/>
          <w:szCs w:val="28"/>
          <w:u w:val="single"/>
        </w:rPr>
      </w:pPr>
      <w:r w:rsidRPr="00D7005B">
        <w:rPr>
          <w:color w:val="000000"/>
          <w:szCs w:val="28"/>
        </w:rPr>
        <w:t xml:space="preserve">Номер телефона и адрес электронной почты для связи: </w:t>
      </w:r>
      <w:r w:rsidRPr="00D7005B">
        <w:rPr>
          <w:color w:val="000000"/>
          <w:szCs w:val="28"/>
          <w:u w:val="single"/>
        </w:rPr>
        <w:tab/>
      </w:r>
    </w:p>
    <w:p w:rsidR="008C40C9" w:rsidRPr="00D7005B" w:rsidRDefault="008C40C9" w:rsidP="008C40C9">
      <w:pPr>
        <w:rPr>
          <w:color w:val="000000"/>
          <w:szCs w:val="28"/>
        </w:rPr>
      </w:pPr>
      <w:r w:rsidRPr="00D7005B">
        <w:rPr>
          <w:color w:val="000000"/>
          <w:szCs w:val="28"/>
        </w:rPr>
        <w:t>Результат рассмотрения настоящего заявления прошу:</w:t>
      </w:r>
    </w:p>
    <w:p w:rsidR="008C40C9" w:rsidRPr="00D7005B" w:rsidRDefault="008C40C9" w:rsidP="008C40C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7"/>
        <w:gridCol w:w="1424"/>
      </w:tblGrid>
      <w:tr w:rsidR="008C40C9" w:rsidRPr="00D7005B" w:rsidTr="008C40C9">
        <w:tc>
          <w:tcPr>
            <w:tcW w:w="7905" w:type="dxa"/>
            <w:shd w:val="clear" w:color="auto" w:fill="auto"/>
          </w:tcPr>
          <w:p w:rsidR="008C40C9" w:rsidRPr="00D7005B" w:rsidRDefault="008C40C9" w:rsidP="008C40C9">
            <w:pPr>
              <w:spacing w:after="120" w:line="240" w:lineRule="atLeast"/>
              <w:rPr>
                <w:i/>
                <w:color w:val="000000"/>
              </w:rPr>
            </w:pPr>
            <w:r w:rsidRPr="00D7005B">
              <w:rPr>
                <w:color w:val="000000"/>
                <w:szCs w:val="28"/>
              </w:rPr>
              <w:t>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(функций)»/в региональном портале государственных и муниципальных услуг</w:t>
            </w:r>
          </w:p>
        </w:tc>
        <w:tc>
          <w:tcPr>
            <w:tcW w:w="1382" w:type="dxa"/>
            <w:shd w:val="clear" w:color="auto" w:fill="auto"/>
          </w:tcPr>
          <w:p w:rsidR="008C40C9" w:rsidRPr="00D7005B" w:rsidRDefault="008C40C9" w:rsidP="008C40C9">
            <w:pPr>
              <w:spacing w:line="240" w:lineRule="atLeast"/>
              <w:rPr>
                <w:color w:val="000000"/>
              </w:rPr>
            </w:pPr>
          </w:p>
        </w:tc>
      </w:tr>
      <w:tr w:rsidR="008C40C9" w:rsidRPr="00D7005B" w:rsidTr="008C40C9">
        <w:tc>
          <w:tcPr>
            <w:tcW w:w="7905" w:type="dxa"/>
            <w:shd w:val="clear" w:color="auto" w:fill="auto"/>
          </w:tcPr>
          <w:p w:rsidR="008C40C9" w:rsidRPr="00D7005B" w:rsidRDefault="008C40C9" w:rsidP="008C40C9">
            <w:pPr>
              <w:spacing w:after="120" w:line="240" w:lineRule="atLeast"/>
              <w:rPr>
                <w:color w:val="000000"/>
              </w:rPr>
            </w:pPr>
            <w:r w:rsidRPr="00D7005B">
              <w:rPr>
                <w:color w:val="000000"/>
              </w:rPr>
              <w:t>выдать</w:t>
            </w:r>
            <w:r w:rsidRPr="00D7005B">
              <w:rPr>
                <w:bCs/>
                <w:color w:val="000000"/>
              </w:rPr>
              <w:t xml:space="preserve"> на бумажном носителе</w:t>
            </w:r>
            <w:r w:rsidRPr="00D7005B">
              <w:rPr>
                <w:color w:val="000000"/>
              </w:rPr>
              <w:t xml:space="preserve"> при личном обращении </w:t>
            </w:r>
            <w:r w:rsidRPr="00D7005B">
              <w:rPr>
                <w:bCs/>
                <w:color w:val="000000"/>
              </w:rPr>
              <w:t>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w:t>
            </w:r>
            <w:r w:rsidRPr="00D7005B">
              <w:rPr>
                <w:color w:val="000000"/>
              </w:rPr>
              <w:t xml:space="preserve"> расположенном по адресу:__________________________________________</w:t>
            </w:r>
          </w:p>
        </w:tc>
        <w:tc>
          <w:tcPr>
            <w:tcW w:w="1382" w:type="dxa"/>
            <w:shd w:val="clear" w:color="auto" w:fill="auto"/>
          </w:tcPr>
          <w:p w:rsidR="008C40C9" w:rsidRPr="00D7005B" w:rsidRDefault="008C40C9" w:rsidP="008C40C9">
            <w:pPr>
              <w:spacing w:line="240" w:lineRule="atLeast"/>
              <w:rPr>
                <w:color w:val="000000"/>
              </w:rPr>
            </w:pPr>
          </w:p>
        </w:tc>
      </w:tr>
      <w:tr w:rsidR="008C40C9" w:rsidRPr="00D7005B" w:rsidTr="008C40C9">
        <w:tc>
          <w:tcPr>
            <w:tcW w:w="7905" w:type="dxa"/>
            <w:shd w:val="clear" w:color="auto" w:fill="auto"/>
          </w:tcPr>
          <w:p w:rsidR="008C40C9" w:rsidRPr="00D7005B" w:rsidRDefault="008C40C9" w:rsidP="008C40C9">
            <w:pPr>
              <w:spacing w:after="120" w:line="240" w:lineRule="atLeast"/>
              <w:rPr>
                <w:color w:val="000000"/>
              </w:rPr>
            </w:pPr>
            <w:r w:rsidRPr="00D7005B">
              <w:rPr>
                <w:color w:val="000000"/>
              </w:rPr>
              <w:t xml:space="preserve">направить </w:t>
            </w:r>
            <w:r w:rsidRPr="00D7005B">
              <w:rPr>
                <w:bCs/>
                <w:color w:val="000000"/>
              </w:rPr>
              <w:t xml:space="preserve"> на бумажном носителе</w:t>
            </w:r>
            <w:r w:rsidRPr="00D7005B">
              <w:rPr>
                <w:color w:val="000000"/>
              </w:rPr>
              <w:t xml:space="preserve"> на почтовый адрес: _________________________</w:t>
            </w:r>
          </w:p>
        </w:tc>
        <w:tc>
          <w:tcPr>
            <w:tcW w:w="1382" w:type="dxa"/>
            <w:shd w:val="clear" w:color="auto" w:fill="auto"/>
          </w:tcPr>
          <w:p w:rsidR="008C40C9" w:rsidRPr="00D7005B" w:rsidRDefault="008C40C9" w:rsidP="008C40C9">
            <w:pPr>
              <w:spacing w:line="240" w:lineRule="atLeast"/>
              <w:rPr>
                <w:color w:val="000000"/>
              </w:rPr>
            </w:pPr>
          </w:p>
        </w:tc>
      </w:tr>
      <w:tr w:rsidR="008C40C9" w:rsidRPr="00D7005B" w:rsidTr="008C40C9">
        <w:trPr>
          <w:trHeight w:val="337"/>
        </w:trPr>
        <w:tc>
          <w:tcPr>
            <w:tcW w:w="9287" w:type="dxa"/>
            <w:gridSpan w:val="2"/>
            <w:shd w:val="clear" w:color="auto" w:fill="auto"/>
          </w:tcPr>
          <w:p w:rsidR="008C40C9" w:rsidRPr="00D7005B" w:rsidRDefault="008C40C9" w:rsidP="008C40C9">
            <w:pPr>
              <w:spacing w:line="240" w:lineRule="atLeast"/>
              <w:jc w:val="center"/>
              <w:rPr>
                <w:color w:val="000000"/>
              </w:rPr>
            </w:pPr>
            <w:r w:rsidRPr="00D7005B">
              <w:rPr>
                <w:color w:val="000000"/>
              </w:rPr>
              <w:t>Указывается один из перечисленных способов</w:t>
            </w:r>
          </w:p>
        </w:tc>
      </w:tr>
    </w:tbl>
    <w:p w:rsidR="008C40C9" w:rsidRPr="00D7005B" w:rsidRDefault="008C40C9" w:rsidP="008C40C9">
      <w:pPr>
        <w:rPr>
          <w:color w:val="000000"/>
        </w:rPr>
      </w:pPr>
    </w:p>
    <w:p w:rsidR="008C40C9" w:rsidRPr="00D7005B" w:rsidRDefault="008C40C9" w:rsidP="008C40C9">
      <w:pPr>
        <w:rPr>
          <w:color w:val="000000"/>
        </w:rPr>
      </w:pPr>
    </w:p>
    <w:tbl>
      <w:tblPr>
        <w:tblW w:w="0" w:type="auto"/>
        <w:tblCellMar>
          <w:left w:w="28" w:type="dxa"/>
          <w:right w:w="28" w:type="dxa"/>
        </w:tblCellMar>
        <w:tblLook w:val="0000" w:firstRow="0" w:lastRow="0" w:firstColumn="0" w:lastColumn="0" w:noHBand="0" w:noVBand="0"/>
      </w:tblPr>
      <w:tblGrid>
        <w:gridCol w:w="2978"/>
        <w:gridCol w:w="814"/>
        <w:gridCol w:w="1664"/>
        <w:gridCol w:w="526"/>
        <w:gridCol w:w="3145"/>
      </w:tblGrid>
      <w:tr w:rsidR="008C40C9" w:rsidRPr="00D7005B" w:rsidTr="008C40C9">
        <w:tc>
          <w:tcPr>
            <w:tcW w:w="2978" w:type="dxa"/>
            <w:tcBorders>
              <w:top w:val="nil"/>
              <w:left w:val="nil"/>
              <w:right w:val="nil"/>
            </w:tcBorders>
            <w:vAlign w:val="bottom"/>
          </w:tcPr>
          <w:p w:rsidR="008C40C9" w:rsidRPr="00D7005B" w:rsidRDefault="008C40C9" w:rsidP="008C40C9">
            <w:pPr>
              <w:rPr>
                <w:color w:val="000000"/>
              </w:rPr>
            </w:pPr>
          </w:p>
        </w:tc>
        <w:tc>
          <w:tcPr>
            <w:tcW w:w="814" w:type="dxa"/>
            <w:tcBorders>
              <w:top w:val="nil"/>
              <w:left w:val="nil"/>
              <w:bottom w:val="nil"/>
              <w:right w:val="nil"/>
            </w:tcBorders>
            <w:vAlign w:val="bottom"/>
          </w:tcPr>
          <w:p w:rsidR="008C40C9" w:rsidRPr="00D7005B" w:rsidRDefault="008C40C9" w:rsidP="008C40C9">
            <w:pPr>
              <w:rPr>
                <w:color w:val="000000"/>
              </w:rPr>
            </w:pPr>
          </w:p>
        </w:tc>
        <w:tc>
          <w:tcPr>
            <w:tcW w:w="1664" w:type="dxa"/>
            <w:tcBorders>
              <w:top w:val="nil"/>
              <w:left w:val="nil"/>
              <w:bottom w:val="single" w:sz="4" w:space="0" w:color="auto"/>
              <w:right w:val="nil"/>
            </w:tcBorders>
            <w:vAlign w:val="bottom"/>
          </w:tcPr>
          <w:p w:rsidR="008C40C9" w:rsidRPr="00D7005B" w:rsidRDefault="008C40C9" w:rsidP="008C40C9">
            <w:pPr>
              <w:rPr>
                <w:color w:val="000000"/>
              </w:rPr>
            </w:pPr>
          </w:p>
        </w:tc>
        <w:tc>
          <w:tcPr>
            <w:tcW w:w="526" w:type="dxa"/>
            <w:tcBorders>
              <w:top w:val="nil"/>
              <w:left w:val="nil"/>
              <w:bottom w:val="nil"/>
              <w:right w:val="nil"/>
            </w:tcBorders>
            <w:vAlign w:val="bottom"/>
          </w:tcPr>
          <w:p w:rsidR="008C40C9" w:rsidRPr="00D7005B" w:rsidRDefault="008C40C9" w:rsidP="008C40C9">
            <w:pPr>
              <w:rPr>
                <w:color w:val="000000"/>
              </w:rPr>
            </w:pPr>
          </w:p>
        </w:tc>
        <w:tc>
          <w:tcPr>
            <w:tcW w:w="3145" w:type="dxa"/>
            <w:tcBorders>
              <w:top w:val="nil"/>
              <w:left w:val="nil"/>
              <w:bottom w:val="single" w:sz="4" w:space="0" w:color="auto"/>
              <w:right w:val="nil"/>
            </w:tcBorders>
            <w:vAlign w:val="bottom"/>
          </w:tcPr>
          <w:p w:rsidR="008C40C9" w:rsidRPr="00D7005B" w:rsidRDefault="008C40C9" w:rsidP="008C40C9">
            <w:pPr>
              <w:rPr>
                <w:color w:val="000000"/>
              </w:rPr>
            </w:pPr>
          </w:p>
        </w:tc>
      </w:tr>
      <w:tr w:rsidR="008C40C9" w:rsidRPr="00D7005B" w:rsidTr="008C40C9">
        <w:tc>
          <w:tcPr>
            <w:tcW w:w="2978" w:type="dxa"/>
            <w:tcBorders>
              <w:left w:val="nil"/>
              <w:bottom w:val="nil"/>
              <w:right w:val="nil"/>
            </w:tcBorders>
          </w:tcPr>
          <w:p w:rsidR="008C40C9" w:rsidRPr="00D7005B" w:rsidRDefault="008C40C9" w:rsidP="008C40C9">
            <w:pPr>
              <w:rPr>
                <w:color w:val="000000"/>
              </w:rPr>
            </w:pPr>
          </w:p>
        </w:tc>
        <w:tc>
          <w:tcPr>
            <w:tcW w:w="814" w:type="dxa"/>
            <w:tcBorders>
              <w:top w:val="nil"/>
              <w:left w:val="nil"/>
              <w:bottom w:val="nil"/>
              <w:right w:val="nil"/>
            </w:tcBorders>
          </w:tcPr>
          <w:p w:rsidR="008C40C9" w:rsidRPr="00D7005B" w:rsidRDefault="008C40C9" w:rsidP="008C40C9">
            <w:pPr>
              <w:rPr>
                <w:color w:val="000000"/>
              </w:rPr>
            </w:pPr>
          </w:p>
        </w:tc>
        <w:tc>
          <w:tcPr>
            <w:tcW w:w="1664" w:type="dxa"/>
            <w:tcBorders>
              <w:top w:val="nil"/>
              <w:left w:val="nil"/>
              <w:bottom w:val="nil"/>
              <w:right w:val="nil"/>
            </w:tcBorders>
          </w:tcPr>
          <w:p w:rsidR="008C40C9" w:rsidRPr="00D7005B" w:rsidRDefault="008C40C9" w:rsidP="008C40C9">
            <w:pPr>
              <w:spacing w:line="240" w:lineRule="atLeast"/>
              <w:jc w:val="center"/>
              <w:rPr>
                <w:color w:val="000000"/>
              </w:rPr>
            </w:pPr>
            <w:r w:rsidRPr="00D7005B">
              <w:rPr>
                <w:color w:val="000000"/>
              </w:rPr>
              <w:t>(подпись)</w:t>
            </w:r>
          </w:p>
        </w:tc>
        <w:tc>
          <w:tcPr>
            <w:tcW w:w="526" w:type="dxa"/>
            <w:tcBorders>
              <w:top w:val="nil"/>
              <w:left w:val="nil"/>
              <w:bottom w:val="nil"/>
              <w:right w:val="nil"/>
            </w:tcBorders>
          </w:tcPr>
          <w:p w:rsidR="008C40C9" w:rsidRPr="00D7005B" w:rsidRDefault="008C40C9" w:rsidP="008C40C9">
            <w:pPr>
              <w:spacing w:line="240" w:lineRule="atLeast"/>
              <w:jc w:val="center"/>
              <w:rPr>
                <w:color w:val="000000"/>
              </w:rPr>
            </w:pPr>
          </w:p>
        </w:tc>
        <w:tc>
          <w:tcPr>
            <w:tcW w:w="3145" w:type="dxa"/>
            <w:tcBorders>
              <w:top w:val="nil"/>
              <w:left w:val="nil"/>
              <w:bottom w:val="nil"/>
              <w:right w:val="nil"/>
            </w:tcBorders>
          </w:tcPr>
          <w:p w:rsidR="008C40C9" w:rsidRPr="00D7005B" w:rsidRDefault="008C40C9" w:rsidP="008C40C9">
            <w:pPr>
              <w:spacing w:line="240" w:lineRule="atLeast"/>
              <w:jc w:val="center"/>
              <w:rPr>
                <w:color w:val="000000"/>
              </w:rPr>
            </w:pPr>
            <w:proofErr w:type="gramStart"/>
            <w:r w:rsidRPr="00D7005B">
              <w:rPr>
                <w:color w:val="000000"/>
              </w:rPr>
              <w:t>(фамилия, имя, отчество</w:t>
            </w:r>
            <w:r w:rsidRPr="00D7005B">
              <w:rPr>
                <w:color w:val="000000"/>
              </w:rPr>
              <w:br/>
              <w:t>(при наличии)</w:t>
            </w:r>
            <w:proofErr w:type="gramEnd"/>
          </w:p>
        </w:tc>
      </w:tr>
    </w:tbl>
    <w:p w:rsidR="008C40C9" w:rsidRPr="00D7005B" w:rsidRDefault="008C40C9" w:rsidP="008C40C9">
      <w:pPr>
        <w:rPr>
          <w:color w:val="000000"/>
        </w:rPr>
      </w:pPr>
    </w:p>
    <w:p w:rsidR="008C40C9" w:rsidRPr="00D7005B" w:rsidRDefault="008C40C9" w:rsidP="008C40C9">
      <w:pPr>
        <w:rPr>
          <w:color w:val="000000"/>
        </w:rPr>
      </w:pPr>
      <w:r w:rsidRPr="00D7005B">
        <w:rPr>
          <w:color w:val="000000"/>
        </w:rPr>
        <w:t>*Нужное подчеркнуть.</w:t>
      </w:r>
    </w:p>
    <w:p w:rsidR="008C40C9" w:rsidRPr="00D7005B" w:rsidRDefault="008C40C9" w:rsidP="008C40C9">
      <w:pPr>
        <w:jc w:val="right"/>
        <w:rPr>
          <w:bCs/>
          <w:color w:val="000000"/>
          <w:sz w:val="28"/>
          <w:szCs w:val="28"/>
        </w:rPr>
      </w:pPr>
      <w:r w:rsidRPr="00D7005B">
        <w:rPr>
          <w:color w:val="000000"/>
        </w:rPr>
        <w:br w:type="page"/>
      </w:r>
      <w:r w:rsidRPr="00D7005B">
        <w:rPr>
          <w:bCs/>
          <w:color w:val="000000"/>
          <w:sz w:val="28"/>
          <w:szCs w:val="28"/>
        </w:rPr>
        <w:lastRenderedPageBreak/>
        <w:t>Приложение № 5</w:t>
      </w:r>
    </w:p>
    <w:p w:rsidR="008C40C9" w:rsidRPr="00D7005B" w:rsidRDefault="008C40C9" w:rsidP="008C40C9">
      <w:pPr>
        <w:tabs>
          <w:tab w:val="left" w:pos="567"/>
        </w:tabs>
        <w:ind w:left="3969" w:firstLine="567"/>
        <w:jc w:val="right"/>
        <w:rPr>
          <w:color w:val="000000"/>
          <w:sz w:val="28"/>
          <w:szCs w:val="28"/>
        </w:rPr>
      </w:pPr>
      <w:r w:rsidRPr="00D7005B">
        <w:rPr>
          <w:color w:val="000000"/>
          <w:sz w:val="28"/>
          <w:szCs w:val="28"/>
        </w:rPr>
        <w:t>к Административному регламенту</w:t>
      </w:r>
    </w:p>
    <w:p w:rsidR="008C40C9" w:rsidRPr="00D7005B" w:rsidRDefault="008C40C9" w:rsidP="008C40C9">
      <w:pPr>
        <w:tabs>
          <w:tab w:val="left" w:pos="0"/>
        </w:tabs>
        <w:ind w:left="3969" w:right="-1" w:firstLine="567"/>
        <w:contextualSpacing/>
        <w:jc w:val="right"/>
        <w:rPr>
          <w:color w:val="000000"/>
          <w:sz w:val="28"/>
          <w:szCs w:val="28"/>
        </w:rPr>
      </w:pPr>
      <w:r w:rsidRPr="00D7005B">
        <w:rPr>
          <w:color w:val="000000"/>
          <w:sz w:val="28"/>
          <w:szCs w:val="28"/>
        </w:rPr>
        <w:t xml:space="preserve">по предоставлению </w:t>
      </w:r>
    </w:p>
    <w:p w:rsidR="008C40C9" w:rsidRPr="00D7005B" w:rsidRDefault="00F66A81" w:rsidP="008C40C9">
      <w:pPr>
        <w:tabs>
          <w:tab w:val="left" w:pos="7920"/>
        </w:tabs>
        <w:ind w:left="3969" w:firstLine="709"/>
        <w:jc w:val="right"/>
        <w:rPr>
          <w:color w:val="000000"/>
          <w:sz w:val="28"/>
          <w:szCs w:val="28"/>
        </w:rPr>
      </w:pPr>
      <w:r>
        <w:rPr>
          <w:color w:val="000000"/>
          <w:sz w:val="28"/>
          <w:szCs w:val="28"/>
        </w:rPr>
        <w:t>муниципальной</w:t>
      </w:r>
      <w:r w:rsidR="008C40C9" w:rsidRPr="00D7005B">
        <w:rPr>
          <w:color w:val="000000"/>
          <w:sz w:val="28"/>
          <w:szCs w:val="28"/>
        </w:rPr>
        <w:t xml:space="preserve"> услуги</w:t>
      </w:r>
    </w:p>
    <w:p w:rsidR="008C40C9" w:rsidRPr="00D7005B" w:rsidRDefault="008C40C9" w:rsidP="008C40C9">
      <w:pPr>
        <w:spacing w:line="240" w:lineRule="atLeast"/>
        <w:ind w:left="3402"/>
        <w:jc w:val="center"/>
        <w:rPr>
          <w:color w:val="000000"/>
        </w:rPr>
      </w:pPr>
    </w:p>
    <w:p w:rsidR="008C40C9" w:rsidRPr="00D7005B" w:rsidRDefault="008C40C9" w:rsidP="008C40C9">
      <w:pPr>
        <w:spacing w:line="240" w:lineRule="atLeast"/>
        <w:ind w:left="3402"/>
        <w:jc w:val="right"/>
        <w:rPr>
          <w:color w:val="000000"/>
        </w:rPr>
      </w:pPr>
      <w:r w:rsidRPr="00D7005B">
        <w:rPr>
          <w:color w:val="000000"/>
        </w:rPr>
        <w:t>ФОРМА</w:t>
      </w:r>
    </w:p>
    <w:p w:rsidR="008C40C9" w:rsidRPr="00D7005B" w:rsidRDefault="008C40C9" w:rsidP="008C40C9">
      <w:pPr>
        <w:rPr>
          <w:color w:val="000000"/>
        </w:rPr>
      </w:pPr>
    </w:p>
    <w:p w:rsidR="008C40C9" w:rsidRPr="00D7005B" w:rsidRDefault="008C40C9" w:rsidP="008C40C9">
      <w:pPr>
        <w:rPr>
          <w:color w:val="000000"/>
        </w:rPr>
      </w:pPr>
    </w:p>
    <w:p w:rsidR="008C40C9" w:rsidRPr="00D7005B" w:rsidRDefault="008C40C9" w:rsidP="008C40C9">
      <w:pPr>
        <w:spacing w:line="240" w:lineRule="atLeast"/>
        <w:ind w:left="3261"/>
        <w:rPr>
          <w:color w:val="000000"/>
        </w:rPr>
      </w:pPr>
      <w:r w:rsidRPr="00D7005B">
        <w:rPr>
          <w:color w:val="000000"/>
        </w:rPr>
        <w:t>Кому ___________________________________</w:t>
      </w:r>
      <w:r>
        <w:rPr>
          <w:color w:val="000000"/>
        </w:rPr>
        <w:t>______________</w:t>
      </w:r>
      <w:r w:rsidRPr="00D7005B">
        <w:rPr>
          <w:color w:val="000000"/>
        </w:rPr>
        <w:t>_</w:t>
      </w:r>
    </w:p>
    <w:p w:rsidR="008C40C9" w:rsidRPr="00D7005B" w:rsidRDefault="008C40C9" w:rsidP="008C40C9">
      <w:pPr>
        <w:spacing w:line="240" w:lineRule="atLeast"/>
        <w:ind w:left="3969"/>
        <w:jc w:val="center"/>
        <w:rPr>
          <w:color w:val="000000"/>
        </w:rPr>
      </w:pPr>
      <w:proofErr w:type="gramStart"/>
      <w:r w:rsidRPr="00D7005B">
        <w:rPr>
          <w:color w:val="000000"/>
        </w:rPr>
        <w:t>(фамилия, имя, отчество (при наличии) застройщика, ОГРНИП (для физического лица, зарегистрированного в качестве индивидуального предпринимателя) -  для физического лица, полное наименование застройщика, ИНН*, ОГРН - для юридического лица</w:t>
      </w:r>
      <w:proofErr w:type="gramEnd"/>
    </w:p>
    <w:p w:rsidR="008C40C9" w:rsidRPr="00D7005B" w:rsidRDefault="008C40C9" w:rsidP="008C40C9">
      <w:pPr>
        <w:spacing w:line="240" w:lineRule="atLeast"/>
        <w:ind w:left="3261"/>
        <w:rPr>
          <w:color w:val="000000"/>
        </w:rPr>
      </w:pPr>
      <w:r w:rsidRPr="00D7005B">
        <w:rPr>
          <w:color w:val="000000"/>
        </w:rPr>
        <w:t>_______________________________________</w:t>
      </w:r>
      <w:r>
        <w:rPr>
          <w:color w:val="000000"/>
        </w:rPr>
        <w:t>______________</w:t>
      </w:r>
      <w:r w:rsidRPr="00D7005B">
        <w:rPr>
          <w:color w:val="000000"/>
        </w:rPr>
        <w:t>__</w:t>
      </w:r>
    </w:p>
    <w:p w:rsidR="008C40C9" w:rsidRPr="00D7005B" w:rsidRDefault="008C40C9" w:rsidP="008C40C9">
      <w:pPr>
        <w:spacing w:line="240" w:lineRule="atLeast"/>
        <w:ind w:left="3261"/>
        <w:jc w:val="center"/>
        <w:rPr>
          <w:color w:val="000000"/>
        </w:rPr>
      </w:pPr>
      <w:r w:rsidRPr="00D7005B">
        <w:rPr>
          <w:color w:val="000000"/>
        </w:rPr>
        <w:t>почтовый индекс и адрес, телефон, адрес электронной почты застройщика)</w:t>
      </w:r>
    </w:p>
    <w:p w:rsidR="008C40C9" w:rsidRPr="00D7005B" w:rsidRDefault="008C40C9" w:rsidP="008C40C9">
      <w:pPr>
        <w:ind w:left="3528"/>
        <w:jc w:val="center"/>
        <w:rPr>
          <w:color w:val="000000"/>
        </w:rPr>
      </w:pPr>
    </w:p>
    <w:p w:rsidR="008C40C9" w:rsidRPr="00D7005B" w:rsidRDefault="008C40C9" w:rsidP="008C40C9">
      <w:pPr>
        <w:rPr>
          <w:color w:val="000000"/>
        </w:rPr>
      </w:pPr>
    </w:p>
    <w:p w:rsidR="008C40C9" w:rsidRPr="00D7005B" w:rsidRDefault="008C40C9" w:rsidP="008C40C9">
      <w:pPr>
        <w:spacing w:line="240" w:lineRule="atLeast"/>
        <w:jc w:val="center"/>
        <w:rPr>
          <w:b/>
          <w:color w:val="000000"/>
        </w:rPr>
      </w:pPr>
      <w:proofErr w:type="gramStart"/>
      <w:r w:rsidRPr="00D7005B">
        <w:rPr>
          <w:b/>
          <w:color w:val="000000"/>
        </w:rPr>
        <w:t>Р</w:t>
      </w:r>
      <w:proofErr w:type="gramEnd"/>
      <w:r w:rsidRPr="00D7005B">
        <w:rPr>
          <w:b/>
          <w:color w:val="000000"/>
        </w:rPr>
        <w:t xml:space="preserve"> Е Ш Е Н И Е</w:t>
      </w:r>
    </w:p>
    <w:p w:rsidR="008C40C9" w:rsidRPr="00D7005B" w:rsidRDefault="008C40C9" w:rsidP="008C40C9">
      <w:pPr>
        <w:spacing w:line="240" w:lineRule="atLeast"/>
        <w:jc w:val="center"/>
        <w:rPr>
          <w:b/>
          <w:color w:val="000000"/>
          <w:szCs w:val="28"/>
        </w:rPr>
      </w:pPr>
      <w:r w:rsidRPr="00D7005B">
        <w:rPr>
          <w:b/>
          <w:color w:val="000000"/>
        </w:rPr>
        <w:t xml:space="preserve">об отказе </w:t>
      </w:r>
      <w:r w:rsidRPr="00D7005B">
        <w:rPr>
          <w:b/>
          <w:color w:val="000000"/>
          <w:szCs w:val="28"/>
        </w:rPr>
        <w:t xml:space="preserve">в выдаче дубликата </w:t>
      </w:r>
    </w:p>
    <w:p w:rsidR="008C40C9" w:rsidRPr="00D7005B" w:rsidRDefault="008C40C9" w:rsidP="008C40C9">
      <w:pPr>
        <w:spacing w:line="240" w:lineRule="atLeast"/>
        <w:jc w:val="center"/>
        <w:rPr>
          <w:b/>
          <w:color w:val="000000"/>
          <w:szCs w:val="28"/>
        </w:rPr>
      </w:pPr>
      <w:r w:rsidRPr="00D7005B">
        <w:rPr>
          <w:b/>
          <w:color w:val="000000"/>
          <w:szCs w:val="28"/>
        </w:rPr>
        <w:t xml:space="preserve">уведомления о соответствии </w:t>
      </w:r>
      <w:proofErr w:type="gramStart"/>
      <w:r w:rsidRPr="00D7005B">
        <w:rPr>
          <w:b/>
          <w:color w:val="000000"/>
          <w:szCs w:val="28"/>
        </w:rPr>
        <w:t>построенных</w:t>
      </w:r>
      <w:proofErr w:type="gramEnd"/>
      <w:r w:rsidRPr="00D7005B">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w:t>
      </w:r>
    </w:p>
    <w:p w:rsidR="008C40C9" w:rsidRPr="00D7005B" w:rsidRDefault="008C40C9" w:rsidP="008C40C9">
      <w:pPr>
        <w:spacing w:line="240" w:lineRule="atLeast"/>
        <w:jc w:val="center"/>
        <w:rPr>
          <w:b/>
          <w:color w:val="000000"/>
          <w:szCs w:val="28"/>
        </w:rPr>
      </w:pPr>
      <w:r w:rsidRPr="00D7005B">
        <w:rPr>
          <w:b/>
          <w:color w:val="000000"/>
          <w:szCs w:val="28"/>
        </w:rPr>
        <w:t xml:space="preserve">уведомления о несоответствии </w:t>
      </w:r>
      <w:proofErr w:type="gramStart"/>
      <w:r w:rsidRPr="00D7005B">
        <w:rPr>
          <w:b/>
          <w:color w:val="000000"/>
          <w:szCs w:val="28"/>
        </w:rPr>
        <w:t>построенных</w:t>
      </w:r>
      <w:proofErr w:type="gramEnd"/>
      <w:r w:rsidRPr="00D7005B">
        <w:rPr>
          <w:b/>
          <w:color w:val="000000"/>
          <w:szCs w:val="28"/>
        </w:rPr>
        <w:t xml:space="preserve">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
    <w:p w:rsidR="008C40C9" w:rsidRPr="00D7005B" w:rsidRDefault="008C40C9" w:rsidP="008C40C9">
      <w:pPr>
        <w:spacing w:line="240" w:lineRule="atLeast"/>
        <w:jc w:val="center"/>
        <w:rPr>
          <w:b/>
          <w:color w:val="000000"/>
          <w:szCs w:val="28"/>
        </w:rPr>
      </w:pPr>
      <w:r w:rsidRPr="00D7005B">
        <w:rPr>
          <w:b/>
          <w:color w:val="000000"/>
          <w:szCs w:val="28"/>
        </w:rPr>
        <w:t>(далее – уведомление)</w:t>
      </w:r>
    </w:p>
    <w:p w:rsidR="008C40C9" w:rsidRPr="00D7005B" w:rsidRDefault="008C40C9" w:rsidP="008C40C9">
      <w:pPr>
        <w:spacing w:line="240" w:lineRule="atLeast"/>
        <w:jc w:val="center"/>
        <w:rPr>
          <w:b/>
          <w:color w:val="000000"/>
        </w:rPr>
      </w:pPr>
    </w:p>
    <w:p w:rsidR="008C40C9" w:rsidRPr="00D7005B" w:rsidRDefault="008C40C9" w:rsidP="008C40C9">
      <w:pPr>
        <w:rPr>
          <w:color w:val="000000"/>
        </w:rPr>
      </w:pPr>
      <w:r w:rsidRPr="00D7005B">
        <w:rPr>
          <w:color w:val="000000"/>
        </w:rPr>
        <w:t>______________________________________________________________</w:t>
      </w:r>
      <w:r>
        <w:rPr>
          <w:color w:val="000000"/>
        </w:rPr>
        <w:t>________</w:t>
      </w:r>
      <w:r w:rsidRPr="00D7005B">
        <w:rPr>
          <w:color w:val="000000"/>
        </w:rPr>
        <w:t xml:space="preserve">_____________ </w:t>
      </w:r>
    </w:p>
    <w:p w:rsidR="008C40C9" w:rsidRPr="00D7005B" w:rsidRDefault="008C40C9" w:rsidP="008C40C9">
      <w:pPr>
        <w:jc w:val="center"/>
        <w:rPr>
          <w:color w:val="000000"/>
        </w:rPr>
      </w:pPr>
      <w:r w:rsidRPr="00D7005B">
        <w:rPr>
          <w:color w:val="00000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8C40C9" w:rsidRPr="00D7005B" w:rsidRDefault="008C40C9" w:rsidP="008C40C9">
      <w:pPr>
        <w:jc w:val="both"/>
        <w:rPr>
          <w:color w:val="000000"/>
          <w:szCs w:val="28"/>
        </w:rPr>
      </w:pPr>
      <w:proofErr w:type="gramStart"/>
      <w:r w:rsidRPr="00F076EC">
        <w:rPr>
          <w:color w:val="000000"/>
        </w:rPr>
        <w:t>по результатам рассмотрения заявления о выдаче дубликата уведомления от</w:t>
      </w:r>
      <w:r>
        <w:rPr>
          <w:color w:val="000000"/>
        </w:rPr>
        <w:t>  </w:t>
      </w:r>
      <w:r w:rsidRPr="00F076EC">
        <w:rPr>
          <w:color w:val="000000"/>
        </w:rPr>
        <w:t> ___________ </w:t>
      </w:r>
      <w:r>
        <w:rPr>
          <w:color w:val="000000"/>
        </w:rPr>
        <w:t>  </w:t>
      </w:r>
      <w:r w:rsidRPr="00F076EC">
        <w:rPr>
          <w:color w:val="000000"/>
        </w:rPr>
        <w:t>№ </w:t>
      </w:r>
      <w:r>
        <w:rPr>
          <w:color w:val="000000"/>
        </w:rPr>
        <w:t>  </w:t>
      </w:r>
      <w:r w:rsidRPr="00F076EC">
        <w:rPr>
          <w:color w:val="000000"/>
        </w:rPr>
        <w:t>____________ </w:t>
      </w:r>
      <w:r>
        <w:rPr>
          <w:color w:val="000000"/>
        </w:rPr>
        <w:t>  </w:t>
      </w:r>
      <w:r w:rsidRPr="00F076EC">
        <w:rPr>
          <w:color w:val="000000"/>
        </w:rPr>
        <w:t>принято решение об отказе в выдаче</w:t>
      </w:r>
      <w:proofErr w:type="gramEnd"/>
      <w:r>
        <w:rPr>
          <w:color w:val="000000"/>
          <w:sz w:val="28"/>
          <w:szCs w:val="28"/>
        </w:rPr>
        <w:t xml:space="preserve"> </w:t>
      </w:r>
      <w:r w:rsidRPr="00F076EC">
        <w:rPr>
          <w:color w:val="000000"/>
        </w:rPr>
        <w:t>дубликата</w:t>
      </w:r>
      <w:r>
        <w:rPr>
          <w:color w:val="000000"/>
          <w:sz w:val="28"/>
          <w:szCs w:val="28"/>
        </w:rPr>
        <w:br/>
        <w:t xml:space="preserve">            </w:t>
      </w:r>
      <w:r w:rsidRPr="00D7005B">
        <w:rPr>
          <w:color w:val="000000"/>
        </w:rPr>
        <w:t>(дата и номер регистрации)</w:t>
      </w:r>
      <w:r w:rsidRPr="00D7005B">
        <w:rPr>
          <w:color w:val="000000"/>
          <w:szCs w:val="28"/>
        </w:rPr>
        <w:t xml:space="preserve"> </w:t>
      </w:r>
    </w:p>
    <w:p w:rsidR="008C40C9" w:rsidRPr="00F076EC" w:rsidRDefault="008C40C9" w:rsidP="008C40C9">
      <w:pPr>
        <w:rPr>
          <w:color w:val="000000"/>
        </w:rPr>
      </w:pPr>
      <w:r w:rsidRPr="00F076EC">
        <w:rPr>
          <w:color w:val="000000"/>
        </w:rPr>
        <w:t>уведомления.</w:t>
      </w:r>
    </w:p>
    <w:p w:rsidR="008C40C9" w:rsidRPr="00D7005B" w:rsidRDefault="008C40C9" w:rsidP="008C40C9">
      <w:pPr>
        <w:rPr>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9"/>
        <w:gridCol w:w="4236"/>
        <w:gridCol w:w="3616"/>
      </w:tblGrid>
      <w:tr w:rsidR="008C40C9" w:rsidRPr="00D7005B" w:rsidTr="008C40C9">
        <w:trPr>
          <w:trHeight w:val="1168"/>
          <w:tblHeader/>
        </w:trPr>
        <w:tc>
          <w:tcPr>
            <w:tcW w:w="1668"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 пункта</w:t>
            </w:r>
          </w:p>
          <w:p w:rsidR="008C40C9" w:rsidRPr="00D7005B" w:rsidRDefault="008C40C9" w:rsidP="008C40C9">
            <w:pPr>
              <w:spacing w:line="240" w:lineRule="atLeast"/>
              <w:jc w:val="center"/>
              <w:rPr>
                <w:color w:val="000000"/>
              </w:rPr>
            </w:pPr>
            <w:r w:rsidRPr="00D7005B">
              <w:rPr>
                <w:color w:val="000000"/>
              </w:rPr>
              <w:t>Административного регламента</w:t>
            </w:r>
          </w:p>
        </w:tc>
        <w:tc>
          <w:tcPr>
            <w:tcW w:w="4110"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Наименование основания для отказа в выдаче дубликата уведомления в соответствии с Административным регламентом</w:t>
            </w:r>
          </w:p>
        </w:tc>
        <w:tc>
          <w:tcPr>
            <w:tcW w:w="3509" w:type="dxa"/>
            <w:shd w:val="clear" w:color="auto" w:fill="auto"/>
            <w:vAlign w:val="center"/>
          </w:tcPr>
          <w:p w:rsidR="008C40C9" w:rsidRPr="00D7005B" w:rsidRDefault="008C40C9" w:rsidP="008C40C9">
            <w:pPr>
              <w:spacing w:line="240" w:lineRule="atLeast"/>
              <w:jc w:val="center"/>
              <w:rPr>
                <w:color w:val="000000"/>
              </w:rPr>
            </w:pPr>
            <w:r w:rsidRPr="00D7005B">
              <w:rPr>
                <w:color w:val="000000"/>
              </w:rPr>
              <w:t>Разъяснение причин отказа в выдаче дубликата уведомления</w:t>
            </w:r>
          </w:p>
        </w:tc>
      </w:tr>
      <w:tr w:rsidR="008C40C9" w:rsidRPr="00D7005B" w:rsidTr="008C40C9">
        <w:trPr>
          <w:trHeight w:val="1022"/>
        </w:trPr>
        <w:tc>
          <w:tcPr>
            <w:tcW w:w="1668" w:type="dxa"/>
            <w:shd w:val="clear" w:color="auto" w:fill="auto"/>
          </w:tcPr>
          <w:p w:rsidR="008C40C9" w:rsidRPr="00D7005B" w:rsidRDefault="008C40C9" w:rsidP="008C40C9">
            <w:pPr>
              <w:spacing w:after="120" w:line="240" w:lineRule="atLeast"/>
              <w:jc w:val="center"/>
              <w:rPr>
                <w:color w:val="000000"/>
              </w:rPr>
            </w:pPr>
            <w:r w:rsidRPr="00D7005B">
              <w:rPr>
                <w:color w:val="000000"/>
              </w:rPr>
              <w:t>пункт 2.28</w:t>
            </w:r>
          </w:p>
        </w:tc>
        <w:tc>
          <w:tcPr>
            <w:tcW w:w="4110" w:type="dxa"/>
            <w:shd w:val="clear" w:color="auto" w:fill="auto"/>
          </w:tcPr>
          <w:p w:rsidR="008C40C9" w:rsidRPr="00D7005B" w:rsidRDefault="008C40C9" w:rsidP="008C40C9">
            <w:pPr>
              <w:spacing w:after="120" w:line="240" w:lineRule="atLeast"/>
              <w:rPr>
                <w:color w:val="000000"/>
              </w:rPr>
            </w:pPr>
            <w:r w:rsidRPr="00D7005B">
              <w:rPr>
                <w:color w:val="000000"/>
              </w:rPr>
              <w:t>несоответствие заявителя кругу лиц, указанных в пункте 2.2 Административного регламента</w:t>
            </w:r>
          </w:p>
        </w:tc>
        <w:tc>
          <w:tcPr>
            <w:tcW w:w="3509" w:type="dxa"/>
            <w:shd w:val="clear" w:color="auto" w:fill="auto"/>
          </w:tcPr>
          <w:p w:rsidR="008C40C9" w:rsidRPr="00D7005B" w:rsidRDefault="008C40C9" w:rsidP="008C40C9">
            <w:pPr>
              <w:spacing w:after="120" w:line="240" w:lineRule="atLeast"/>
              <w:rPr>
                <w:i/>
                <w:color w:val="000000"/>
              </w:rPr>
            </w:pPr>
            <w:r w:rsidRPr="00D7005B">
              <w:rPr>
                <w:i/>
                <w:color w:val="000000"/>
              </w:rPr>
              <w:t>Указываются основания такого вывода</w:t>
            </w:r>
          </w:p>
        </w:tc>
      </w:tr>
    </w:tbl>
    <w:p w:rsidR="008C40C9" w:rsidRPr="00F076EC" w:rsidRDefault="008C40C9" w:rsidP="008C40C9">
      <w:pPr>
        <w:pStyle w:val="ConsPlusNonformat"/>
        <w:ind w:firstLine="708"/>
        <w:jc w:val="both"/>
        <w:rPr>
          <w:rFonts w:ascii="Times New Roman" w:hAnsi="Times New Roman" w:cs="Times New Roman"/>
          <w:color w:val="000000"/>
          <w:sz w:val="24"/>
          <w:szCs w:val="24"/>
        </w:rPr>
      </w:pPr>
      <w:r w:rsidRPr="00F076EC">
        <w:rPr>
          <w:rFonts w:ascii="Times New Roman" w:hAnsi="Times New Roman" w:cs="Times New Roman"/>
          <w:color w:val="000000"/>
          <w:sz w:val="24"/>
          <w:szCs w:val="24"/>
        </w:rPr>
        <w:t xml:space="preserve">Вы вправе повторно обратиться с заявлением </w:t>
      </w:r>
      <w:r w:rsidRPr="00F076EC">
        <w:rPr>
          <w:rFonts w:ascii="Times New Roman" w:hAnsi="Times New Roman"/>
          <w:color w:val="000000"/>
          <w:sz w:val="24"/>
          <w:szCs w:val="24"/>
        </w:rPr>
        <w:t xml:space="preserve">о выдаче дубликата уведомления </w:t>
      </w:r>
      <w:r w:rsidRPr="00F076EC">
        <w:rPr>
          <w:rFonts w:ascii="Times New Roman" w:hAnsi="Times New Roman" w:cs="Times New Roman"/>
          <w:color w:val="000000"/>
          <w:sz w:val="24"/>
          <w:szCs w:val="24"/>
        </w:rPr>
        <w:t>после устранения указанных нарушений.</w:t>
      </w:r>
    </w:p>
    <w:p w:rsidR="008C40C9" w:rsidRPr="00F076EC" w:rsidRDefault="008C40C9" w:rsidP="008C40C9">
      <w:pPr>
        <w:pStyle w:val="ConsPlusNonformat"/>
        <w:ind w:firstLine="708"/>
        <w:jc w:val="both"/>
        <w:rPr>
          <w:rFonts w:ascii="Times New Roman" w:hAnsi="Times New Roman" w:cs="Times New Roman"/>
          <w:color w:val="000000"/>
          <w:sz w:val="24"/>
          <w:szCs w:val="24"/>
        </w:rPr>
      </w:pPr>
      <w:proofErr w:type="gramStart"/>
      <w:r w:rsidRPr="00F076EC">
        <w:rPr>
          <w:rFonts w:ascii="Times New Roman" w:hAnsi="Times New Roman" w:cs="Times New Roman"/>
          <w:color w:val="000000"/>
          <w:sz w:val="24"/>
          <w:szCs w:val="24"/>
        </w:rPr>
        <w:t>Данный отказ может быть обжалован в досудебном порядке путем направления жалобы в</w:t>
      </w:r>
      <w:r w:rsidRPr="00D7005B">
        <w:rPr>
          <w:rFonts w:ascii="Times New Roman" w:hAnsi="Times New Roman" w:cs="Times New Roman"/>
          <w:color w:val="000000"/>
          <w:sz w:val="28"/>
          <w:szCs w:val="28"/>
        </w:rPr>
        <w:t xml:space="preserve"> _________________________________________</w:t>
      </w:r>
      <w:r>
        <w:rPr>
          <w:rFonts w:ascii="Times New Roman" w:hAnsi="Times New Roman" w:cs="Times New Roman"/>
          <w:color w:val="000000"/>
          <w:sz w:val="28"/>
          <w:szCs w:val="28"/>
        </w:rPr>
        <w:t>______________________________</w:t>
      </w:r>
      <w:r w:rsidRPr="00D7005B">
        <w:rPr>
          <w:rFonts w:ascii="Times New Roman" w:hAnsi="Times New Roman" w:cs="Times New Roman"/>
          <w:color w:val="000000"/>
          <w:sz w:val="28"/>
          <w:szCs w:val="28"/>
        </w:rPr>
        <w:t xml:space="preserve"> _______________________________________, </w:t>
      </w:r>
      <w:r w:rsidRPr="00F076EC">
        <w:rPr>
          <w:rFonts w:ascii="Times New Roman" w:hAnsi="Times New Roman" w:cs="Times New Roman"/>
          <w:color w:val="000000"/>
          <w:sz w:val="24"/>
          <w:szCs w:val="24"/>
        </w:rPr>
        <w:t>а также в судебном порядке.</w:t>
      </w:r>
      <w:proofErr w:type="gramEnd"/>
    </w:p>
    <w:p w:rsidR="008C40C9" w:rsidRPr="00D7005B" w:rsidRDefault="008C40C9" w:rsidP="008C40C9">
      <w:pPr>
        <w:pStyle w:val="ConsPlusNonformat"/>
        <w:ind w:firstLine="708"/>
        <w:jc w:val="both"/>
        <w:rPr>
          <w:rFonts w:ascii="Times New Roman" w:hAnsi="Times New Roman" w:cs="Times New Roman"/>
          <w:color w:val="000000"/>
          <w:sz w:val="24"/>
        </w:rPr>
      </w:pPr>
      <w:r w:rsidRPr="00F076EC">
        <w:rPr>
          <w:rFonts w:ascii="Times New Roman" w:hAnsi="Times New Roman" w:cs="Times New Roman"/>
          <w:color w:val="000000"/>
          <w:sz w:val="24"/>
          <w:szCs w:val="24"/>
        </w:rPr>
        <w:t>Дополнительно информируем</w:t>
      </w:r>
      <w:r w:rsidRPr="00D7005B">
        <w:rPr>
          <w:rFonts w:ascii="Times New Roman" w:hAnsi="Times New Roman" w:cs="Times New Roman"/>
          <w:color w:val="000000"/>
          <w:sz w:val="28"/>
          <w:szCs w:val="28"/>
        </w:rPr>
        <w:t>:_______________________________________________________________________________________________</w:t>
      </w:r>
      <w:r>
        <w:rPr>
          <w:rFonts w:ascii="Times New Roman" w:hAnsi="Times New Roman" w:cs="Times New Roman"/>
          <w:color w:val="000000"/>
          <w:sz w:val="28"/>
          <w:szCs w:val="28"/>
        </w:rPr>
        <w:t>___________________</w:t>
      </w:r>
      <w:r w:rsidRPr="00D7005B">
        <w:rPr>
          <w:rFonts w:ascii="Times New Roman" w:hAnsi="Times New Roman" w:cs="Times New Roman"/>
          <w:color w:val="000000"/>
          <w:sz w:val="28"/>
          <w:szCs w:val="28"/>
        </w:rPr>
        <w:t>_.</w:t>
      </w:r>
    </w:p>
    <w:p w:rsidR="008C40C9" w:rsidRPr="00D7005B" w:rsidRDefault="008C40C9" w:rsidP="008C40C9">
      <w:pPr>
        <w:pStyle w:val="ConsPlusNonformat"/>
        <w:ind w:firstLine="708"/>
        <w:jc w:val="center"/>
        <w:rPr>
          <w:rFonts w:ascii="Times New Roman" w:hAnsi="Times New Roman" w:cs="Times New Roman"/>
          <w:color w:val="000000"/>
        </w:rPr>
      </w:pPr>
      <w:r w:rsidRPr="00D7005B">
        <w:rPr>
          <w:rFonts w:ascii="Times New Roman" w:hAnsi="Times New Roman" w:cs="Times New Roman"/>
          <w:color w:val="000000"/>
        </w:rPr>
        <w:lastRenderedPageBreak/>
        <w:t>(указывается информация, необходимая для устранения причин отказа в выдаче дубликата</w:t>
      </w:r>
      <w:r>
        <w:rPr>
          <w:rFonts w:ascii="Times New Roman" w:hAnsi="Times New Roman" w:cs="Times New Roman"/>
          <w:color w:val="000000"/>
        </w:rPr>
        <w:t xml:space="preserve"> уведомления, а </w:t>
      </w:r>
      <w:r w:rsidRPr="00D7005B">
        <w:rPr>
          <w:rFonts w:ascii="Times New Roman" w:hAnsi="Times New Roman" w:cs="Times New Roman"/>
          <w:color w:val="000000"/>
        </w:rPr>
        <w:t>также иная дополнительная информация при наличии)</w:t>
      </w:r>
    </w:p>
    <w:p w:rsidR="008C40C9" w:rsidRPr="00D7005B" w:rsidRDefault="008C40C9" w:rsidP="008C40C9">
      <w:pPr>
        <w:rPr>
          <w:color w:val="000000"/>
        </w:rPr>
      </w:pPr>
    </w:p>
    <w:tbl>
      <w:tblPr>
        <w:tblW w:w="9470" w:type="dxa"/>
        <w:tblLayout w:type="fixed"/>
        <w:tblCellMar>
          <w:left w:w="28" w:type="dxa"/>
          <w:right w:w="28" w:type="dxa"/>
        </w:tblCellMar>
        <w:tblLook w:val="0000" w:firstRow="0" w:lastRow="0" w:firstColumn="0" w:lastColumn="0" w:noHBand="0" w:noVBand="0"/>
      </w:tblPr>
      <w:tblGrid>
        <w:gridCol w:w="3119"/>
        <w:gridCol w:w="595"/>
        <w:gridCol w:w="1701"/>
        <w:gridCol w:w="709"/>
        <w:gridCol w:w="3346"/>
      </w:tblGrid>
      <w:tr w:rsidR="008C40C9" w:rsidRPr="00D7005B" w:rsidTr="008C40C9">
        <w:tc>
          <w:tcPr>
            <w:tcW w:w="3119" w:type="dxa"/>
            <w:tcBorders>
              <w:top w:val="nil"/>
              <w:left w:val="nil"/>
              <w:bottom w:val="single" w:sz="4" w:space="0" w:color="auto"/>
              <w:right w:val="nil"/>
            </w:tcBorders>
            <w:vAlign w:val="bottom"/>
          </w:tcPr>
          <w:p w:rsidR="008C40C9" w:rsidRPr="00D7005B" w:rsidRDefault="008C40C9" w:rsidP="008C40C9">
            <w:pPr>
              <w:rPr>
                <w:color w:val="000000"/>
              </w:rPr>
            </w:pPr>
          </w:p>
        </w:tc>
        <w:tc>
          <w:tcPr>
            <w:tcW w:w="595" w:type="dxa"/>
            <w:tcBorders>
              <w:top w:val="nil"/>
              <w:left w:val="nil"/>
              <w:bottom w:val="nil"/>
              <w:right w:val="nil"/>
            </w:tcBorders>
            <w:vAlign w:val="bottom"/>
          </w:tcPr>
          <w:p w:rsidR="008C40C9" w:rsidRPr="00D7005B" w:rsidRDefault="008C40C9" w:rsidP="008C40C9">
            <w:pPr>
              <w:rPr>
                <w:color w:val="000000"/>
              </w:rPr>
            </w:pPr>
          </w:p>
        </w:tc>
        <w:tc>
          <w:tcPr>
            <w:tcW w:w="1701" w:type="dxa"/>
            <w:tcBorders>
              <w:top w:val="nil"/>
              <w:left w:val="nil"/>
              <w:bottom w:val="single" w:sz="4" w:space="0" w:color="auto"/>
              <w:right w:val="nil"/>
            </w:tcBorders>
            <w:vAlign w:val="bottom"/>
          </w:tcPr>
          <w:p w:rsidR="008C40C9" w:rsidRPr="00D7005B" w:rsidRDefault="008C40C9" w:rsidP="008C40C9">
            <w:pPr>
              <w:rPr>
                <w:color w:val="000000"/>
              </w:rPr>
            </w:pPr>
          </w:p>
        </w:tc>
        <w:tc>
          <w:tcPr>
            <w:tcW w:w="709" w:type="dxa"/>
            <w:tcBorders>
              <w:top w:val="nil"/>
              <w:left w:val="nil"/>
              <w:bottom w:val="nil"/>
              <w:right w:val="nil"/>
            </w:tcBorders>
            <w:vAlign w:val="bottom"/>
          </w:tcPr>
          <w:p w:rsidR="008C40C9" w:rsidRPr="00D7005B" w:rsidRDefault="008C40C9" w:rsidP="008C40C9">
            <w:pPr>
              <w:rPr>
                <w:color w:val="000000"/>
              </w:rPr>
            </w:pPr>
          </w:p>
        </w:tc>
        <w:tc>
          <w:tcPr>
            <w:tcW w:w="3346" w:type="dxa"/>
            <w:tcBorders>
              <w:top w:val="nil"/>
              <w:left w:val="nil"/>
              <w:bottom w:val="single" w:sz="4" w:space="0" w:color="auto"/>
              <w:right w:val="nil"/>
            </w:tcBorders>
            <w:vAlign w:val="bottom"/>
          </w:tcPr>
          <w:p w:rsidR="008C40C9" w:rsidRPr="00D7005B" w:rsidRDefault="008C40C9" w:rsidP="008C40C9">
            <w:pPr>
              <w:rPr>
                <w:color w:val="000000"/>
              </w:rPr>
            </w:pPr>
          </w:p>
        </w:tc>
      </w:tr>
      <w:tr w:rsidR="008C40C9" w:rsidRPr="00D7005B" w:rsidTr="008C40C9">
        <w:tc>
          <w:tcPr>
            <w:tcW w:w="3119" w:type="dxa"/>
            <w:tcBorders>
              <w:top w:val="nil"/>
              <w:left w:val="nil"/>
              <w:bottom w:val="nil"/>
              <w:right w:val="nil"/>
            </w:tcBorders>
          </w:tcPr>
          <w:p w:rsidR="008C40C9" w:rsidRPr="00D7005B" w:rsidRDefault="008C40C9" w:rsidP="008C40C9">
            <w:pPr>
              <w:spacing w:line="240" w:lineRule="atLeast"/>
              <w:jc w:val="center"/>
              <w:rPr>
                <w:color w:val="000000"/>
              </w:rPr>
            </w:pPr>
            <w:r w:rsidRPr="00D7005B">
              <w:rPr>
                <w:color w:val="000000"/>
              </w:rPr>
              <w:t>(должность)</w:t>
            </w:r>
          </w:p>
        </w:tc>
        <w:tc>
          <w:tcPr>
            <w:tcW w:w="595" w:type="dxa"/>
            <w:tcBorders>
              <w:top w:val="nil"/>
              <w:left w:val="nil"/>
              <w:bottom w:val="nil"/>
              <w:right w:val="nil"/>
            </w:tcBorders>
          </w:tcPr>
          <w:p w:rsidR="008C40C9" w:rsidRPr="00D7005B" w:rsidRDefault="008C40C9" w:rsidP="008C40C9">
            <w:pPr>
              <w:spacing w:line="240" w:lineRule="atLeast"/>
              <w:jc w:val="center"/>
              <w:rPr>
                <w:color w:val="000000"/>
              </w:rPr>
            </w:pPr>
          </w:p>
        </w:tc>
        <w:tc>
          <w:tcPr>
            <w:tcW w:w="1701" w:type="dxa"/>
            <w:tcBorders>
              <w:top w:val="nil"/>
              <w:left w:val="nil"/>
              <w:bottom w:val="nil"/>
              <w:right w:val="nil"/>
            </w:tcBorders>
          </w:tcPr>
          <w:p w:rsidR="008C40C9" w:rsidRPr="00D7005B" w:rsidRDefault="008C40C9" w:rsidP="008C40C9">
            <w:pPr>
              <w:spacing w:line="240" w:lineRule="atLeast"/>
              <w:jc w:val="center"/>
              <w:rPr>
                <w:color w:val="000000"/>
              </w:rPr>
            </w:pPr>
            <w:r w:rsidRPr="00D7005B">
              <w:rPr>
                <w:color w:val="000000"/>
              </w:rPr>
              <w:t>(подпись)</w:t>
            </w:r>
          </w:p>
        </w:tc>
        <w:tc>
          <w:tcPr>
            <w:tcW w:w="709" w:type="dxa"/>
            <w:tcBorders>
              <w:top w:val="nil"/>
              <w:left w:val="nil"/>
              <w:bottom w:val="nil"/>
              <w:right w:val="nil"/>
            </w:tcBorders>
          </w:tcPr>
          <w:p w:rsidR="008C40C9" w:rsidRPr="00D7005B" w:rsidRDefault="008C40C9" w:rsidP="008C40C9">
            <w:pPr>
              <w:spacing w:line="240" w:lineRule="atLeast"/>
              <w:jc w:val="center"/>
              <w:rPr>
                <w:color w:val="000000"/>
              </w:rPr>
            </w:pPr>
          </w:p>
        </w:tc>
        <w:tc>
          <w:tcPr>
            <w:tcW w:w="3346" w:type="dxa"/>
            <w:tcBorders>
              <w:top w:val="nil"/>
              <w:left w:val="nil"/>
              <w:bottom w:val="nil"/>
              <w:right w:val="nil"/>
            </w:tcBorders>
          </w:tcPr>
          <w:p w:rsidR="008C40C9" w:rsidRPr="00D7005B" w:rsidRDefault="008C40C9" w:rsidP="008C40C9">
            <w:pPr>
              <w:spacing w:line="240" w:lineRule="atLeast"/>
              <w:jc w:val="center"/>
              <w:rPr>
                <w:color w:val="000000"/>
              </w:rPr>
            </w:pPr>
            <w:proofErr w:type="gramStart"/>
            <w:r w:rsidRPr="00D7005B">
              <w:rPr>
                <w:color w:val="000000"/>
              </w:rPr>
              <w:t>(фамилия, имя, отчество</w:t>
            </w:r>
            <w:r w:rsidRPr="00D7005B">
              <w:rPr>
                <w:color w:val="000000"/>
              </w:rPr>
              <w:br/>
              <w:t>(при наличии)</w:t>
            </w:r>
            <w:proofErr w:type="gramEnd"/>
          </w:p>
        </w:tc>
      </w:tr>
    </w:tbl>
    <w:p w:rsidR="008C40C9" w:rsidRPr="00D7005B" w:rsidRDefault="008C40C9" w:rsidP="008C40C9">
      <w:pPr>
        <w:rPr>
          <w:color w:val="000000"/>
        </w:rPr>
      </w:pPr>
      <w:r w:rsidRPr="00D7005B">
        <w:rPr>
          <w:color w:val="000000"/>
        </w:rPr>
        <w:t>Дата</w:t>
      </w:r>
    </w:p>
    <w:p w:rsidR="008C40C9" w:rsidRPr="00D7005B" w:rsidRDefault="008C40C9" w:rsidP="008C40C9">
      <w:pPr>
        <w:rPr>
          <w:color w:val="000000"/>
        </w:rPr>
      </w:pPr>
    </w:p>
    <w:p w:rsidR="008C40C9" w:rsidRPr="00D7005B" w:rsidRDefault="008C40C9" w:rsidP="008C40C9">
      <w:pPr>
        <w:rPr>
          <w:color w:val="000000"/>
        </w:rPr>
      </w:pPr>
      <w:r w:rsidRPr="00D7005B">
        <w:rPr>
          <w:color w:val="000000"/>
        </w:rPr>
        <w:t>*Сведения об ИНН в отношении иностранного юридического лица не указываются.</w:t>
      </w:r>
    </w:p>
    <w:p w:rsidR="008C40C9" w:rsidRPr="008C40C9" w:rsidRDefault="008C40C9" w:rsidP="008C40C9">
      <w:pPr>
        <w:rPr>
          <w:color w:val="000000"/>
        </w:rPr>
        <w:sectPr w:rsidR="008C40C9" w:rsidRPr="008C40C9" w:rsidSect="00F635F1">
          <w:pgSz w:w="11906" w:h="16838"/>
          <w:pgMar w:top="1134" w:right="850" w:bottom="1134" w:left="1701" w:header="425" w:footer="709" w:gutter="0"/>
          <w:pgNumType w:start="0"/>
          <w:cols w:space="708"/>
          <w:titlePg/>
          <w:docGrid w:linePitch="360"/>
        </w:sectPr>
      </w:pPr>
      <w:r w:rsidRPr="008C40C9">
        <w:rPr>
          <w:color w:val="000000"/>
        </w:rPr>
        <w:t>*</w:t>
      </w:r>
      <w:r w:rsidRPr="00D7005B">
        <w:rPr>
          <w:color w:val="000000"/>
        </w:rPr>
        <w:t>*Нужное подчеркнуть</w:t>
      </w:r>
      <w:r w:rsidRPr="008C40C9">
        <w:rPr>
          <w:color w:val="000000"/>
        </w:rPr>
        <w:t>.</w:t>
      </w:r>
    </w:p>
    <w:p w:rsidR="008C40C9" w:rsidRPr="00D7005B" w:rsidRDefault="008C40C9" w:rsidP="008C40C9">
      <w:pPr>
        <w:ind w:left="10206"/>
        <w:jc w:val="center"/>
        <w:rPr>
          <w:bCs/>
          <w:color w:val="000000"/>
          <w:sz w:val="28"/>
          <w:szCs w:val="28"/>
        </w:rPr>
      </w:pPr>
      <w:r w:rsidRPr="00D7005B">
        <w:rPr>
          <w:bCs/>
          <w:color w:val="000000"/>
          <w:sz w:val="28"/>
          <w:szCs w:val="28"/>
        </w:rPr>
        <w:lastRenderedPageBreak/>
        <w:t>Приложение № 6</w:t>
      </w:r>
    </w:p>
    <w:p w:rsidR="008C40C9" w:rsidRPr="00D7005B" w:rsidRDefault="008C40C9" w:rsidP="008C40C9">
      <w:pPr>
        <w:tabs>
          <w:tab w:val="left" w:pos="567"/>
        </w:tabs>
        <w:ind w:left="10206"/>
        <w:jc w:val="center"/>
        <w:rPr>
          <w:color w:val="000000"/>
          <w:sz w:val="28"/>
          <w:szCs w:val="28"/>
        </w:rPr>
      </w:pPr>
      <w:r w:rsidRPr="00D7005B">
        <w:rPr>
          <w:color w:val="000000"/>
          <w:sz w:val="28"/>
          <w:szCs w:val="28"/>
        </w:rPr>
        <w:t>к Административному регламенту</w:t>
      </w:r>
    </w:p>
    <w:p w:rsidR="008C40C9" w:rsidRPr="00D7005B" w:rsidRDefault="008C40C9" w:rsidP="008C40C9">
      <w:pPr>
        <w:tabs>
          <w:tab w:val="left" w:pos="0"/>
        </w:tabs>
        <w:ind w:left="10206" w:right="-1"/>
        <w:contextualSpacing/>
        <w:jc w:val="center"/>
        <w:rPr>
          <w:color w:val="000000"/>
          <w:sz w:val="28"/>
          <w:szCs w:val="28"/>
        </w:rPr>
      </w:pPr>
      <w:r w:rsidRPr="00D7005B">
        <w:rPr>
          <w:color w:val="000000"/>
          <w:sz w:val="28"/>
          <w:szCs w:val="28"/>
        </w:rPr>
        <w:t xml:space="preserve">по предоставлению </w:t>
      </w:r>
    </w:p>
    <w:p w:rsidR="008C40C9" w:rsidRPr="00D7005B" w:rsidRDefault="00F66A81" w:rsidP="008C40C9">
      <w:pPr>
        <w:ind w:left="10206"/>
        <w:jc w:val="center"/>
        <w:rPr>
          <w:color w:val="000000"/>
          <w:sz w:val="28"/>
          <w:szCs w:val="28"/>
        </w:rPr>
      </w:pPr>
      <w:r>
        <w:rPr>
          <w:color w:val="000000"/>
          <w:sz w:val="28"/>
          <w:szCs w:val="28"/>
        </w:rPr>
        <w:t>муниципальной</w:t>
      </w:r>
      <w:r w:rsidR="008C40C9" w:rsidRPr="00D7005B">
        <w:rPr>
          <w:color w:val="000000"/>
          <w:sz w:val="28"/>
          <w:szCs w:val="28"/>
        </w:rPr>
        <w:t xml:space="preserve"> услуги</w:t>
      </w:r>
    </w:p>
    <w:p w:rsidR="008C40C9" w:rsidRPr="00D7005B" w:rsidRDefault="008C40C9" w:rsidP="008C40C9">
      <w:pPr>
        <w:ind w:left="10206"/>
        <w:jc w:val="center"/>
        <w:rPr>
          <w:color w:val="000000"/>
          <w:sz w:val="28"/>
          <w:szCs w:val="28"/>
        </w:rPr>
      </w:pPr>
    </w:p>
    <w:p w:rsidR="008C40C9" w:rsidRPr="00D7005B" w:rsidRDefault="008C40C9" w:rsidP="008C40C9">
      <w:pPr>
        <w:tabs>
          <w:tab w:val="left" w:pos="567"/>
        </w:tabs>
        <w:ind w:firstLine="426"/>
        <w:jc w:val="center"/>
        <w:rPr>
          <w:b/>
          <w:color w:val="000000"/>
        </w:rPr>
      </w:pPr>
    </w:p>
    <w:p w:rsidR="008C40C9" w:rsidRPr="00D7005B" w:rsidRDefault="008C40C9" w:rsidP="008C40C9">
      <w:pPr>
        <w:tabs>
          <w:tab w:val="left" w:pos="567"/>
        </w:tabs>
        <w:ind w:firstLine="426"/>
        <w:jc w:val="center"/>
        <w:rPr>
          <w:b/>
          <w:color w:val="000000"/>
        </w:rPr>
      </w:pPr>
      <w:r w:rsidRPr="00D7005B">
        <w:rPr>
          <w:b/>
          <w:color w:val="000000"/>
        </w:rPr>
        <w:t xml:space="preserve">Состав, последовательность и сроки выполнения административных процедур (действий) при предоставлении </w:t>
      </w:r>
      <w:r>
        <w:rPr>
          <w:b/>
          <w:color w:val="000000"/>
        </w:rPr>
        <w:t>муниципальной</w:t>
      </w:r>
      <w:r w:rsidRPr="00D7005B">
        <w:rPr>
          <w:b/>
          <w:color w:val="000000"/>
        </w:rPr>
        <w:t xml:space="preserve"> услуги</w:t>
      </w:r>
    </w:p>
    <w:p w:rsidR="008C40C9" w:rsidRPr="00D7005B" w:rsidRDefault="008C40C9" w:rsidP="008C40C9">
      <w:pPr>
        <w:tabs>
          <w:tab w:val="left" w:pos="567"/>
        </w:tabs>
        <w:ind w:firstLine="426"/>
        <w:jc w:val="center"/>
        <w:rPr>
          <w:b/>
          <w:color w:val="000000"/>
        </w:rPr>
      </w:pPr>
    </w:p>
    <w:tbl>
      <w:tblPr>
        <w:tblW w:w="5273"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80" w:firstRow="0" w:lastRow="0" w:firstColumn="1" w:lastColumn="0" w:noHBand="0" w:noVBand="1"/>
      </w:tblPr>
      <w:tblGrid>
        <w:gridCol w:w="2189"/>
        <w:gridCol w:w="84"/>
        <w:gridCol w:w="3399"/>
        <w:gridCol w:w="1559"/>
        <w:gridCol w:w="1843"/>
        <w:gridCol w:w="1990"/>
        <w:gridCol w:w="1987"/>
        <w:gridCol w:w="2542"/>
      </w:tblGrid>
      <w:tr w:rsidR="008C40C9" w:rsidRPr="00D7005B" w:rsidTr="008C40C9">
        <w:trPr>
          <w:tblHeader/>
        </w:trPr>
        <w:tc>
          <w:tcPr>
            <w:tcW w:w="729" w:type="pct"/>
            <w:gridSpan w:val="2"/>
            <w:shd w:val="clear" w:color="auto" w:fill="auto"/>
          </w:tcPr>
          <w:p w:rsidR="008C40C9" w:rsidRPr="00D7005B" w:rsidRDefault="008C40C9" w:rsidP="008C40C9">
            <w:pPr>
              <w:rPr>
                <w:color w:val="000000"/>
              </w:rPr>
            </w:pPr>
            <w:r w:rsidRPr="00D7005B">
              <w:rPr>
                <w:color w:val="000000"/>
              </w:rPr>
              <w:t>Основание для начала административной процедуры</w:t>
            </w:r>
          </w:p>
        </w:tc>
        <w:tc>
          <w:tcPr>
            <w:tcW w:w="1090" w:type="pct"/>
            <w:shd w:val="clear" w:color="auto" w:fill="auto"/>
          </w:tcPr>
          <w:p w:rsidR="008C40C9" w:rsidRPr="00D7005B" w:rsidRDefault="008C40C9" w:rsidP="008C40C9">
            <w:pPr>
              <w:rPr>
                <w:color w:val="000000"/>
              </w:rPr>
            </w:pPr>
            <w:r w:rsidRPr="00D7005B">
              <w:rPr>
                <w:color w:val="000000"/>
              </w:rPr>
              <w:t>Содержание административных действий</w:t>
            </w:r>
          </w:p>
        </w:tc>
        <w:tc>
          <w:tcPr>
            <w:tcW w:w="500" w:type="pct"/>
            <w:shd w:val="clear" w:color="auto" w:fill="auto"/>
          </w:tcPr>
          <w:p w:rsidR="008C40C9" w:rsidRPr="00D7005B" w:rsidRDefault="008C40C9" w:rsidP="008C40C9">
            <w:pPr>
              <w:rPr>
                <w:color w:val="000000"/>
              </w:rPr>
            </w:pPr>
            <w:r w:rsidRPr="00D7005B">
              <w:rPr>
                <w:color w:val="000000"/>
              </w:rPr>
              <w:t>Срок выполнения административных действий</w:t>
            </w:r>
          </w:p>
        </w:tc>
        <w:tc>
          <w:tcPr>
            <w:tcW w:w="591" w:type="pct"/>
            <w:shd w:val="clear" w:color="auto" w:fill="auto"/>
          </w:tcPr>
          <w:p w:rsidR="008C40C9" w:rsidRPr="00D7005B" w:rsidRDefault="008C40C9" w:rsidP="008C40C9">
            <w:pPr>
              <w:rPr>
                <w:color w:val="000000"/>
              </w:rPr>
            </w:pPr>
            <w:r w:rsidRPr="00D7005B">
              <w:rPr>
                <w:color w:val="000000"/>
              </w:rPr>
              <w:t>Должностное лицо, ответственное за выполнение административного действия</w:t>
            </w:r>
          </w:p>
        </w:tc>
        <w:tc>
          <w:tcPr>
            <w:tcW w:w="638" w:type="pct"/>
            <w:shd w:val="clear" w:color="auto" w:fill="auto"/>
          </w:tcPr>
          <w:p w:rsidR="008C40C9" w:rsidRPr="00D7005B" w:rsidRDefault="008C40C9" w:rsidP="008C40C9">
            <w:pPr>
              <w:rPr>
                <w:color w:val="000000"/>
              </w:rPr>
            </w:pPr>
            <w:r w:rsidRPr="00D7005B">
              <w:rPr>
                <w:color w:val="000000"/>
              </w:rPr>
              <w:t>Место выполнения административного действия/ используемая информационная система</w:t>
            </w:r>
          </w:p>
        </w:tc>
        <w:tc>
          <w:tcPr>
            <w:tcW w:w="637" w:type="pct"/>
            <w:shd w:val="clear" w:color="auto" w:fill="auto"/>
          </w:tcPr>
          <w:p w:rsidR="008C40C9" w:rsidRPr="00D7005B" w:rsidRDefault="008C40C9" w:rsidP="008C40C9">
            <w:pPr>
              <w:rPr>
                <w:color w:val="000000"/>
              </w:rPr>
            </w:pPr>
            <w:r w:rsidRPr="00D7005B">
              <w:rPr>
                <w:color w:val="000000"/>
              </w:rPr>
              <w:t>Критерии принятия решения</w:t>
            </w:r>
          </w:p>
        </w:tc>
        <w:tc>
          <w:tcPr>
            <w:tcW w:w="815" w:type="pct"/>
            <w:shd w:val="clear" w:color="auto" w:fill="auto"/>
          </w:tcPr>
          <w:p w:rsidR="008C40C9" w:rsidRPr="00D7005B" w:rsidRDefault="008C40C9" w:rsidP="008C40C9">
            <w:pPr>
              <w:rPr>
                <w:color w:val="000000"/>
              </w:rPr>
            </w:pPr>
            <w:r w:rsidRPr="00D7005B">
              <w:rPr>
                <w:color w:val="000000"/>
              </w:rPr>
              <w:t>Результат административного действия, способ фиксации</w:t>
            </w:r>
          </w:p>
        </w:tc>
      </w:tr>
      <w:tr w:rsidR="008C40C9" w:rsidRPr="00D7005B" w:rsidTr="008C40C9">
        <w:trPr>
          <w:tblHeader/>
        </w:trPr>
        <w:tc>
          <w:tcPr>
            <w:tcW w:w="729" w:type="pct"/>
            <w:gridSpan w:val="2"/>
            <w:shd w:val="clear" w:color="auto" w:fill="auto"/>
            <w:vAlign w:val="center"/>
          </w:tcPr>
          <w:p w:rsidR="008C40C9" w:rsidRPr="00D7005B" w:rsidRDefault="008C40C9" w:rsidP="008C40C9">
            <w:pPr>
              <w:jc w:val="center"/>
              <w:rPr>
                <w:rFonts w:eastAsia="Calibri"/>
                <w:color w:val="000000"/>
              </w:rPr>
            </w:pPr>
            <w:r w:rsidRPr="00D7005B">
              <w:rPr>
                <w:rFonts w:eastAsia="Calibri"/>
                <w:color w:val="000000"/>
              </w:rPr>
              <w:t>1</w:t>
            </w:r>
          </w:p>
        </w:tc>
        <w:tc>
          <w:tcPr>
            <w:tcW w:w="1090" w:type="pct"/>
            <w:shd w:val="clear" w:color="auto" w:fill="auto"/>
            <w:vAlign w:val="center"/>
          </w:tcPr>
          <w:p w:rsidR="008C40C9" w:rsidRPr="00D7005B" w:rsidRDefault="008C40C9" w:rsidP="008C40C9">
            <w:pPr>
              <w:jc w:val="center"/>
              <w:rPr>
                <w:rFonts w:eastAsia="Calibri"/>
                <w:color w:val="000000"/>
              </w:rPr>
            </w:pPr>
            <w:r w:rsidRPr="00D7005B">
              <w:rPr>
                <w:rFonts w:eastAsia="Calibri"/>
                <w:color w:val="000000"/>
              </w:rPr>
              <w:t>2</w:t>
            </w:r>
          </w:p>
        </w:tc>
        <w:tc>
          <w:tcPr>
            <w:tcW w:w="500" w:type="pct"/>
            <w:shd w:val="clear" w:color="auto" w:fill="auto"/>
            <w:vAlign w:val="center"/>
          </w:tcPr>
          <w:p w:rsidR="008C40C9" w:rsidRPr="00D7005B" w:rsidRDefault="008C40C9" w:rsidP="008C40C9">
            <w:pPr>
              <w:jc w:val="center"/>
              <w:rPr>
                <w:rFonts w:eastAsia="Calibri"/>
                <w:color w:val="000000"/>
              </w:rPr>
            </w:pPr>
            <w:r w:rsidRPr="00D7005B">
              <w:rPr>
                <w:rFonts w:eastAsia="Calibri"/>
                <w:color w:val="000000"/>
              </w:rPr>
              <w:t>3</w:t>
            </w:r>
          </w:p>
        </w:tc>
        <w:tc>
          <w:tcPr>
            <w:tcW w:w="591" w:type="pct"/>
            <w:shd w:val="clear" w:color="auto" w:fill="auto"/>
            <w:vAlign w:val="center"/>
          </w:tcPr>
          <w:p w:rsidR="008C40C9" w:rsidRPr="00D7005B" w:rsidRDefault="008C40C9" w:rsidP="008C40C9">
            <w:pPr>
              <w:jc w:val="center"/>
              <w:rPr>
                <w:rFonts w:eastAsia="Calibri"/>
                <w:color w:val="000000"/>
              </w:rPr>
            </w:pPr>
            <w:r w:rsidRPr="00D7005B">
              <w:rPr>
                <w:rFonts w:eastAsia="Calibri"/>
                <w:color w:val="000000"/>
              </w:rPr>
              <w:t>4</w:t>
            </w:r>
          </w:p>
        </w:tc>
        <w:tc>
          <w:tcPr>
            <w:tcW w:w="638" w:type="pct"/>
            <w:shd w:val="clear" w:color="auto" w:fill="auto"/>
            <w:vAlign w:val="center"/>
          </w:tcPr>
          <w:p w:rsidR="008C40C9" w:rsidRPr="00D7005B" w:rsidRDefault="008C40C9" w:rsidP="008C40C9">
            <w:pPr>
              <w:jc w:val="center"/>
              <w:rPr>
                <w:rFonts w:eastAsia="Calibri"/>
                <w:color w:val="000000"/>
              </w:rPr>
            </w:pPr>
            <w:r w:rsidRPr="00D7005B">
              <w:rPr>
                <w:rFonts w:eastAsia="Calibri"/>
                <w:color w:val="000000"/>
              </w:rPr>
              <w:t>5</w:t>
            </w:r>
          </w:p>
        </w:tc>
        <w:tc>
          <w:tcPr>
            <w:tcW w:w="637" w:type="pct"/>
            <w:shd w:val="clear" w:color="auto" w:fill="auto"/>
            <w:vAlign w:val="center"/>
          </w:tcPr>
          <w:p w:rsidR="008C40C9" w:rsidRPr="00D7005B" w:rsidRDefault="008C40C9" w:rsidP="008C40C9">
            <w:pPr>
              <w:jc w:val="center"/>
              <w:rPr>
                <w:rFonts w:eastAsia="Calibri"/>
                <w:color w:val="000000"/>
              </w:rPr>
            </w:pPr>
            <w:r w:rsidRPr="00D7005B">
              <w:rPr>
                <w:rFonts w:eastAsia="Calibri"/>
                <w:color w:val="000000"/>
              </w:rPr>
              <w:t>6</w:t>
            </w:r>
          </w:p>
        </w:tc>
        <w:tc>
          <w:tcPr>
            <w:tcW w:w="815" w:type="pct"/>
            <w:shd w:val="clear" w:color="auto" w:fill="auto"/>
            <w:vAlign w:val="center"/>
          </w:tcPr>
          <w:p w:rsidR="008C40C9" w:rsidRPr="00D7005B" w:rsidRDefault="008C40C9" w:rsidP="008C40C9">
            <w:pPr>
              <w:jc w:val="center"/>
              <w:rPr>
                <w:rFonts w:eastAsia="Calibri"/>
                <w:color w:val="000000"/>
              </w:rPr>
            </w:pPr>
            <w:r w:rsidRPr="00D7005B">
              <w:rPr>
                <w:rFonts w:eastAsia="Calibri"/>
                <w:color w:val="000000"/>
              </w:rPr>
              <w:t>7</w:t>
            </w:r>
          </w:p>
        </w:tc>
      </w:tr>
      <w:tr w:rsidR="008C40C9" w:rsidRPr="00D7005B" w:rsidTr="008C40C9">
        <w:tc>
          <w:tcPr>
            <w:tcW w:w="5000" w:type="pct"/>
            <w:gridSpan w:val="8"/>
            <w:shd w:val="clear" w:color="auto" w:fill="auto"/>
          </w:tcPr>
          <w:p w:rsidR="008C40C9" w:rsidRPr="00D7005B" w:rsidRDefault="008C40C9" w:rsidP="008C40C9">
            <w:pPr>
              <w:widowControl/>
              <w:numPr>
                <w:ilvl w:val="0"/>
                <w:numId w:val="2"/>
              </w:numPr>
              <w:autoSpaceDE/>
              <w:autoSpaceDN/>
              <w:adjustRightInd/>
              <w:jc w:val="center"/>
              <w:rPr>
                <w:rFonts w:eastAsia="Calibri"/>
                <w:color w:val="000000"/>
              </w:rPr>
            </w:pPr>
            <w:r w:rsidRPr="00D7005B">
              <w:rPr>
                <w:rFonts w:eastAsia="Calibri"/>
                <w:color w:val="000000"/>
              </w:rPr>
              <w:t>Проверка документов и регистрация заявления</w:t>
            </w:r>
          </w:p>
        </w:tc>
      </w:tr>
      <w:tr w:rsidR="008C40C9" w:rsidRPr="00D7005B" w:rsidTr="008C40C9">
        <w:trPr>
          <w:trHeight w:val="541"/>
        </w:trPr>
        <w:tc>
          <w:tcPr>
            <w:tcW w:w="729" w:type="pct"/>
            <w:gridSpan w:val="2"/>
            <w:vMerge w:val="restart"/>
            <w:tcBorders>
              <w:bottom w:val="nil"/>
            </w:tcBorders>
            <w:shd w:val="clear" w:color="auto" w:fill="auto"/>
          </w:tcPr>
          <w:p w:rsidR="008C40C9" w:rsidRPr="00D7005B" w:rsidRDefault="008C40C9" w:rsidP="008C40C9">
            <w:pPr>
              <w:rPr>
                <w:rFonts w:eastAsia="Calibri"/>
                <w:color w:val="000000"/>
              </w:rPr>
            </w:pPr>
            <w:r w:rsidRPr="00D7005B">
              <w:rPr>
                <w:rFonts w:eastAsia="Calibri"/>
                <w:color w:val="000000"/>
              </w:rPr>
              <w:t xml:space="preserve">Поступление заявления и документов для предоставления </w:t>
            </w:r>
            <w:r>
              <w:rPr>
                <w:rFonts w:eastAsia="Calibri"/>
                <w:color w:val="000000"/>
              </w:rPr>
              <w:t>муниципальной</w:t>
            </w:r>
            <w:r w:rsidRPr="00D7005B">
              <w:rPr>
                <w:rFonts w:eastAsia="Calibri"/>
                <w:color w:val="000000"/>
              </w:rPr>
              <w:t xml:space="preserve"> услуги в Уполномоченный орган</w:t>
            </w:r>
          </w:p>
        </w:tc>
        <w:tc>
          <w:tcPr>
            <w:tcW w:w="1090" w:type="pct"/>
            <w:shd w:val="clear" w:color="auto" w:fill="auto"/>
          </w:tcPr>
          <w:p w:rsidR="008C40C9" w:rsidRPr="00D7005B" w:rsidRDefault="008C40C9" w:rsidP="008C40C9">
            <w:pPr>
              <w:rPr>
                <w:rFonts w:eastAsia="Calibri"/>
                <w:color w:val="000000"/>
              </w:rPr>
            </w:pPr>
            <w:r w:rsidRPr="00D7005B">
              <w:rPr>
                <w:rFonts w:eastAsia="Calibri"/>
                <w:color w:val="000000"/>
              </w:rPr>
              <w:t>Прием и проверка комплектности документов на наличие/отсутствие оснований для отказа в приеме документов, предусмотренных пунктом 2.13 Административного регламента</w:t>
            </w:r>
          </w:p>
          <w:p w:rsidR="008C40C9" w:rsidRPr="00D7005B" w:rsidRDefault="008C40C9" w:rsidP="008C40C9">
            <w:pPr>
              <w:rPr>
                <w:rFonts w:eastAsia="Calibri"/>
                <w:color w:val="000000"/>
              </w:rPr>
            </w:pPr>
          </w:p>
        </w:tc>
        <w:tc>
          <w:tcPr>
            <w:tcW w:w="500" w:type="pct"/>
            <w:vMerge w:val="restart"/>
            <w:shd w:val="clear" w:color="auto" w:fill="auto"/>
            <w:vAlign w:val="center"/>
          </w:tcPr>
          <w:p w:rsidR="008C40C9" w:rsidRPr="00D7005B" w:rsidRDefault="008C40C9" w:rsidP="008C40C9">
            <w:pPr>
              <w:rPr>
                <w:rFonts w:eastAsia="Calibri"/>
                <w:color w:val="000000"/>
              </w:rPr>
            </w:pPr>
            <w:r w:rsidRPr="00D7005B">
              <w:rPr>
                <w:rFonts w:eastAsia="Calibri"/>
                <w:color w:val="000000"/>
              </w:rPr>
              <w:t>До 1 рабочего дня</w:t>
            </w:r>
          </w:p>
        </w:tc>
        <w:tc>
          <w:tcPr>
            <w:tcW w:w="591" w:type="pct"/>
            <w:vMerge w:val="restart"/>
            <w:shd w:val="clear" w:color="auto" w:fill="auto"/>
          </w:tcPr>
          <w:p w:rsidR="008C40C9" w:rsidRPr="00D7005B" w:rsidRDefault="008C40C9" w:rsidP="008C40C9">
            <w:pPr>
              <w:rPr>
                <w:rFonts w:eastAsia="Calibri"/>
                <w:color w:val="000000"/>
              </w:rPr>
            </w:pPr>
            <w:proofErr w:type="gramStart"/>
            <w:r w:rsidRPr="00D7005B">
              <w:rPr>
                <w:color w:val="000000"/>
              </w:rPr>
              <w:t xml:space="preserve">Уполномоченного органа, ответственное за предоставление </w:t>
            </w:r>
            <w:r>
              <w:rPr>
                <w:color w:val="000000"/>
              </w:rPr>
              <w:t>муниципальной</w:t>
            </w:r>
            <w:r w:rsidRPr="00D7005B">
              <w:rPr>
                <w:color w:val="000000"/>
              </w:rPr>
              <w:t xml:space="preserve"> услуги</w:t>
            </w:r>
            <w:proofErr w:type="gramEnd"/>
          </w:p>
        </w:tc>
        <w:tc>
          <w:tcPr>
            <w:tcW w:w="638" w:type="pct"/>
            <w:vMerge w:val="restart"/>
            <w:shd w:val="clear" w:color="auto" w:fill="auto"/>
          </w:tcPr>
          <w:p w:rsidR="008C40C9" w:rsidRPr="00D7005B" w:rsidRDefault="008C40C9" w:rsidP="008C40C9">
            <w:pPr>
              <w:jc w:val="both"/>
              <w:rPr>
                <w:rFonts w:eastAsia="Calibri"/>
                <w:color w:val="000000"/>
              </w:rPr>
            </w:pPr>
            <w:r w:rsidRPr="00D7005B">
              <w:rPr>
                <w:rFonts w:eastAsia="Calibri"/>
                <w:color w:val="000000"/>
              </w:rPr>
              <w:t>Уполномоченный орган / ГИС / ПГС</w:t>
            </w:r>
          </w:p>
          <w:p w:rsidR="008C40C9" w:rsidRPr="00D7005B" w:rsidRDefault="008C40C9" w:rsidP="008C40C9">
            <w:pPr>
              <w:rPr>
                <w:rFonts w:eastAsia="Calibri"/>
                <w:color w:val="000000"/>
              </w:rPr>
            </w:pPr>
          </w:p>
        </w:tc>
        <w:tc>
          <w:tcPr>
            <w:tcW w:w="637" w:type="pct"/>
            <w:vMerge w:val="restart"/>
            <w:shd w:val="clear" w:color="auto" w:fill="auto"/>
          </w:tcPr>
          <w:p w:rsidR="008C40C9" w:rsidRPr="00D7005B" w:rsidRDefault="008C40C9" w:rsidP="008C40C9">
            <w:pPr>
              <w:rPr>
                <w:rFonts w:eastAsia="Calibri"/>
                <w:color w:val="000000"/>
              </w:rPr>
            </w:pPr>
            <w:r w:rsidRPr="00D7005B">
              <w:rPr>
                <w:rFonts w:eastAsia="Calibri"/>
                <w:color w:val="000000"/>
              </w:rPr>
              <w:t>–</w:t>
            </w:r>
          </w:p>
          <w:p w:rsidR="008C40C9" w:rsidRPr="00D7005B" w:rsidRDefault="008C40C9" w:rsidP="008C40C9">
            <w:pPr>
              <w:rPr>
                <w:rFonts w:eastAsia="Calibri"/>
                <w:color w:val="000000"/>
              </w:rPr>
            </w:pPr>
          </w:p>
        </w:tc>
        <w:tc>
          <w:tcPr>
            <w:tcW w:w="815" w:type="pct"/>
            <w:vMerge w:val="restart"/>
            <w:shd w:val="clear" w:color="auto" w:fill="auto"/>
          </w:tcPr>
          <w:p w:rsidR="008C40C9" w:rsidRPr="00D7005B" w:rsidRDefault="008C40C9" w:rsidP="008C40C9">
            <w:pPr>
              <w:rPr>
                <w:color w:val="000000"/>
              </w:rPr>
            </w:pPr>
            <w:r w:rsidRPr="00D7005B">
              <w:rPr>
                <w:color w:val="000000"/>
              </w:rPr>
              <w:t xml:space="preserve">регистрация заявления и документов в ГИС (присвоение номера и датирование); </w:t>
            </w:r>
          </w:p>
          <w:p w:rsidR="008C40C9" w:rsidRPr="00D7005B" w:rsidRDefault="008C40C9" w:rsidP="008C40C9">
            <w:pPr>
              <w:rPr>
                <w:color w:val="000000"/>
              </w:rPr>
            </w:pPr>
            <w:r w:rsidRPr="00D7005B">
              <w:rPr>
                <w:color w:val="000000"/>
              </w:rPr>
              <w:t>назначение должностного лица, ответственного за предоставление муниципальной услуги, и передача ему документов</w:t>
            </w:r>
          </w:p>
          <w:p w:rsidR="008C40C9" w:rsidRPr="00D7005B" w:rsidRDefault="008C40C9" w:rsidP="008C40C9">
            <w:pPr>
              <w:pStyle w:val="afffffc"/>
              <w:tabs>
                <w:tab w:val="left" w:pos="391"/>
              </w:tabs>
              <w:ind w:left="0"/>
              <w:contextualSpacing/>
              <w:rPr>
                <w:rFonts w:eastAsia="Calibri"/>
                <w:color w:val="000000"/>
              </w:rPr>
            </w:pPr>
          </w:p>
        </w:tc>
      </w:tr>
      <w:tr w:rsidR="008C40C9" w:rsidRPr="00D7005B" w:rsidTr="008C40C9">
        <w:trPr>
          <w:trHeight w:val="691"/>
        </w:trPr>
        <w:tc>
          <w:tcPr>
            <w:tcW w:w="729" w:type="pct"/>
            <w:gridSpan w:val="2"/>
            <w:vMerge/>
            <w:tcBorders>
              <w:top w:val="nil"/>
              <w:bottom w:val="nil"/>
            </w:tcBorders>
            <w:shd w:val="clear" w:color="auto" w:fill="auto"/>
          </w:tcPr>
          <w:p w:rsidR="008C40C9" w:rsidRPr="00D7005B" w:rsidRDefault="008C40C9" w:rsidP="008C40C9">
            <w:pPr>
              <w:rPr>
                <w:rFonts w:eastAsia="Calibri"/>
                <w:color w:val="000000"/>
              </w:rPr>
            </w:pPr>
          </w:p>
        </w:tc>
        <w:tc>
          <w:tcPr>
            <w:tcW w:w="1090" w:type="pct"/>
            <w:tcBorders>
              <w:top w:val="nil"/>
            </w:tcBorders>
            <w:shd w:val="clear" w:color="auto" w:fill="auto"/>
          </w:tcPr>
          <w:p w:rsidR="008C40C9" w:rsidRPr="00D7005B" w:rsidRDefault="008C40C9" w:rsidP="008C40C9">
            <w:pPr>
              <w:rPr>
                <w:rFonts w:eastAsia="Calibri"/>
                <w:color w:val="000000"/>
              </w:rPr>
            </w:pPr>
            <w:r w:rsidRPr="00D7005B">
              <w:rPr>
                <w:color w:val="000000"/>
                <w:sz w:val="23"/>
                <w:szCs w:val="23"/>
              </w:rPr>
              <w:t xml:space="preserve">Принятие решения об отказе в приеме документов, </w:t>
            </w:r>
            <w:r w:rsidRPr="00D7005B">
              <w:rPr>
                <w:rFonts w:eastAsia="Calibri"/>
                <w:color w:val="000000"/>
              </w:rPr>
              <w:t>в случае выявления оснований для отказа в приеме документов</w:t>
            </w:r>
          </w:p>
        </w:tc>
        <w:tc>
          <w:tcPr>
            <w:tcW w:w="500" w:type="pct"/>
            <w:vMerge/>
            <w:tcBorders>
              <w:top w:val="nil"/>
            </w:tcBorders>
            <w:shd w:val="clear" w:color="auto" w:fill="auto"/>
            <w:vAlign w:val="center"/>
          </w:tcPr>
          <w:p w:rsidR="008C40C9" w:rsidRPr="00D7005B" w:rsidRDefault="008C40C9" w:rsidP="008C40C9">
            <w:pPr>
              <w:rPr>
                <w:rFonts w:eastAsia="Calibri"/>
                <w:color w:val="000000"/>
              </w:rPr>
            </w:pPr>
          </w:p>
        </w:tc>
        <w:tc>
          <w:tcPr>
            <w:tcW w:w="591" w:type="pct"/>
            <w:vMerge/>
            <w:shd w:val="clear" w:color="auto" w:fill="auto"/>
          </w:tcPr>
          <w:p w:rsidR="008C40C9" w:rsidRPr="00D7005B" w:rsidRDefault="008C40C9" w:rsidP="008C40C9">
            <w:pPr>
              <w:rPr>
                <w:color w:val="000000"/>
              </w:rPr>
            </w:pPr>
          </w:p>
        </w:tc>
        <w:tc>
          <w:tcPr>
            <w:tcW w:w="638" w:type="pct"/>
            <w:vMerge/>
            <w:shd w:val="clear" w:color="auto" w:fill="auto"/>
          </w:tcPr>
          <w:p w:rsidR="008C40C9" w:rsidRPr="00D7005B" w:rsidRDefault="008C40C9" w:rsidP="008C40C9">
            <w:pPr>
              <w:rPr>
                <w:color w:val="000000"/>
              </w:rPr>
            </w:pPr>
          </w:p>
        </w:tc>
        <w:tc>
          <w:tcPr>
            <w:tcW w:w="637" w:type="pct"/>
            <w:vMerge/>
            <w:shd w:val="clear" w:color="auto" w:fill="auto"/>
          </w:tcPr>
          <w:p w:rsidR="008C40C9" w:rsidRPr="00D7005B" w:rsidRDefault="008C40C9" w:rsidP="008C40C9">
            <w:pPr>
              <w:rPr>
                <w:rFonts w:eastAsia="Calibri"/>
                <w:color w:val="000000"/>
              </w:rPr>
            </w:pPr>
          </w:p>
        </w:tc>
        <w:tc>
          <w:tcPr>
            <w:tcW w:w="815" w:type="pct"/>
            <w:vMerge/>
            <w:shd w:val="clear" w:color="auto" w:fill="auto"/>
          </w:tcPr>
          <w:p w:rsidR="008C40C9" w:rsidRPr="00D7005B" w:rsidRDefault="008C40C9" w:rsidP="008C40C9">
            <w:pPr>
              <w:rPr>
                <w:color w:val="000000"/>
              </w:rPr>
            </w:pPr>
          </w:p>
        </w:tc>
      </w:tr>
      <w:tr w:rsidR="008C40C9" w:rsidRPr="00D7005B" w:rsidTr="008C40C9">
        <w:trPr>
          <w:trHeight w:val="3375"/>
        </w:trPr>
        <w:tc>
          <w:tcPr>
            <w:tcW w:w="729" w:type="pct"/>
            <w:gridSpan w:val="2"/>
            <w:vMerge/>
            <w:tcBorders>
              <w:top w:val="nil"/>
              <w:bottom w:val="nil"/>
            </w:tcBorders>
            <w:shd w:val="clear" w:color="auto" w:fill="auto"/>
          </w:tcPr>
          <w:p w:rsidR="008C40C9" w:rsidRPr="00D7005B" w:rsidRDefault="008C40C9" w:rsidP="008C40C9">
            <w:pPr>
              <w:rPr>
                <w:rFonts w:eastAsia="Calibri"/>
                <w:color w:val="000000"/>
              </w:rPr>
            </w:pPr>
          </w:p>
        </w:tc>
        <w:tc>
          <w:tcPr>
            <w:tcW w:w="1090" w:type="pct"/>
            <w:shd w:val="clear" w:color="auto" w:fill="auto"/>
          </w:tcPr>
          <w:p w:rsidR="008C40C9" w:rsidRPr="00D7005B" w:rsidRDefault="008C40C9" w:rsidP="008C40C9">
            <w:pPr>
              <w:rPr>
                <w:rFonts w:eastAsia="Calibri"/>
                <w:color w:val="000000"/>
              </w:rPr>
            </w:pPr>
            <w:r w:rsidRPr="00D7005B">
              <w:rPr>
                <w:rFonts w:eastAsia="Calibri"/>
                <w:color w:val="000000"/>
              </w:rPr>
              <w:t xml:space="preserve">Регистрация заявления, в случае отсутствия оснований для отказа в приеме документов </w:t>
            </w:r>
          </w:p>
        </w:tc>
        <w:tc>
          <w:tcPr>
            <w:tcW w:w="500" w:type="pct"/>
            <w:shd w:val="clear" w:color="auto" w:fill="auto"/>
            <w:vAlign w:val="center"/>
          </w:tcPr>
          <w:p w:rsidR="008C40C9" w:rsidRPr="00D7005B" w:rsidRDefault="008C40C9" w:rsidP="008C40C9">
            <w:pPr>
              <w:rPr>
                <w:rFonts w:eastAsia="Calibri"/>
                <w:color w:val="000000"/>
              </w:rPr>
            </w:pPr>
          </w:p>
        </w:tc>
        <w:tc>
          <w:tcPr>
            <w:tcW w:w="591" w:type="pct"/>
            <w:shd w:val="clear" w:color="auto" w:fill="auto"/>
          </w:tcPr>
          <w:p w:rsidR="008C40C9" w:rsidRPr="00D7005B" w:rsidRDefault="008C40C9" w:rsidP="008C40C9">
            <w:pPr>
              <w:rPr>
                <w:color w:val="000000"/>
              </w:rPr>
            </w:pPr>
            <w:r w:rsidRPr="00D7005B">
              <w:rPr>
                <w:color w:val="000000"/>
              </w:rPr>
              <w:t>должностное лицо Уполномоченного органа, ответственное за регистрацию корреспонденции</w:t>
            </w:r>
          </w:p>
        </w:tc>
        <w:tc>
          <w:tcPr>
            <w:tcW w:w="638" w:type="pct"/>
            <w:shd w:val="clear" w:color="auto" w:fill="auto"/>
          </w:tcPr>
          <w:p w:rsidR="008C40C9" w:rsidRPr="00D7005B" w:rsidRDefault="008C40C9" w:rsidP="008C40C9">
            <w:pPr>
              <w:rPr>
                <w:color w:val="000000"/>
              </w:rPr>
            </w:pPr>
            <w:r w:rsidRPr="00D7005B">
              <w:rPr>
                <w:rFonts w:eastAsia="Calibri"/>
                <w:color w:val="000000"/>
              </w:rPr>
              <w:t xml:space="preserve">Уполномоченный орган/ГИС </w:t>
            </w:r>
          </w:p>
        </w:tc>
        <w:tc>
          <w:tcPr>
            <w:tcW w:w="637" w:type="pct"/>
            <w:shd w:val="clear" w:color="auto" w:fill="auto"/>
          </w:tcPr>
          <w:p w:rsidR="008C40C9" w:rsidRPr="00D7005B" w:rsidRDefault="008C40C9" w:rsidP="008C40C9">
            <w:pPr>
              <w:rPr>
                <w:rFonts w:eastAsia="Calibri"/>
                <w:color w:val="000000"/>
              </w:rPr>
            </w:pPr>
          </w:p>
        </w:tc>
        <w:tc>
          <w:tcPr>
            <w:tcW w:w="815" w:type="pct"/>
            <w:shd w:val="clear" w:color="auto" w:fill="auto"/>
          </w:tcPr>
          <w:p w:rsidR="008C40C9" w:rsidRPr="00D7005B" w:rsidRDefault="008C40C9" w:rsidP="008C40C9">
            <w:pPr>
              <w:rPr>
                <w:color w:val="000000"/>
              </w:rPr>
            </w:pPr>
          </w:p>
        </w:tc>
      </w:tr>
      <w:tr w:rsidR="008C40C9" w:rsidRPr="00D7005B" w:rsidTr="008C40C9">
        <w:trPr>
          <w:trHeight w:val="300"/>
        </w:trPr>
        <w:tc>
          <w:tcPr>
            <w:tcW w:w="5000" w:type="pct"/>
            <w:gridSpan w:val="8"/>
            <w:shd w:val="clear" w:color="auto" w:fill="auto"/>
          </w:tcPr>
          <w:p w:rsidR="008C40C9" w:rsidRPr="00D7005B" w:rsidRDefault="008C40C9" w:rsidP="008C40C9">
            <w:pPr>
              <w:widowControl/>
              <w:numPr>
                <w:ilvl w:val="0"/>
                <w:numId w:val="2"/>
              </w:numPr>
              <w:autoSpaceDE/>
              <w:autoSpaceDN/>
              <w:adjustRightInd/>
              <w:jc w:val="center"/>
              <w:rPr>
                <w:rFonts w:eastAsia="Calibri"/>
                <w:color w:val="000000"/>
              </w:rPr>
            </w:pPr>
            <w:r w:rsidRPr="00D7005B">
              <w:rPr>
                <w:rFonts w:eastAsia="Calibri"/>
                <w:color w:val="000000"/>
              </w:rPr>
              <w:t>Получение сведений посредством СМЭВ</w:t>
            </w:r>
          </w:p>
        </w:tc>
      </w:tr>
      <w:tr w:rsidR="008C40C9" w:rsidRPr="00D7005B" w:rsidTr="008C40C9">
        <w:trPr>
          <w:trHeight w:val="126"/>
        </w:trPr>
        <w:tc>
          <w:tcPr>
            <w:tcW w:w="702" w:type="pct"/>
            <w:vMerge w:val="restart"/>
            <w:shd w:val="clear" w:color="auto" w:fill="auto"/>
          </w:tcPr>
          <w:p w:rsidR="008C40C9" w:rsidRPr="00D7005B" w:rsidRDefault="008C40C9" w:rsidP="008C40C9">
            <w:pPr>
              <w:rPr>
                <w:color w:val="000000"/>
              </w:rPr>
            </w:pPr>
            <w:r w:rsidRPr="00D7005B">
              <w:rPr>
                <w:color w:val="000000"/>
              </w:rPr>
              <w:t>пакет зарегистрированных документов, поступивших должностному лицу,</w:t>
            </w:r>
          </w:p>
          <w:p w:rsidR="008C40C9" w:rsidRPr="00D7005B" w:rsidRDefault="008C40C9" w:rsidP="008C40C9">
            <w:pPr>
              <w:rPr>
                <w:rFonts w:eastAsia="Calibri"/>
                <w:color w:val="000000"/>
              </w:rPr>
            </w:pPr>
            <w:proofErr w:type="gramStart"/>
            <w:r w:rsidRPr="00D7005B">
              <w:rPr>
                <w:color w:val="000000"/>
              </w:rPr>
              <w:t>ответственному</w:t>
            </w:r>
            <w:proofErr w:type="gramEnd"/>
            <w:r w:rsidRPr="00D7005B">
              <w:rPr>
                <w:color w:val="000000"/>
              </w:rPr>
              <w:t xml:space="preserve"> за предоставление  </w:t>
            </w:r>
            <w:r>
              <w:rPr>
                <w:color w:val="000000"/>
              </w:rPr>
              <w:t>муниципальной</w:t>
            </w:r>
            <w:r w:rsidRPr="00D7005B">
              <w:rPr>
                <w:color w:val="000000"/>
              </w:rPr>
              <w:t xml:space="preserve"> услуги</w:t>
            </w:r>
          </w:p>
        </w:tc>
        <w:tc>
          <w:tcPr>
            <w:tcW w:w="1117" w:type="pct"/>
            <w:gridSpan w:val="2"/>
            <w:shd w:val="clear" w:color="auto" w:fill="auto"/>
          </w:tcPr>
          <w:p w:rsidR="008C40C9" w:rsidRPr="00D7005B" w:rsidRDefault="008C40C9" w:rsidP="008C40C9">
            <w:pPr>
              <w:rPr>
                <w:rFonts w:eastAsia="Calibri"/>
                <w:color w:val="000000"/>
              </w:rPr>
            </w:pPr>
            <w:r w:rsidRPr="00D7005B">
              <w:rPr>
                <w:rFonts w:eastAsia="Calibri"/>
                <w:color w:val="000000"/>
              </w:rPr>
              <w:t>направление межведомственных запросов в органы и организации</w:t>
            </w:r>
          </w:p>
        </w:tc>
        <w:tc>
          <w:tcPr>
            <w:tcW w:w="500" w:type="pct"/>
            <w:shd w:val="clear" w:color="auto" w:fill="auto"/>
          </w:tcPr>
          <w:p w:rsidR="008C40C9" w:rsidRPr="00D7005B" w:rsidRDefault="008C40C9" w:rsidP="008C40C9">
            <w:pPr>
              <w:rPr>
                <w:rFonts w:eastAsia="Calibri"/>
                <w:color w:val="000000"/>
              </w:rPr>
            </w:pPr>
            <w:r w:rsidRPr="00D7005B">
              <w:rPr>
                <w:rFonts w:eastAsia="Calibri"/>
                <w:color w:val="000000"/>
              </w:rPr>
              <w:t>в день регистрации заявления и документов</w:t>
            </w:r>
          </w:p>
        </w:tc>
        <w:tc>
          <w:tcPr>
            <w:tcW w:w="591" w:type="pct"/>
            <w:shd w:val="clear" w:color="auto" w:fill="auto"/>
          </w:tcPr>
          <w:p w:rsidR="008C40C9" w:rsidRPr="00D7005B" w:rsidRDefault="008C40C9" w:rsidP="008C40C9">
            <w:pPr>
              <w:rPr>
                <w:rFonts w:eastAsia="Calibri"/>
                <w:color w:val="000000"/>
              </w:rPr>
            </w:pPr>
            <w:r w:rsidRPr="00D7005B">
              <w:rPr>
                <w:color w:val="000000"/>
              </w:rPr>
              <w:t xml:space="preserve">должностное лицо Уполномоченного органа, ответственное за предоставление </w:t>
            </w:r>
            <w:r>
              <w:rPr>
                <w:color w:val="000000"/>
              </w:rPr>
              <w:t>муниципальной</w:t>
            </w:r>
            <w:r w:rsidRPr="00D7005B">
              <w:rPr>
                <w:color w:val="000000"/>
              </w:rPr>
              <w:t xml:space="preserve"> услуги</w:t>
            </w:r>
          </w:p>
        </w:tc>
        <w:tc>
          <w:tcPr>
            <w:tcW w:w="638" w:type="pct"/>
            <w:shd w:val="clear" w:color="auto" w:fill="auto"/>
          </w:tcPr>
          <w:p w:rsidR="008C40C9" w:rsidRPr="00D7005B" w:rsidRDefault="008C40C9" w:rsidP="008C40C9">
            <w:pPr>
              <w:rPr>
                <w:rFonts w:eastAsia="Calibri"/>
                <w:color w:val="000000"/>
              </w:rPr>
            </w:pPr>
            <w:r w:rsidRPr="00D7005B">
              <w:rPr>
                <w:rFonts w:eastAsia="Calibri"/>
                <w:color w:val="000000"/>
              </w:rPr>
              <w:t>Уполномоченный орган/ГИС/ ПГС / СМЭВ</w:t>
            </w:r>
          </w:p>
        </w:tc>
        <w:tc>
          <w:tcPr>
            <w:tcW w:w="637" w:type="pct"/>
            <w:shd w:val="clear" w:color="auto" w:fill="auto"/>
          </w:tcPr>
          <w:p w:rsidR="008C40C9" w:rsidRPr="00D7005B" w:rsidRDefault="008C40C9" w:rsidP="008C40C9">
            <w:pPr>
              <w:rPr>
                <w:rFonts w:eastAsia="Calibri"/>
                <w:color w:val="000000"/>
              </w:rPr>
            </w:pPr>
            <w:r w:rsidRPr="00D7005B">
              <w:rPr>
                <w:color w:val="000000"/>
              </w:rPr>
              <w:t xml:space="preserve">отсутствие документов, необходимых для предоставления  </w:t>
            </w:r>
            <w:r w:rsidR="00600328">
              <w:rPr>
                <w:color w:val="000000"/>
              </w:rPr>
              <w:t>муниципальной</w:t>
            </w:r>
            <w:r w:rsidRPr="00D7005B">
              <w:rPr>
                <w:color w:val="000000"/>
              </w:rPr>
              <w:t xml:space="preserve"> услуги, находящихся в распоряжении государственных органов (организаций)</w:t>
            </w:r>
          </w:p>
        </w:tc>
        <w:tc>
          <w:tcPr>
            <w:tcW w:w="815" w:type="pct"/>
            <w:shd w:val="clear" w:color="auto" w:fill="auto"/>
          </w:tcPr>
          <w:p w:rsidR="008C40C9" w:rsidRPr="00D7005B" w:rsidRDefault="008C40C9" w:rsidP="008C40C9">
            <w:pPr>
              <w:rPr>
                <w:color w:val="000000"/>
              </w:rPr>
            </w:pPr>
            <w:r w:rsidRPr="00D7005B">
              <w:rPr>
                <w:color w:val="000000"/>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СМЭВ</w:t>
            </w:r>
          </w:p>
        </w:tc>
      </w:tr>
      <w:tr w:rsidR="008C40C9" w:rsidRPr="00D7005B" w:rsidTr="008C40C9">
        <w:trPr>
          <w:trHeight w:val="135"/>
        </w:trPr>
        <w:tc>
          <w:tcPr>
            <w:tcW w:w="702" w:type="pct"/>
            <w:vMerge/>
            <w:shd w:val="clear" w:color="auto" w:fill="auto"/>
          </w:tcPr>
          <w:p w:rsidR="008C40C9" w:rsidRPr="00D7005B" w:rsidRDefault="008C40C9" w:rsidP="008C40C9">
            <w:pPr>
              <w:rPr>
                <w:rFonts w:eastAsia="Calibri"/>
                <w:color w:val="000000"/>
              </w:rPr>
            </w:pPr>
          </w:p>
        </w:tc>
        <w:tc>
          <w:tcPr>
            <w:tcW w:w="1117" w:type="pct"/>
            <w:gridSpan w:val="2"/>
            <w:shd w:val="clear" w:color="auto" w:fill="auto"/>
          </w:tcPr>
          <w:p w:rsidR="008C40C9" w:rsidRPr="00D7005B" w:rsidRDefault="008C40C9" w:rsidP="008C40C9">
            <w:pPr>
              <w:rPr>
                <w:color w:val="000000"/>
              </w:rPr>
            </w:pPr>
            <w:r w:rsidRPr="00D7005B">
              <w:rPr>
                <w:color w:val="000000"/>
              </w:rPr>
              <w:t>получение ответов на межведомственные запросы, формирование полного комплекта документов</w:t>
            </w:r>
          </w:p>
        </w:tc>
        <w:tc>
          <w:tcPr>
            <w:tcW w:w="500" w:type="pct"/>
            <w:shd w:val="clear" w:color="auto" w:fill="auto"/>
          </w:tcPr>
          <w:p w:rsidR="008C40C9" w:rsidRPr="00D7005B" w:rsidRDefault="008C40C9" w:rsidP="008C40C9">
            <w:pPr>
              <w:rPr>
                <w:rFonts w:eastAsia="Calibri"/>
                <w:color w:val="000000"/>
              </w:rPr>
            </w:pPr>
            <w:r w:rsidRPr="00D7005B">
              <w:rPr>
                <w:color w:val="000000"/>
              </w:rPr>
              <w:t xml:space="preserve">3 рабочих дня со дня направления межведомственного запроса в орган или организацию, </w:t>
            </w:r>
            <w:r w:rsidRPr="00D7005B">
              <w:rPr>
                <w:color w:val="000000"/>
              </w:rPr>
              <w:lastRenderedPageBreak/>
              <w:t xml:space="preserve">предоставляющие документ и информацию, если иные сроки не предусмотрены законодательством </w:t>
            </w:r>
            <w:r w:rsidRPr="00485173">
              <w:rPr>
                <w:color w:val="000000"/>
              </w:rPr>
              <w:t xml:space="preserve">Российской Федерации </w:t>
            </w:r>
            <w:r w:rsidRPr="00D7005B">
              <w:rPr>
                <w:color w:val="000000"/>
              </w:rPr>
              <w:t xml:space="preserve">и субъекта </w:t>
            </w:r>
            <w:r w:rsidRPr="00485173">
              <w:rPr>
                <w:color w:val="000000"/>
              </w:rPr>
              <w:t>Российской Федерации</w:t>
            </w:r>
          </w:p>
        </w:tc>
        <w:tc>
          <w:tcPr>
            <w:tcW w:w="591" w:type="pct"/>
            <w:shd w:val="clear" w:color="auto" w:fill="auto"/>
          </w:tcPr>
          <w:p w:rsidR="008C40C9" w:rsidRPr="00D7005B" w:rsidRDefault="008C40C9" w:rsidP="008C40C9">
            <w:pPr>
              <w:rPr>
                <w:rFonts w:eastAsia="Calibri"/>
                <w:color w:val="000000"/>
              </w:rPr>
            </w:pPr>
            <w:r w:rsidRPr="00D7005B">
              <w:rPr>
                <w:color w:val="000000"/>
              </w:rPr>
              <w:lastRenderedPageBreak/>
              <w:t xml:space="preserve">должностное лицо Уполномоченного органа, ответственное за предоставление </w:t>
            </w:r>
            <w:r>
              <w:rPr>
                <w:color w:val="000000"/>
              </w:rPr>
              <w:t>муниципальной</w:t>
            </w:r>
            <w:r w:rsidRPr="00D7005B">
              <w:rPr>
                <w:color w:val="000000"/>
              </w:rPr>
              <w:t xml:space="preserve"> услуги</w:t>
            </w:r>
          </w:p>
        </w:tc>
        <w:tc>
          <w:tcPr>
            <w:tcW w:w="638" w:type="pct"/>
            <w:shd w:val="clear" w:color="auto" w:fill="auto"/>
          </w:tcPr>
          <w:p w:rsidR="008C40C9" w:rsidRPr="00D7005B" w:rsidRDefault="008C40C9" w:rsidP="008C40C9">
            <w:pPr>
              <w:rPr>
                <w:rFonts w:eastAsia="Calibri"/>
                <w:color w:val="000000"/>
              </w:rPr>
            </w:pPr>
            <w:proofErr w:type="gramStart"/>
            <w:r w:rsidRPr="00D7005B">
              <w:rPr>
                <w:rFonts w:eastAsia="Calibri"/>
                <w:color w:val="000000"/>
              </w:rPr>
              <w:t>Уполномоченный орган) /ГИС/ ПГС / СМЭВ</w:t>
            </w:r>
            <w:proofErr w:type="gramEnd"/>
          </w:p>
        </w:tc>
        <w:tc>
          <w:tcPr>
            <w:tcW w:w="637" w:type="pct"/>
            <w:shd w:val="clear" w:color="auto" w:fill="auto"/>
          </w:tcPr>
          <w:p w:rsidR="008C40C9" w:rsidRPr="00D7005B" w:rsidRDefault="008C40C9" w:rsidP="008C40C9">
            <w:pPr>
              <w:rPr>
                <w:color w:val="000000"/>
              </w:rPr>
            </w:pPr>
            <w:r w:rsidRPr="00D7005B">
              <w:rPr>
                <w:color w:val="000000"/>
              </w:rPr>
              <w:t>–</w:t>
            </w:r>
          </w:p>
        </w:tc>
        <w:tc>
          <w:tcPr>
            <w:tcW w:w="815" w:type="pct"/>
            <w:shd w:val="clear" w:color="auto" w:fill="auto"/>
          </w:tcPr>
          <w:p w:rsidR="008C40C9" w:rsidRPr="00D7005B" w:rsidRDefault="008C40C9" w:rsidP="008C40C9">
            <w:pPr>
              <w:rPr>
                <w:color w:val="000000"/>
              </w:rPr>
            </w:pPr>
            <w:r w:rsidRPr="00D7005B">
              <w:rPr>
                <w:color w:val="000000"/>
              </w:rPr>
              <w:t xml:space="preserve">получение документов (сведений), необходимых для предоставления </w:t>
            </w:r>
            <w:r>
              <w:rPr>
                <w:color w:val="000000"/>
              </w:rPr>
              <w:t>муниципальной</w:t>
            </w:r>
            <w:r w:rsidRPr="00D7005B">
              <w:rPr>
                <w:color w:val="000000"/>
              </w:rPr>
              <w:t xml:space="preserve"> услуги</w:t>
            </w:r>
          </w:p>
        </w:tc>
      </w:tr>
      <w:tr w:rsidR="008C40C9" w:rsidRPr="00D7005B" w:rsidTr="008C40C9">
        <w:trPr>
          <w:trHeight w:val="523"/>
        </w:trPr>
        <w:tc>
          <w:tcPr>
            <w:tcW w:w="5000" w:type="pct"/>
            <w:gridSpan w:val="8"/>
            <w:shd w:val="clear" w:color="auto" w:fill="auto"/>
          </w:tcPr>
          <w:p w:rsidR="008C40C9" w:rsidRPr="00D7005B" w:rsidRDefault="008C40C9" w:rsidP="008C40C9">
            <w:pPr>
              <w:widowControl/>
              <w:numPr>
                <w:ilvl w:val="0"/>
                <w:numId w:val="2"/>
              </w:numPr>
              <w:autoSpaceDE/>
              <w:autoSpaceDN/>
              <w:adjustRightInd/>
              <w:jc w:val="center"/>
              <w:rPr>
                <w:rFonts w:eastAsia="Calibri"/>
                <w:color w:val="000000"/>
              </w:rPr>
            </w:pPr>
            <w:r w:rsidRPr="00D7005B">
              <w:rPr>
                <w:rFonts w:eastAsia="Calibri"/>
                <w:color w:val="000000"/>
              </w:rPr>
              <w:lastRenderedPageBreak/>
              <w:t>Рассмотрение документов и сведений</w:t>
            </w:r>
          </w:p>
        </w:tc>
      </w:tr>
      <w:tr w:rsidR="008C40C9" w:rsidRPr="00D7005B" w:rsidTr="008C40C9">
        <w:trPr>
          <w:trHeight w:val="11011"/>
        </w:trPr>
        <w:tc>
          <w:tcPr>
            <w:tcW w:w="729" w:type="pct"/>
            <w:gridSpan w:val="2"/>
            <w:shd w:val="clear" w:color="auto" w:fill="auto"/>
          </w:tcPr>
          <w:p w:rsidR="008C40C9" w:rsidRPr="00D7005B" w:rsidRDefault="008C40C9" w:rsidP="008C40C9">
            <w:pPr>
              <w:rPr>
                <w:color w:val="000000"/>
              </w:rPr>
            </w:pPr>
            <w:r w:rsidRPr="00D7005B">
              <w:rPr>
                <w:color w:val="000000"/>
              </w:rPr>
              <w:lastRenderedPageBreak/>
              <w:t>пакет зарегистрированных документов, поступивших должностному лицу,</w:t>
            </w:r>
          </w:p>
          <w:p w:rsidR="008C40C9" w:rsidRPr="00D7005B" w:rsidRDefault="008C40C9" w:rsidP="008C40C9">
            <w:pPr>
              <w:ind w:left="34"/>
              <w:rPr>
                <w:rFonts w:eastAsia="Calibri"/>
                <w:color w:val="000000"/>
              </w:rPr>
            </w:pPr>
            <w:proofErr w:type="gramStart"/>
            <w:r w:rsidRPr="00D7005B">
              <w:rPr>
                <w:color w:val="000000"/>
              </w:rPr>
              <w:t>ответственному</w:t>
            </w:r>
            <w:proofErr w:type="gramEnd"/>
            <w:r w:rsidRPr="00D7005B">
              <w:rPr>
                <w:color w:val="000000"/>
              </w:rPr>
              <w:t xml:space="preserve"> за предоставление  </w:t>
            </w:r>
            <w:r>
              <w:rPr>
                <w:color w:val="000000"/>
              </w:rPr>
              <w:t>муниципальной</w:t>
            </w:r>
            <w:r w:rsidRPr="00D7005B">
              <w:rPr>
                <w:color w:val="000000"/>
              </w:rPr>
              <w:t xml:space="preserve"> услуги</w:t>
            </w:r>
          </w:p>
        </w:tc>
        <w:tc>
          <w:tcPr>
            <w:tcW w:w="1090" w:type="pct"/>
            <w:shd w:val="clear" w:color="auto" w:fill="auto"/>
          </w:tcPr>
          <w:p w:rsidR="008C40C9" w:rsidRPr="00D7005B" w:rsidRDefault="008C40C9" w:rsidP="008C40C9">
            <w:pPr>
              <w:rPr>
                <w:rFonts w:eastAsia="Calibri"/>
                <w:color w:val="000000"/>
              </w:rPr>
            </w:pPr>
            <w:r w:rsidRPr="00D7005B">
              <w:rPr>
                <w:rFonts w:eastAsia="Calibri"/>
                <w:color w:val="000000"/>
              </w:rPr>
              <w:t xml:space="preserve">Проверка соответствия документов и сведений требованиям нормативных правовых актов предоставления </w:t>
            </w:r>
            <w:r>
              <w:rPr>
                <w:rFonts w:eastAsia="Calibri"/>
                <w:color w:val="000000"/>
              </w:rPr>
              <w:t>муниципальной</w:t>
            </w:r>
            <w:r w:rsidRPr="00D7005B">
              <w:rPr>
                <w:rFonts w:eastAsia="Calibri"/>
                <w:color w:val="000000"/>
              </w:rPr>
              <w:t xml:space="preserve"> услуги </w:t>
            </w:r>
          </w:p>
        </w:tc>
        <w:tc>
          <w:tcPr>
            <w:tcW w:w="500" w:type="pct"/>
            <w:shd w:val="clear" w:color="auto" w:fill="auto"/>
            <w:vAlign w:val="center"/>
          </w:tcPr>
          <w:p w:rsidR="008C40C9" w:rsidRPr="00D7005B" w:rsidRDefault="008C40C9" w:rsidP="008C40C9">
            <w:pPr>
              <w:rPr>
                <w:rFonts w:eastAsia="Calibri"/>
                <w:color w:val="000000"/>
              </w:rPr>
            </w:pPr>
            <w:r w:rsidRPr="00D7005B">
              <w:rPr>
                <w:rFonts w:eastAsia="Calibri"/>
                <w:color w:val="000000"/>
              </w:rPr>
              <w:t>До 4 рабочих дней</w:t>
            </w:r>
          </w:p>
        </w:tc>
        <w:tc>
          <w:tcPr>
            <w:tcW w:w="591" w:type="pct"/>
            <w:shd w:val="clear" w:color="auto" w:fill="auto"/>
          </w:tcPr>
          <w:p w:rsidR="008C40C9" w:rsidRPr="00D7005B" w:rsidRDefault="008C40C9" w:rsidP="008C40C9">
            <w:pPr>
              <w:rPr>
                <w:rFonts w:eastAsia="Calibri"/>
                <w:color w:val="000000"/>
              </w:rPr>
            </w:pPr>
            <w:r w:rsidRPr="00D7005B">
              <w:rPr>
                <w:color w:val="000000"/>
              </w:rPr>
              <w:t xml:space="preserve">должностное лицо Уполномоченного органа, ответственное за предоставление </w:t>
            </w:r>
            <w:r w:rsidR="00600328">
              <w:rPr>
                <w:color w:val="000000"/>
              </w:rPr>
              <w:t>муниципальной</w:t>
            </w:r>
            <w:r w:rsidRPr="00D7005B">
              <w:rPr>
                <w:color w:val="000000"/>
              </w:rPr>
              <w:t xml:space="preserve"> услуги</w:t>
            </w:r>
          </w:p>
        </w:tc>
        <w:tc>
          <w:tcPr>
            <w:tcW w:w="638" w:type="pct"/>
            <w:shd w:val="clear" w:color="auto" w:fill="auto"/>
          </w:tcPr>
          <w:p w:rsidR="008C40C9" w:rsidRPr="00D7005B" w:rsidRDefault="008C40C9" w:rsidP="008C40C9">
            <w:pPr>
              <w:rPr>
                <w:rFonts w:eastAsia="Calibri"/>
                <w:color w:val="000000"/>
              </w:rPr>
            </w:pPr>
            <w:proofErr w:type="gramStart"/>
            <w:r w:rsidRPr="00D7005B">
              <w:rPr>
                <w:rFonts w:eastAsia="Calibri"/>
                <w:color w:val="000000"/>
              </w:rPr>
              <w:t>Уполномоченный орган) / ГИС / ПГС</w:t>
            </w:r>
            <w:proofErr w:type="gramEnd"/>
          </w:p>
        </w:tc>
        <w:tc>
          <w:tcPr>
            <w:tcW w:w="637" w:type="pct"/>
            <w:shd w:val="clear" w:color="auto" w:fill="auto"/>
          </w:tcPr>
          <w:p w:rsidR="008C40C9" w:rsidRPr="00D7005B" w:rsidRDefault="008C40C9" w:rsidP="008C40C9">
            <w:pPr>
              <w:rPr>
                <w:rFonts w:eastAsia="Calibri"/>
                <w:color w:val="000000"/>
              </w:rPr>
            </w:pPr>
            <w:r w:rsidRPr="00D7005B">
              <w:rPr>
                <w:color w:val="000000"/>
              </w:rPr>
              <w:t xml:space="preserve">основания отказа в предоставлении </w:t>
            </w:r>
            <w:r>
              <w:rPr>
                <w:color w:val="000000"/>
              </w:rPr>
              <w:t>муниципальной</w:t>
            </w:r>
            <w:r w:rsidRPr="00D7005B">
              <w:rPr>
                <w:color w:val="000000"/>
              </w:rPr>
              <w:t xml:space="preserve"> услуги, предусмотренные пунктом 2.20 Административного регламента</w:t>
            </w:r>
          </w:p>
        </w:tc>
        <w:tc>
          <w:tcPr>
            <w:tcW w:w="815" w:type="pct"/>
            <w:shd w:val="clear" w:color="auto" w:fill="auto"/>
          </w:tcPr>
          <w:p w:rsidR="008C40C9" w:rsidRPr="00D7005B" w:rsidRDefault="008C40C9" w:rsidP="008C40C9">
            <w:pPr>
              <w:rPr>
                <w:rFonts w:eastAsia="Calibri"/>
                <w:color w:val="000000"/>
              </w:rPr>
            </w:pPr>
            <w:r w:rsidRPr="00D7005B">
              <w:rPr>
                <w:rFonts w:eastAsia="Calibri"/>
                <w:color w:val="000000"/>
              </w:rPr>
              <w:t xml:space="preserve">проект результата предоставления </w:t>
            </w:r>
            <w:r>
              <w:rPr>
                <w:rFonts w:eastAsia="Calibri"/>
                <w:color w:val="000000"/>
              </w:rPr>
              <w:t>муниципальной</w:t>
            </w:r>
            <w:r w:rsidRPr="00D7005B">
              <w:rPr>
                <w:rFonts w:eastAsia="Calibri"/>
                <w:color w:val="000000"/>
              </w:rPr>
              <w:t xml:space="preserve"> услуги </w:t>
            </w:r>
          </w:p>
        </w:tc>
      </w:tr>
      <w:tr w:rsidR="008C40C9" w:rsidRPr="00D7005B" w:rsidTr="008C40C9">
        <w:trPr>
          <w:trHeight w:val="459"/>
        </w:trPr>
        <w:tc>
          <w:tcPr>
            <w:tcW w:w="5000" w:type="pct"/>
            <w:gridSpan w:val="8"/>
            <w:shd w:val="clear" w:color="auto" w:fill="auto"/>
          </w:tcPr>
          <w:p w:rsidR="008C40C9" w:rsidRPr="00D7005B" w:rsidRDefault="008C40C9" w:rsidP="008C40C9">
            <w:pPr>
              <w:widowControl/>
              <w:numPr>
                <w:ilvl w:val="0"/>
                <w:numId w:val="2"/>
              </w:numPr>
              <w:autoSpaceDE/>
              <w:autoSpaceDN/>
              <w:adjustRightInd/>
              <w:jc w:val="center"/>
              <w:rPr>
                <w:rFonts w:eastAsia="Calibri"/>
                <w:color w:val="000000"/>
              </w:rPr>
            </w:pPr>
            <w:r w:rsidRPr="00D7005B">
              <w:rPr>
                <w:rFonts w:eastAsia="Calibri"/>
                <w:color w:val="000000"/>
              </w:rPr>
              <w:lastRenderedPageBreak/>
              <w:t>Принятие решения</w:t>
            </w:r>
          </w:p>
        </w:tc>
      </w:tr>
      <w:tr w:rsidR="008C40C9" w:rsidRPr="00D7005B" w:rsidTr="008C40C9">
        <w:trPr>
          <w:trHeight w:val="1110"/>
        </w:trPr>
        <w:tc>
          <w:tcPr>
            <w:tcW w:w="729" w:type="pct"/>
            <w:gridSpan w:val="2"/>
            <w:vMerge w:val="restart"/>
            <w:tcBorders>
              <w:bottom w:val="nil"/>
            </w:tcBorders>
            <w:shd w:val="clear" w:color="auto" w:fill="auto"/>
          </w:tcPr>
          <w:p w:rsidR="008C40C9" w:rsidRPr="00D7005B" w:rsidRDefault="008C40C9" w:rsidP="008C40C9">
            <w:pPr>
              <w:ind w:left="34"/>
              <w:rPr>
                <w:rFonts w:eastAsia="Calibri"/>
                <w:color w:val="000000"/>
              </w:rPr>
            </w:pPr>
            <w:r w:rsidRPr="00D7005B">
              <w:rPr>
                <w:rFonts w:eastAsia="Calibri"/>
                <w:color w:val="000000"/>
              </w:rPr>
              <w:t xml:space="preserve">проект результата предоставления </w:t>
            </w:r>
            <w:r>
              <w:rPr>
                <w:rFonts w:eastAsia="Calibri"/>
                <w:color w:val="000000"/>
              </w:rPr>
              <w:t>муниципальной</w:t>
            </w:r>
            <w:r w:rsidRPr="00D7005B">
              <w:rPr>
                <w:rFonts w:eastAsia="Calibri"/>
                <w:color w:val="000000"/>
              </w:rPr>
              <w:t xml:space="preserve"> услуги </w:t>
            </w:r>
          </w:p>
        </w:tc>
        <w:tc>
          <w:tcPr>
            <w:tcW w:w="1090" w:type="pct"/>
            <w:shd w:val="clear" w:color="auto" w:fill="auto"/>
          </w:tcPr>
          <w:p w:rsidR="008C40C9" w:rsidRPr="00D7005B" w:rsidRDefault="008C40C9" w:rsidP="008C40C9">
            <w:pPr>
              <w:rPr>
                <w:rFonts w:eastAsia="Calibri"/>
                <w:color w:val="000000"/>
              </w:rPr>
            </w:pPr>
            <w:r w:rsidRPr="00D7005B">
              <w:rPr>
                <w:rFonts w:eastAsia="Calibri"/>
                <w:color w:val="000000"/>
              </w:rPr>
              <w:t xml:space="preserve">Принятие решения о предоставления </w:t>
            </w:r>
            <w:r>
              <w:rPr>
                <w:rFonts w:eastAsia="Calibri"/>
                <w:color w:val="000000"/>
              </w:rPr>
              <w:t>муниципальной</w:t>
            </w:r>
            <w:r w:rsidRPr="00D7005B">
              <w:rPr>
                <w:rFonts w:eastAsia="Calibri"/>
                <w:color w:val="000000"/>
              </w:rPr>
              <w:t xml:space="preserve"> услуги </w:t>
            </w:r>
          </w:p>
          <w:p w:rsidR="008C40C9" w:rsidRPr="00D7005B" w:rsidRDefault="008C40C9" w:rsidP="008C40C9">
            <w:pPr>
              <w:rPr>
                <w:rFonts w:eastAsia="Calibri"/>
                <w:color w:val="000000"/>
              </w:rPr>
            </w:pPr>
          </w:p>
        </w:tc>
        <w:tc>
          <w:tcPr>
            <w:tcW w:w="500" w:type="pct"/>
            <w:vMerge w:val="restart"/>
            <w:shd w:val="clear" w:color="auto" w:fill="auto"/>
            <w:vAlign w:val="center"/>
          </w:tcPr>
          <w:p w:rsidR="008C40C9" w:rsidRPr="00D7005B" w:rsidRDefault="008C40C9" w:rsidP="008C40C9">
            <w:pPr>
              <w:rPr>
                <w:rFonts w:eastAsia="Calibri"/>
                <w:color w:val="000000"/>
              </w:rPr>
            </w:pPr>
          </w:p>
        </w:tc>
        <w:tc>
          <w:tcPr>
            <w:tcW w:w="591" w:type="pct"/>
            <w:vMerge w:val="restart"/>
            <w:shd w:val="clear" w:color="auto" w:fill="auto"/>
          </w:tcPr>
          <w:p w:rsidR="008C40C9" w:rsidRPr="00D7005B" w:rsidRDefault="008C40C9" w:rsidP="008C40C9">
            <w:pPr>
              <w:rPr>
                <w:rFonts w:eastAsia="Calibri"/>
                <w:color w:val="000000"/>
              </w:rPr>
            </w:pPr>
            <w:r w:rsidRPr="00D7005B">
              <w:rPr>
                <w:rFonts w:eastAsia="Calibri"/>
                <w:color w:val="000000"/>
              </w:rPr>
              <w:t xml:space="preserve">должностное лицо Уполномоченного органа, ответственное за предоставление </w:t>
            </w:r>
            <w:r>
              <w:rPr>
                <w:rFonts w:eastAsia="Calibri"/>
                <w:color w:val="000000"/>
              </w:rPr>
              <w:t>муниципальной</w:t>
            </w:r>
            <w:r w:rsidRPr="00D7005B">
              <w:rPr>
                <w:rFonts w:eastAsia="Calibri"/>
                <w:color w:val="000000"/>
              </w:rPr>
              <w:t xml:space="preserve"> услуги;</w:t>
            </w:r>
          </w:p>
          <w:p w:rsidR="008C40C9" w:rsidRPr="00D7005B" w:rsidRDefault="008C40C9" w:rsidP="008C40C9">
            <w:pPr>
              <w:rPr>
                <w:rFonts w:eastAsia="Calibri"/>
                <w:color w:val="000000"/>
              </w:rPr>
            </w:pPr>
            <w:r w:rsidRPr="00D7005B">
              <w:rPr>
                <w:rFonts w:eastAsia="Calibri"/>
                <w:color w:val="000000"/>
              </w:rPr>
              <w:t>Руководитель Уполномоченного органа</w:t>
            </w:r>
            <w:proofErr w:type="gramStart"/>
            <w:r w:rsidRPr="00D7005B">
              <w:rPr>
                <w:rFonts w:eastAsia="Calibri"/>
                <w:color w:val="000000"/>
              </w:rPr>
              <w:t>)и</w:t>
            </w:r>
            <w:proofErr w:type="gramEnd"/>
            <w:r w:rsidRPr="00D7005B">
              <w:rPr>
                <w:rFonts w:eastAsia="Calibri"/>
                <w:color w:val="000000"/>
              </w:rPr>
              <w:t>ли иное уполномоченное им лицо</w:t>
            </w:r>
          </w:p>
        </w:tc>
        <w:tc>
          <w:tcPr>
            <w:tcW w:w="638" w:type="pct"/>
            <w:vMerge w:val="restart"/>
            <w:shd w:val="clear" w:color="auto" w:fill="auto"/>
            <w:vAlign w:val="center"/>
          </w:tcPr>
          <w:p w:rsidR="008C40C9" w:rsidRPr="00D7005B" w:rsidRDefault="008C40C9" w:rsidP="008C40C9">
            <w:pPr>
              <w:rPr>
                <w:rFonts w:eastAsia="Calibri"/>
                <w:color w:val="000000"/>
              </w:rPr>
            </w:pPr>
            <w:proofErr w:type="gramStart"/>
            <w:r w:rsidRPr="00D7005B">
              <w:rPr>
                <w:rFonts w:eastAsia="Calibri"/>
                <w:color w:val="000000"/>
              </w:rPr>
              <w:t>Уполномоченный орган) / ГИС / ПГС</w:t>
            </w:r>
            <w:proofErr w:type="gramEnd"/>
          </w:p>
        </w:tc>
        <w:tc>
          <w:tcPr>
            <w:tcW w:w="637" w:type="pct"/>
            <w:vMerge w:val="restart"/>
            <w:shd w:val="clear" w:color="auto" w:fill="auto"/>
          </w:tcPr>
          <w:p w:rsidR="008C40C9" w:rsidRPr="00D7005B" w:rsidRDefault="008C40C9" w:rsidP="008C40C9">
            <w:pPr>
              <w:rPr>
                <w:rFonts w:eastAsia="Calibri"/>
                <w:color w:val="000000"/>
              </w:rPr>
            </w:pPr>
            <w:r w:rsidRPr="00D7005B">
              <w:rPr>
                <w:rFonts w:eastAsia="Calibri"/>
                <w:color w:val="000000"/>
              </w:rPr>
              <w:t>–</w:t>
            </w:r>
          </w:p>
          <w:p w:rsidR="008C40C9" w:rsidRPr="00D7005B" w:rsidRDefault="008C40C9" w:rsidP="008C40C9">
            <w:pPr>
              <w:rPr>
                <w:rFonts w:eastAsia="Calibri"/>
                <w:color w:val="000000"/>
              </w:rPr>
            </w:pPr>
          </w:p>
        </w:tc>
        <w:tc>
          <w:tcPr>
            <w:tcW w:w="815" w:type="pct"/>
            <w:vMerge w:val="restart"/>
            <w:shd w:val="clear" w:color="auto" w:fill="auto"/>
          </w:tcPr>
          <w:p w:rsidR="008C40C9" w:rsidRPr="00D7005B" w:rsidRDefault="008C40C9" w:rsidP="008C40C9">
            <w:pPr>
              <w:rPr>
                <w:rFonts w:eastAsia="Calibri"/>
                <w:color w:val="000000"/>
              </w:rPr>
            </w:pPr>
            <w:r w:rsidRPr="00D7005B">
              <w:rPr>
                <w:rFonts w:eastAsia="Calibri"/>
                <w:color w:val="000000"/>
              </w:rPr>
              <w:t xml:space="preserve">Результат предоставления </w:t>
            </w:r>
            <w:r>
              <w:rPr>
                <w:rFonts w:eastAsia="Calibri"/>
                <w:color w:val="000000"/>
              </w:rPr>
              <w:t>муниципальной</w:t>
            </w:r>
            <w:r w:rsidRPr="00D7005B">
              <w:rPr>
                <w:rFonts w:eastAsia="Calibri"/>
                <w:color w:val="00000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8C40C9" w:rsidRPr="00D7005B" w:rsidRDefault="008C40C9" w:rsidP="008C40C9">
            <w:pPr>
              <w:rPr>
                <w:rFonts w:eastAsia="Calibri"/>
                <w:color w:val="000000"/>
              </w:rPr>
            </w:pPr>
          </w:p>
        </w:tc>
      </w:tr>
      <w:tr w:rsidR="008C40C9" w:rsidRPr="00D7005B" w:rsidTr="008C40C9">
        <w:trPr>
          <w:trHeight w:val="4395"/>
        </w:trPr>
        <w:tc>
          <w:tcPr>
            <w:tcW w:w="729" w:type="pct"/>
            <w:gridSpan w:val="2"/>
            <w:vMerge/>
            <w:tcBorders>
              <w:top w:val="nil"/>
              <w:bottom w:val="nil"/>
            </w:tcBorders>
            <w:shd w:val="clear" w:color="auto" w:fill="auto"/>
          </w:tcPr>
          <w:p w:rsidR="008C40C9" w:rsidRPr="00D7005B" w:rsidRDefault="008C40C9" w:rsidP="008C40C9">
            <w:pPr>
              <w:ind w:left="34"/>
              <w:rPr>
                <w:rFonts w:eastAsia="Calibri"/>
                <w:color w:val="000000"/>
              </w:rPr>
            </w:pPr>
          </w:p>
        </w:tc>
        <w:tc>
          <w:tcPr>
            <w:tcW w:w="1090" w:type="pct"/>
            <w:tcBorders>
              <w:top w:val="nil"/>
            </w:tcBorders>
            <w:shd w:val="clear" w:color="auto" w:fill="auto"/>
          </w:tcPr>
          <w:p w:rsidR="008C40C9" w:rsidRPr="00D7005B" w:rsidRDefault="008C40C9" w:rsidP="008C40C9">
            <w:pPr>
              <w:rPr>
                <w:rFonts w:eastAsia="Calibri"/>
                <w:color w:val="000000"/>
              </w:rPr>
            </w:pPr>
            <w:r w:rsidRPr="00D7005B">
              <w:rPr>
                <w:rFonts w:eastAsia="Calibri"/>
                <w:color w:val="000000"/>
              </w:rPr>
              <w:t xml:space="preserve">Формирование решения о предоставлении </w:t>
            </w:r>
            <w:r>
              <w:rPr>
                <w:rFonts w:eastAsia="Calibri"/>
                <w:color w:val="000000"/>
              </w:rPr>
              <w:t>муниципальной</w:t>
            </w:r>
            <w:r w:rsidRPr="00D7005B">
              <w:rPr>
                <w:rFonts w:eastAsia="Calibri"/>
                <w:color w:val="000000"/>
              </w:rPr>
              <w:t xml:space="preserve"> услуги </w:t>
            </w:r>
          </w:p>
          <w:p w:rsidR="008C40C9" w:rsidRPr="00D7005B" w:rsidRDefault="008C40C9" w:rsidP="008C40C9">
            <w:pPr>
              <w:rPr>
                <w:rFonts w:eastAsia="Calibri"/>
                <w:color w:val="000000"/>
              </w:rPr>
            </w:pPr>
          </w:p>
        </w:tc>
        <w:tc>
          <w:tcPr>
            <w:tcW w:w="500" w:type="pct"/>
            <w:vMerge/>
            <w:tcBorders>
              <w:top w:val="nil"/>
            </w:tcBorders>
            <w:shd w:val="clear" w:color="auto" w:fill="auto"/>
          </w:tcPr>
          <w:p w:rsidR="008C40C9" w:rsidRPr="00D7005B" w:rsidRDefault="008C40C9" w:rsidP="008C40C9">
            <w:pPr>
              <w:rPr>
                <w:rFonts w:eastAsia="Calibri"/>
                <w:color w:val="000000"/>
              </w:rPr>
            </w:pPr>
          </w:p>
        </w:tc>
        <w:tc>
          <w:tcPr>
            <w:tcW w:w="591" w:type="pct"/>
            <w:vMerge/>
            <w:tcBorders>
              <w:top w:val="nil"/>
            </w:tcBorders>
            <w:shd w:val="clear" w:color="auto" w:fill="auto"/>
          </w:tcPr>
          <w:p w:rsidR="008C40C9" w:rsidRPr="00D7005B" w:rsidRDefault="008C40C9" w:rsidP="008C40C9">
            <w:pPr>
              <w:rPr>
                <w:rFonts w:eastAsia="Calibri"/>
                <w:color w:val="000000"/>
              </w:rPr>
            </w:pPr>
          </w:p>
        </w:tc>
        <w:tc>
          <w:tcPr>
            <w:tcW w:w="638" w:type="pct"/>
            <w:vMerge/>
            <w:tcBorders>
              <w:top w:val="nil"/>
            </w:tcBorders>
            <w:shd w:val="clear" w:color="auto" w:fill="auto"/>
          </w:tcPr>
          <w:p w:rsidR="008C40C9" w:rsidRPr="00D7005B" w:rsidRDefault="008C40C9" w:rsidP="008C40C9">
            <w:pPr>
              <w:rPr>
                <w:rFonts w:eastAsia="Calibri"/>
                <w:color w:val="000000"/>
              </w:rPr>
            </w:pPr>
          </w:p>
        </w:tc>
        <w:tc>
          <w:tcPr>
            <w:tcW w:w="637" w:type="pct"/>
            <w:vMerge/>
            <w:shd w:val="clear" w:color="auto" w:fill="auto"/>
          </w:tcPr>
          <w:p w:rsidR="008C40C9" w:rsidRPr="00D7005B" w:rsidRDefault="008C40C9" w:rsidP="008C40C9">
            <w:pPr>
              <w:rPr>
                <w:rFonts w:eastAsia="Calibri"/>
                <w:color w:val="000000"/>
              </w:rPr>
            </w:pPr>
          </w:p>
        </w:tc>
        <w:tc>
          <w:tcPr>
            <w:tcW w:w="815" w:type="pct"/>
            <w:vMerge/>
            <w:shd w:val="clear" w:color="auto" w:fill="auto"/>
          </w:tcPr>
          <w:p w:rsidR="008C40C9" w:rsidRPr="00D7005B" w:rsidRDefault="008C40C9" w:rsidP="008C40C9">
            <w:pPr>
              <w:rPr>
                <w:rFonts w:eastAsia="Calibri"/>
                <w:color w:val="000000"/>
              </w:rPr>
            </w:pPr>
          </w:p>
        </w:tc>
      </w:tr>
      <w:tr w:rsidR="008C40C9" w:rsidRPr="00D7005B" w:rsidTr="008C40C9">
        <w:trPr>
          <w:trHeight w:val="4395"/>
        </w:trPr>
        <w:tc>
          <w:tcPr>
            <w:tcW w:w="729" w:type="pct"/>
            <w:gridSpan w:val="2"/>
            <w:vMerge w:val="restart"/>
            <w:shd w:val="clear" w:color="auto" w:fill="auto"/>
          </w:tcPr>
          <w:p w:rsidR="008C40C9" w:rsidRPr="00D7005B" w:rsidRDefault="008C40C9" w:rsidP="008C40C9">
            <w:pPr>
              <w:ind w:left="34"/>
              <w:rPr>
                <w:rFonts w:eastAsia="Calibri"/>
                <w:color w:val="000000"/>
              </w:rPr>
            </w:pPr>
          </w:p>
        </w:tc>
        <w:tc>
          <w:tcPr>
            <w:tcW w:w="1090" w:type="pct"/>
            <w:shd w:val="clear" w:color="auto" w:fill="auto"/>
          </w:tcPr>
          <w:p w:rsidR="008C40C9" w:rsidRPr="00D7005B" w:rsidRDefault="008C40C9" w:rsidP="008C40C9">
            <w:pPr>
              <w:rPr>
                <w:rFonts w:eastAsia="Calibri"/>
                <w:color w:val="000000"/>
              </w:rPr>
            </w:pPr>
            <w:r w:rsidRPr="00D7005B">
              <w:rPr>
                <w:rFonts w:eastAsia="Calibri"/>
                <w:color w:val="000000"/>
              </w:rPr>
              <w:t>Принятие решения об отказе в предоставлении услуги</w:t>
            </w:r>
          </w:p>
        </w:tc>
        <w:tc>
          <w:tcPr>
            <w:tcW w:w="500" w:type="pct"/>
            <w:vMerge w:val="restart"/>
            <w:shd w:val="clear" w:color="auto" w:fill="auto"/>
          </w:tcPr>
          <w:p w:rsidR="008C40C9" w:rsidRPr="00D7005B" w:rsidRDefault="008C40C9" w:rsidP="008C40C9">
            <w:pPr>
              <w:rPr>
                <w:rFonts w:eastAsia="Calibri"/>
                <w:color w:val="000000"/>
              </w:rPr>
            </w:pPr>
          </w:p>
        </w:tc>
        <w:tc>
          <w:tcPr>
            <w:tcW w:w="591" w:type="pct"/>
            <w:vMerge w:val="restart"/>
            <w:shd w:val="clear" w:color="auto" w:fill="auto"/>
          </w:tcPr>
          <w:p w:rsidR="008C40C9" w:rsidRPr="00D7005B" w:rsidRDefault="008C40C9" w:rsidP="008C40C9">
            <w:pPr>
              <w:rPr>
                <w:rFonts w:eastAsia="Calibri"/>
                <w:color w:val="000000"/>
              </w:rPr>
            </w:pPr>
          </w:p>
        </w:tc>
        <w:tc>
          <w:tcPr>
            <w:tcW w:w="638" w:type="pct"/>
            <w:vMerge w:val="restart"/>
            <w:tcBorders>
              <w:top w:val="nil"/>
            </w:tcBorders>
            <w:shd w:val="clear" w:color="auto" w:fill="auto"/>
          </w:tcPr>
          <w:p w:rsidR="008C40C9" w:rsidRPr="00D7005B" w:rsidRDefault="008C40C9" w:rsidP="008C40C9">
            <w:pPr>
              <w:rPr>
                <w:rFonts w:eastAsia="Calibri"/>
                <w:color w:val="000000"/>
              </w:rPr>
            </w:pPr>
          </w:p>
        </w:tc>
        <w:tc>
          <w:tcPr>
            <w:tcW w:w="637" w:type="pct"/>
            <w:vMerge w:val="restart"/>
            <w:shd w:val="clear" w:color="auto" w:fill="auto"/>
          </w:tcPr>
          <w:p w:rsidR="008C40C9" w:rsidRPr="00D7005B" w:rsidRDefault="008C40C9" w:rsidP="008C40C9">
            <w:pPr>
              <w:rPr>
                <w:rFonts w:eastAsia="Calibri"/>
                <w:color w:val="000000"/>
              </w:rPr>
            </w:pPr>
          </w:p>
        </w:tc>
        <w:tc>
          <w:tcPr>
            <w:tcW w:w="815" w:type="pct"/>
            <w:vMerge w:val="restart"/>
            <w:shd w:val="clear" w:color="auto" w:fill="auto"/>
          </w:tcPr>
          <w:p w:rsidR="008C40C9" w:rsidRPr="00D7005B" w:rsidRDefault="008C40C9" w:rsidP="008C40C9">
            <w:pPr>
              <w:rPr>
                <w:rFonts w:eastAsia="Calibri"/>
                <w:color w:val="000000"/>
              </w:rPr>
            </w:pPr>
            <w:r w:rsidRPr="00D7005B">
              <w:rPr>
                <w:rFonts w:eastAsia="Calibri"/>
                <w:color w:val="000000"/>
              </w:rPr>
              <w:t xml:space="preserve">Результат предоставления </w:t>
            </w:r>
            <w:r>
              <w:rPr>
                <w:rFonts w:eastAsia="Calibri"/>
                <w:color w:val="000000"/>
              </w:rPr>
              <w:t>муниципальной</w:t>
            </w:r>
            <w:r w:rsidRPr="00D7005B">
              <w:rPr>
                <w:rFonts w:eastAsia="Calibri"/>
                <w:color w:val="000000"/>
              </w:rPr>
              <w:t xml:space="preserve"> услуги, подписанный усиленной квалифицированной подписью руководителем Уполномоченного органа или иного уполномоченного им лица</w:t>
            </w:r>
          </w:p>
          <w:p w:rsidR="008C40C9" w:rsidRPr="00D7005B" w:rsidRDefault="008C40C9" w:rsidP="008C40C9">
            <w:pPr>
              <w:rPr>
                <w:rFonts w:eastAsia="Calibri"/>
                <w:color w:val="000000"/>
              </w:rPr>
            </w:pPr>
          </w:p>
        </w:tc>
      </w:tr>
      <w:tr w:rsidR="008C40C9" w:rsidRPr="00D7005B" w:rsidTr="008C40C9">
        <w:trPr>
          <w:trHeight w:val="4395"/>
        </w:trPr>
        <w:tc>
          <w:tcPr>
            <w:tcW w:w="729" w:type="pct"/>
            <w:gridSpan w:val="2"/>
            <w:vMerge/>
            <w:shd w:val="clear" w:color="auto" w:fill="auto"/>
          </w:tcPr>
          <w:p w:rsidR="008C40C9" w:rsidRPr="00D7005B" w:rsidRDefault="008C40C9" w:rsidP="008C40C9">
            <w:pPr>
              <w:ind w:left="34"/>
              <w:rPr>
                <w:rFonts w:eastAsia="Calibri"/>
                <w:color w:val="000000"/>
              </w:rPr>
            </w:pPr>
          </w:p>
        </w:tc>
        <w:tc>
          <w:tcPr>
            <w:tcW w:w="1090" w:type="pct"/>
            <w:shd w:val="clear" w:color="auto" w:fill="auto"/>
          </w:tcPr>
          <w:p w:rsidR="008C40C9" w:rsidRPr="00D7005B" w:rsidRDefault="008C40C9" w:rsidP="008C40C9">
            <w:pPr>
              <w:rPr>
                <w:rFonts w:eastAsia="Calibri"/>
                <w:color w:val="000000"/>
              </w:rPr>
            </w:pPr>
            <w:r w:rsidRPr="00D7005B">
              <w:rPr>
                <w:rFonts w:eastAsia="Calibri"/>
                <w:color w:val="000000"/>
              </w:rPr>
              <w:t xml:space="preserve">Формирование решения об отказе в предоставлении </w:t>
            </w:r>
            <w:r>
              <w:rPr>
                <w:rFonts w:eastAsia="Calibri"/>
                <w:color w:val="000000"/>
              </w:rPr>
              <w:t>муниципальной</w:t>
            </w:r>
            <w:r w:rsidRPr="00D7005B">
              <w:rPr>
                <w:rFonts w:eastAsia="Calibri"/>
                <w:color w:val="000000"/>
              </w:rPr>
              <w:t xml:space="preserve"> услуги</w:t>
            </w:r>
          </w:p>
          <w:p w:rsidR="008C40C9" w:rsidRPr="00D7005B" w:rsidRDefault="008C40C9" w:rsidP="008C40C9">
            <w:pPr>
              <w:rPr>
                <w:rFonts w:eastAsia="Calibri"/>
                <w:color w:val="000000"/>
              </w:rPr>
            </w:pPr>
          </w:p>
        </w:tc>
        <w:tc>
          <w:tcPr>
            <w:tcW w:w="500" w:type="pct"/>
            <w:vMerge/>
            <w:shd w:val="clear" w:color="auto" w:fill="auto"/>
          </w:tcPr>
          <w:p w:rsidR="008C40C9" w:rsidRPr="00D7005B" w:rsidRDefault="008C40C9" w:rsidP="008C40C9">
            <w:pPr>
              <w:rPr>
                <w:rFonts w:eastAsia="Calibri"/>
                <w:color w:val="000000"/>
              </w:rPr>
            </w:pPr>
          </w:p>
        </w:tc>
        <w:tc>
          <w:tcPr>
            <w:tcW w:w="591" w:type="pct"/>
            <w:vMerge/>
            <w:shd w:val="clear" w:color="auto" w:fill="auto"/>
          </w:tcPr>
          <w:p w:rsidR="008C40C9" w:rsidRPr="00D7005B" w:rsidRDefault="008C40C9" w:rsidP="008C40C9">
            <w:pPr>
              <w:rPr>
                <w:rFonts w:eastAsia="Calibri"/>
                <w:color w:val="000000"/>
              </w:rPr>
            </w:pPr>
          </w:p>
        </w:tc>
        <w:tc>
          <w:tcPr>
            <w:tcW w:w="638" w:type="pct"/>
            <w:vMerge/>
            <w:tcBorders>
              <w:top w:val="nil"/>
            </w:tcBorders>
            <w:shd w:val="clear" w:color="auto" w:fill="auto"/>
          </w:tcPr>
          <w:p w:rsidR="008C40C9" w:rsidRPr="00D7005B" w:rsidRDefault="008C40C9" w:rsidP="008C40C9">
            <w:pPr>
              <w:rPr>
                <w:rFonts w:eastAsia="Calibri"/>
                <w:color w:val="000000"/>
              </w:rPr>
            </w:pPr>
          </w:p>
        </w:tc>
        <w:tc>
          <w:tcPr>
            <w:tcW w:w="637" w:type="pct"/>
            <w:vMerge/>
            <w:shd w:val="clear" w:color="auto" w:fill="auto"/>
          </w:tcPr>
          <w:p w:rsidR="008C40C9" w:rsidRPr="00D7005B" w:rsidRDefault="008C40C9" w:rsidP="008C40C9">
            <w:pPr>
              <w:rPr>
                <w:rFonts w:eastAsia="Calibri"/>
                <w:color w:val="000000"/>
              </w:rPr>
            </w:pPr>
          </w:p>
        </w:tc>
        <w:tc>
          <w:tcPr>
            <w:tcW w:w="815" w:type="pct"/>
            <w:vMerge/>
            <w:shd w:val="clear" w:color="auto" w:fill="auto"/>
          </w:tcPr>
          <w:p w:rsidR="008C40C9" w:rsidRPr="00D7005B" w:rsidRDefault="008C40C9" w:rsidP="008C40C9">
            <w:pPr>
              <w:rPr>
                <w:rFonts w:eastAsia="Calibri"/>
                <w:color w:val="000000"/>
              </w:rPr>
            </w:pPr>
          </w:p>
        </w:tc>
      </w:tr>
      <w:tr w:rsidR="008C40C9" w:rsidRPr="00D7005B" w:rsidTr="008C40C9">
        <w:trPr>
          <w:trHeight w:val="420"/>
        </w:trPr>
        <w:tc>
          <w:tcPr>
            <w:tcW w:w="5000" w:type="pct"/>
            <w:gridSpan w:val="8"/>
            <w:shd w:val="clear" w:color="auto" w:fill="auto"/>
          </w:tcPr>
          <w:p w:rsidR="008C40C9" w:rsidRPr="00D7005B" w:rsidRDefault="008C40C9" w:rsidP="008C40C9">
            <w:pPr>
              <w:widowControl/>
              <w:numPr>
                <w:ilvl w:val="0"/>
                <w:numId w:val="2"/>
              </w:numPr>
              <w:autoSpaceDE/>
              <w:autoSpaceDN/>
              <w:adjustRightInd/>
              <w:jc w:val="center"/>
              <w:rPr>
                <w:rFonts w:eastAsia="Calibri"/>
                <w:color w:val="000000"/>
              </w:rPr>
            </w:pPr>
            <w:r w:rsidRPr="00D7005B">
              <w:rPr>
                <w:rFonts w:eastAsia="Calibri"/>
                <w:color w:val="000000"/>
              </w:rPr>
              <w:t xml:space="preserve">Выдача результата </w:t>
            </w:r>
          </w:p>
        </w:tc>
      </w:tr>
      <w:tr w:rsidR="008C40C9" w:rsidRPr="00D7005B" w:rsidTr="008C40C9">
        <w:trPr>
          <w:trHeight w:val="3900"/>
        </w:trPr>
        <w:tc>
          <w:tcPr>
            <w:tcW w:w="729" w:type="pct"/>
            <w:gridSpan w:val="2"/>
            <w:vMerge w:val="restart"/>
            <w:shd w:val="clear" w:color="auto" w:fill="auto"/>
          </w:tcPr>
          <w:p w:rsidR="008C40C9" w:rsidRPr="00D7005B" w:rsidRDefault="008C40C9" w:rsidP="008C40C9">
            <w:pPr>
              <w:ind w:left="34"/>
              <w:rPr>
                <w:rFonts w:eastAsia="Calibri"/>
                <w:color w:val="000000"/>
              </w:rPr>
            </w:pPr>
            <w:r w:rsidRPr="00D7005B">
              <w:rPr>
                <w:rFonts w:eastAsia="Calibri"/>
                <w:color w:val="000000"/>
              </w:rPr>
              <w:lastRenderedPageBreak/>
              <w:t xml:space="preserve">формирование и регистрация результата </w:t>
            </w:r>
            <w:r>
              <w:rPr>
                <w:rFonts w:eastAsia="Calibri"/>
                <w:color w:val="000000"/>
              </w:rPr>
              <w:t>муниципальной</w:t>
            </w:r>
            <w:r w:rsidRPr="00D7005B">
              <w:rPr>
                <w:rFonts w:eastAsia="Calibri"/>
                <w:color w:val="000000"/>
              </w:rPr>
              <w:t xml:space="preserve"> услуги, указанного в пункте 2.20 Административного регламента,  в форме электронного документа в ГИС</w:t>
            </w:r>
          </w:p>
        </w:tc>
        <w:tc>
          <w:tcPr>
            <w:tcW w:w="1090" w:type="pct"/>
            <w:shd w:val="clear" w:color="auto" w:fill="auto"/>
          </w:tcPr>
          <w:p w:rsidR="008C40C9" w:rsidRPr="00D7005B" w:rsidRDefault="008C40C9" w:rsidP="008C40C9">
            <w:pPr>
              <w:ind w:left="32"/>
              <w:rPr>
                <w:rFonts w:eastAsia="Calibri"/>
                <w:color w:val="000000"/>
              </w:rPr>
            </w:pPr>
            <w:r w:rsidRPr="00D7005B">
              <w:rPr>
                <w:rFonts w:eastAsia="Calibri"/>
                <w:color w:val="000000"/>
              </w:rPr>
              <w:t xml:space="preserve">Регистрация результата предоставления </w:t>
            </w:r>
            <w:r>
              <w:rPr>
                <w:rFonts w:eastAsia="Calibri"/>
                <w:color w:val="000000"/>
              </w:rPr>
              <w:t>муниципальной</w:t>
            </w:r>
            <w:r w:rsidRPr="00D7005B">
              <w:rPr>
                <w:rFonts w:eastAsia="Calibri"/>
                <w:color w:val="000000"/>
              </w:rPr>
              <w:t xml:space="preserve"> услуги </w:t>
            </w:r>
          </w:p>
          <w:p w:rsidR="008C40C9" w:rsidRPr="00D7005B" w:rsidRDefault="008C40C9" w:rsidP="008C40C9">
            <w:pPr>
              <w:ind w:left="32"/>
              <w:rPr>
                <w:rFonts w:eastAsia="Calibri"/>
                <w:color w:val="000000"/>
              </w:rPr>
            </w:pPr>
          </w:p>
        </w:tc>
        <w:tc>
          <w:tcPr>
            <w:tcW w:w="500" w:type="pct"/>
            <w:shd w:val="clear" w:color="auto" w:fill="auto"/>
          </w:tcPr>
          <w:p w:rsidR="008C40C9" w:rsidRPr="00D7005B" w:rsidRDefault="008C40C9" w:rsidP="008C40C9">
            <w:pPr>
              <w:ind w:left="29"/>
              <w:rPr>
                <w:rFonts w:eastAsia="Calibri"/>
                <w:color w:val="000000"/>
              </w:rPr>
            </w:pPr>
            <w:r w:rsidRPr="00D7005B">
              <w:rPr>
                <w:rFonts w:eastAsia="Calibri"/>
                <w:color w:val="000000"/>
              </w:rPr>
              <w:t xml:space="preserve">после окончания процедуры принятия решения (в общий срок предоставления </w:t>
            </w:r>
            <w:r>
              <w:rPr>
                <w:rFonts w:eastAsia="Calibri"/>
                <w:color w:val="000000"/>
              </w:rPr>
              <w:t>муниципальной</w:t>
            </w:r>
            <w:r w:rsidRPr="00D7005B">
              <w:rPr>
                <w:rFonts w:eastAsia="Calibri"/>
                <w:color w:val="000000"/>
              </w:rPr>
              <w:t xml:space="preserve"> услуги не включается)</w:t>
            </w:r>
          </w:p>
        </w:tc>
        <w:tc>
          <w:tcPr>
            <w:tcW w:w="591" w:type="pct"/>
            <w:shd w:val="clear" w:color="auto" w:fill="auto"/>
          </w:tcPr>
          <w:p w:rsidR="008C40C9" w:rsidRPr="00D7005B" w:rsidRDefault="008C40C9" w:rsidP="008C40C9">
            <w:pPr>
              <w:ind w:left="28"/>
              <w:rPr>
                <w:rFonts w:eastAsia="Calibri"/>
                <w:color w:val="000000"/>
              </w:rPr>
            </w:pPr>
            <w:r w:rsidRPr="00D7005B">
              <w:rPr>
                <w:color w:val="000000"/>
              </w:rPr>
              <w:t xml:space="preserve">должностное лицо Уполномоченного органа, ответственное за предоставление </w:t>
            </w:r>
            <w:r w:rsidR="00600328">
              <w:rPr>
                <w:color w:val="000000"/>
              </w:rPr>
              <w:t>муниципальной</w:t>
            </w:r>
            <w:r w:rsidRPr="00D7005B">
              <w:rPr>
                <w:color w:val="000000"/>
              </w:rPr>
              <w:t xml:space="preserve"> услуги</w:t>
            </w:r>
          </w:p>
        </w:tc>
        <w:tc>
          <w:tcPr>
            <w:tcW w:w="638" w:type="pct"/>
            <w:shd w:val="clear" w:color="auto" w:fill="auto"/>
          </w:tcPr>
          <w:p w:rsidR="008C40C9" w:rsidRPr="00D7005B" w:rsidRDefault="008C40C9" w:rsidP="008C40C9">
            <w:pPr>
              <w:ind w:left="28"/>
              <w:rPr>
                <w:rFonts w:eastAsia="Calibri"/>
                <w:color w:val="000000"/>
              </w:rPr>
            </w:pPr>
            <w:proofErr w:type="gramStart"/>
            <w:r w:rsidRPr="00D7005B">
              <w:rPr>
                <w:rFonts w:eastAsia="Calibri"/>
                <w:color w:val="000000"/>
              </w:rPr>
              <w:t>Уполномоченный орган) / ГИС</w:t>
            </w:r>
            <w:proofErr w:type="gramEnd"/>
          </w:p>
        </w:tc>
        <w:tc>
          <w:tcPr>
            <w:tcW w:w="637" w:type="pct"/>
            <w:shd w:val="clear" w:color="auto" w:fill="auto"/>
          </w:tcPr>
          <w:p w:rsidR="008C40C9" w:rsidRPr="00D7005B" w:rsidRDefault="008C40C9" w:rsidP="008C40C9">
            <w:pPr>
              <w:rPr>
                <w:rFonts w:eastAsia="Calibri"/>
                <w:color w:val="000000"/>
              </w:rPr>
            </w:pPr>
            <w:r w:rsidRPr="00D7005B">
              <w:rPr>
                <w:rFonts w:eastAsia="Calibri"/>
                <w:color w:val="000000"/>
              </w:rPr>
              <w:t>–</w:t>
            </w:r>
          </w:p>
        </w:tc>
        <w:tc>
          <w:tcPr>
            <w:tcW w:w="815" w:type="pct"/>
            <w:shd w:val="clear" w:color="auto" w:fill="auto"/>
          </w:tcPr>
          <w:p w:rsidR="008C40C9" w:rsidRPr="00D7005B" w:rsidRDefault="008C40C9" w:rsidP="008C40C9">
            <w:pPr>
              <w:ind w:left="47"/>
              <w:rPr>
                <w:rFonts w:eastAsia="Calibri"/>
                <w:color w:val="000000"/>
              </w:rPr>
            </w:pPr>
            <w:r w:rsidRPr="00D7005B">
              <w:rPr>
                <w:rFonts w:eastAsia="Calibri"/>
                <w:color w:val="000000"/>
              </w:rPr>
              <w:t xml:space="preserve">Внесение сведений о конечном результате предоставления </w:t>
            </w:r>
            <w:r>
              <w:rPr>
                <w:rFonts w:eastAsia="Calibri"/>
                <w:color w:val="000000"/>
              </w:rPr>
              <w:t>муниципальной</w:t>
            </w:r>
            <w:r w:rsidRPr="00D7005B">
              <w:rPr>
                <w:rFonts w:eastAsia="Calibri"/>
                <w:color w:val="000000"/>
              </w:rPr>
              <w:t xml:space="preserve"> услуги </w:t>
            </w:r>
          </w:p>
        </w:tc>
      </w:tr>
      <w:tr w:rsidR="008C40C9" w:rsidRPr="00D7005B" w:rsidTr="008C40C9">
        <w:trPr>
          <w:trHeight w:val="809"/>
        </w:trPr>
        <w:tc>
          <w:tcPr>
            <w:tcW w:w="729" w:type="pct"/>
            <w:gridSpan w:val="2"/>
            <w:vMerge/>
            <w:shd w:val="clear" w:color="auto" w:fill="auto"/>
          </w:tcPr>
          <w:p w:rsidR="008C40C9" w:rsidRPr="00D7005B" w:rsidRDefault="008C40C9" w:rsidP="008C40C9">
            <w:pPr>
              <w:ind w:left="34"/>
              <w:rPr>
                <w:rFonts w:eastAsia="Calibri"/>
                <w:color w:val="000000"/>
              </w:rPr>
            </w:pPr>
          </w:p>
        </w:tc>
        <w:tc>
          <w:tcPr>
            <w:tcW w:w="1090" w:type="pct"/>
            <w:shd w:val="clear" w:color="auto" w:fill="auto"/>
          </w:tcPr>
          <w:p w:rsidR="008C40C9" w:rsidRPr="00D7005B" w:rsidRDefault="008C40C9" w:rsidP="008C40C9">
            <w:pPr>
              <w:rPr>
                <w:rFonts w:eastAsia="Calibri"/>
                <w:color w:val="000000"/>
              </w:rPr>
            </w:pPr>
            <w:r w:rsidRPr="00D7005B">
              <w:rPr>
                <w:rFonts w:eastAsia="Calibri"/>
                <w:color w:val="000000"/>
              </w:rPr>
              <w:t xml:space="preserve">Направление в многофункциональный центр результата </w:t>
            </w:r>
            <w:r>
              <w:rPr>
                <w:rFonts w:eastAsia="Calibri"/>
                <w:color w:val="000000"/>
              </w:rPr>
              <w:t>муниципальной</w:t>
            </w:r>
            <w:r w:rsidRPr="00D7005B">
              <w:rPr>
                <w:rFonts w:eastAsia="Calibri"/>
                <w:color w:val="000000"/>
              </w:rPr>
              <w:t xml:space="preserve"> 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w:t>
            </w:r>
          </w:p>
          <w:p w:rsidR="008C40C9" w:rsidRPr="00D7005B" w:rsidRDefault="008C40C9" w:rsidP="008C40C9">
            <w:pPr>
              <w:rPr>
                <w:rFonts w:ascii="Calibri" w:eastAsia="Calibri" w:hAnsi="Calibri"/>
                <w:color w:val="000000"/>
              </w:rPr>
            </w:pPr>
          </w:p>
        </w:tc>
        <w:tc>
          <w:tcPr>
            <w:tcW w:w="500" w:type="pct"/>
            <w:shd w:val="clear" w:color="auto" w:fill="auto"/>
          </w:tcPr>
          <w:p w:rsidR="008C40C9" w:rsidRPr="00D7005B" w:rsidRDefault="008C40C9" w:rsidP="008C40C9">
            <w:pPr>
              <w:rPr>
                <w:rFonts w:eastAsia="Calibri"/>
                <w:color w:val="000000"/>
              </w:rPr>
            </w:pPr>
            <w:r w:rsidRPr="00D7005B">
              <w:rPr>
                <w:rFonts w:eastAsia="Calibri"/>
                <w:color w:val="000000"/>
              </w:rPr>
              <w:t>в сроки, установленные соглашением о взаимодействии между Уполномоченным органом  и многофункциональным центром</w:t>
            </w:r>
          </w:p>
        </w:tc>
        <w:tc>
          <w:tcPr>
            <w:tcW w:w="591" w:type="pct"/>
            <w:shd w:val="clear" w:color="auto" w:fill="auto"/>
          </w:tcPr>
          <w:p w:rsidR="008C40C9" w:rsidRPr="00D7005B" w:rsidRDefault="008C40C9" w:rsidP="008C40C9">
            <w:pPr>
              <w:rPr>
                <w:rFonts w:ascii="Calibri" w:eastAsia="Calibri" w:hAnsi="Calibri"/>
                <w:color w:val="000000"/>
              </w:rPr>
            </w:pPr>
            <w:r w:rsidRPr="00D7005B">
              <w:rPr>
                <w:color w:val="000000"/>
              </w:rPr>
              <w:t xml:space="preserve">должностное лицо Уполномоченного органа, ответственное за предоставление </w:t>
            </w:r>
            <w:r w:rsidR="00600328">
              <w:rPr>
                <w:color w:val="000000"/>
              </w:rPr>
              <w:t>муниципальной</w:t>
            </w:r>
            <w:r w:rsidRPr="00D7005B">
              <w:rPr>
                <w:color w:val="000000"/>
              </w:rPr>
              <w:t xml:space="preserve"> услуги</w:t>
            </w:r>
          </w:p>
        </w:tc>
        <w:tc>
          <w:tcPr>
            <w:tcW w:w="638" w:type="pct"/>
            <w:shd w:val="clear" w:color="auto" w:fill="auto"/>
          </w:tcPr>
          <w:p w:rsidR="008C40C9" w:rsidRPr="00D7005B" w:rsidRDefault="008C40C9" w:rsidP="008C40C9">
            <w:pPr>
              <w:rPr>
                <w:rFonts w:ascii="Calibri" w:eastAsia="Calibri" w:hAnsi="Calibri"/>
                <w:color w:val="000000"/>
              </w:rPr>
            </w:pPr>
            <w:proofErr w:type="gramStart"/>
            <w:r w:rsidRPr="00D7005B">
              <w:rPr>
                <w:rFonts w:eastAsia="Calibri"/>
                <w:color w:val="000000"/>
              </w:rPr>
              <w:t>Уполномоченный орган) / АИС МФЦ</w:t>
            </w:r>
            <w:proofErr w:type="gramEnd"/>
          </w:p>
        </w:tc>
        <w:tc>
          <w:tcPr>
            <w:tcW w:w="637" w:type="pct"/>
            <w:shd w:val="clear" w:color="auto" w:fill="auto"/>
          </w:tcPr>
          <w:p w:rsidR="008C40C9" w:rsidRPr="00D7005B" w:rsidRDefault="008C40C9" w:rsidP="008C40C9">
            <w:pPr>
              <w:rPr>
                <w:rFonts w:ascii="Calibri" w:eastAsia="Calibri" w:hAnsi="Calibri"/>
                <w:color w:val="000000"/>
              </w:rPr>
            </w:pPr>
            <w:r w:rsidRPr="00D7005B">
              <w:rPr>
                <w:rFonts w:eastAsia="Calibri"/>
                <w:color w:val="000000"/>
              </w:rPr>
              <w:t xml:space="preserve">Указание заявителем в Запросе способа выдачи результата </w:t>
            </w:r>
            <w:r>
              <w:rPr>
                <w:rFonts w:eastAsia="Calibri"/>
                <w:color w:val="000000"/>
              </w:rPr>
              <w:t>муниципальной</w:t>
            </w:r>
            <w:r w:rsidRPr="00D7005B">
              <w:rPr>
                <w:rFonts w:eastAsia="Calibri"/>
                <w:color w:val="000000"/>
              </w:rPr>
              <w:t xml:space="preserve"> услуги в многофункциональном центре, а также подача Запроса через многофункциональный центр</w:t>
            </w:r>
          </w:p>
        </w:tc>
        <w:tc>
          <w:tcPr>
            <w:tcW w:w="815" w:type="pct"/>
            <w:shd w:val="clear" w:color="auto" w:fill="auto"/>
          </w:tcPr>
          <w:p w:rsidR="008C40C9" w:rsidRPr="00D7005B" w:rsidRDefault="008C40C9" w:rsidP="008C40C9">
            <w:pPr>
              <w:rPr>
                <w:rFonts w:eastAsia="Calibri"/>
                <w:color w:val="000000"/>
              </w:rPr>
            </w:pPr>
            <w:r w:rsidRPr="00D7005B">
              <w:rPr>
                <w:rFonts w:eastAsia="Calibri"/>
                <w:color w:val="000000"/>
              </w:rPr>
              <w:t xml:space="preserve">выдача результата </w:t>
            </w:r>
            <w:r>
              <w:rPr>
                <w:rFonts w:eastAsia="Calibri"/>
                <w:color w:val="000000"/>
              </w:rPr>
              <w:t>муниципальной</w:t>
            </w:r>
            <w:r w:rsidRPr="00D7005B">
              <w:rPr>
                <w:rFonts w:eastAsia="Calibri"/>
                <w:color w:val="000000"/>
              </w:rPr>
              <w:t xml:space="preserve">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8C40C9" w:rsidRPr="00D7005B" w:rsidRDefault="008C40C9" w:rsidP="008C40C9">
            <w:pPr>
              <w:rPr>
                <w:rFonts w:ascii="Calibri" w:eastAsia="Calibri" w:hAnsi="Calibri"/>
                <w:color w:val="000000"/>
              </w:rPr>
            </w:pPr>
            <w:r w:rsidRPr="00D7005B">
              <w:rPr>
                <w:rFonts w:eastAsia="Calibri"/>
                <w:color w:val="000000"/>
              </w:rPr>
              <w:t xml:space="preserve">внесение сведений в ГИС о выдаче результата </w:t>
            </w:r>
            <w:r>
              <w:rPr>
                <w:rFonts w:eastAsia="Calibri"/>
                <w:color w:val="000000"/>
              </w:rPr>
              <w:t>муниципальной</w:t>
            </w:r>
            <w:r w:rsidRPr="00D7005B">
              <w:rPr>
                <w:rFonts w:eastAsia="Calibri"/>
                <w:color w:val="000000"/>
              </w:rPr>
              <w:t xml:space="preserve"> услуги</w:t>
            </w:r>
          </w:p>
        </w:tc>
      </w:tr>
      <w:tr w:rsidR="008C40C9" w:rsidRPr="00D7005B" w:rsidTr="008C40C9">
        <w:trPr>
          <w:trHeight w:val="243"/>
        </w:trPr>
        <w:tc>
          <w:tcPr>
            <w:tcW w:w="729" w:type="pct"/>
            <w:gridSpan w:val="2"/>
            <w:vMerge/>
            <w:shd w:val="clear" w:color="auto" w:fill="auto"/>
          </w:tcPr>
          <w:p w:rsidR="008C40C9" w:rsidRPr="00D7005B" w:rsidRDefault="008C40C9" w:rsidP="008C40C9">
            <w:pPr>
              <w:ind w:left="34"/>
              <w:rPr>
                <w:rFonts w:eastAsia="Calibri"/>
                <w:color w:val="000000"/>
              </w:rPr>
            </w:pPr>
          </w:p>
        </w:tc>
        <w:tc>
          <w:tcPr>
            <w:tcW w:w="1090" w:type="pct"/>
            <w:shd w:val="clear" w:color="auto" w:fill="auto"/>
          </w:tcPr>
          <w:p w:rsidR="008C40C9" w:rsidRPr="00D7005B" w:rsidRDefault="008C40C9" w:rsidP="008C40C9">
            <w:pPr>
              <w:ind w:left="32"/>
              <w:rPr>
                <w:rFonts w:eastAsia="Calibri"/>
                <w:color w:val="000000"/>
              </w:rPr>
            </w:pPr>
            <w:r w:rsidRPr="00D7005B">
              <w:rPr>
                <w:rFonts w:eastAsia="Calibri"/>
                <w:color w:val="000000"/>
              </w:rPr>
              <w:t xml:space="preserve">Направление заявителю результата предоставления </w:t>
            </w:r>
            <w:r>
              <w:rPr>
                <w:rFonts w:eastAsia="Calibri"/>
                <w:color w:val="000000"/>
              </w:rPr>
              <w:t>муниципальной</w:t>
            </w:r>
            <w:r w:rsidRPr="00D7005B">
              <w:rPr>
                <w:rFonts w:eastAsia="Calibri"/>
                <w:color w:val="000000"/>
              </w:rPr>
              <w:t xml:space="preserve"> услуги в личный кабинет на Едином портале</w:t>
            </w:r>
          </w:p>
        </w:tc>
        <w:tc>
          <w:tcPr>
            <w:tcW w:w="500" w:type="pct"/>
            <w:shd w:val="clear" w:color="auto" w:fill="auto"/>
          </w:tcPr>
          <w:p w:rsidR="008C40C9" w:rsidRPr="00D7005B" w:rsidRDefault="008C40C9" w:rsidP="008C40C9">
            <w:pPr>
              <w:ind w:left="29"/>
              <w:rPr>
                <w:rFonts w:eastAsia="Calibri"/>
                <w:color w:val="000000"/>
              </w:rPr>
            </w:pPr>
            <w:r w:rsidRPr="00D7005B">
              <w:rPr>
                <w:rFonts w:eastAsia="Calibri"/>
                <w:color w:val="000000"/>
              </w:rPr>
              <w:t>В день регистрации результата предоставлени</w:t>
            </w:r>
            <w:r w:rsidRPr="00D7005B">
              <w:rPr>
                <w:rFonts w:eastAsia="Calibri"/>
                <w:color w:val="000000"/>
              </w:rPr>
              <w:lastRenderedPageBreak/>
              <w:t xml:space="preserve">я </w:t>
            </w:r>
            <w:r>
              <w:rPr>
                <w:rFonts w:eastAsia="Calibri"/>
                <w:color w:val="000000"/>
              </w:rPr>
              <w:t>муниципальной</w:t>
            </w:r>
            <w:r w:rsidRPr="00D7005B">
              <w:rPr>
                <w:rFonts w:eastAsia="Calibri"/>
                <w:color w:val="000000"/>
              </w:rPr>
              <w:t xml:space="preserve"> услуги</w:t>
            </w:r>
          </w:p>
        </w:tc>
        <w:tc>
          <w:tcPr>
            <w:tcW w:w="591" w:type="pct"/>
            <w:shd w:val="clear" w:color="auto" w:fill="auto"/>
          </w:tcPr>
          <w:p w:rsidR="008C40C9" w:rsidRPr="00D7005B" w:rsidRDefault="008C40C9" w:rsidP="008C40C9">
            <w:pPr>
              <w:ind w:left="28"/>
              <w:rPr>
                <w:rFonts w:eastAsia="Calibri"/>
                <w:color w:val="000000"/>
              </w:rPr>
            </w:pPr>
            <w:r w:rsidRPr="00D7005B">
              <w:rPr>
                <w:color w:val="000000"/>
              </w:rPr>
              <w:lastRenderedPageBreak/>
              <w:t xml:space="preserve">должностное лицо Уполномоченного органа, ответственное за </w:t>
            </w:r>
            <w:r w:rsidRPr="00D7005B">
              <w:rPr>
                <w:color w:val="000000"/>
              </w:rPr>
              <w:lastRenderedPageBreak/>
              <w:t xml:space="preserve">предоставление </w:t>
            </w:r>
            <w:r w:rsidR="00600328">
              <w:rPr>
                <w:color w:val="000000"/>
              </w:rPr>
              <w:t>муниципальной</w:t>
            </w:r>
            <w:r w:rsidRPr="00D7005B">
              <w:rPr>
                <w:color w:val="000000"/>
              </w:rPr>
              <w:t xml:space="preserve"> услуги</w:t>
            </w:r>
          </w:p>
        </w:tc>
        <w:tc>
          <w:tcPr>
            <w:tcW w:w="638" w:type="pct"/>
            <w:shd w:val="clear" w:color="auto" w:fill="auto"/>
          </w:tcPr>
          <w:p w:rsidR="008C40C9" w:rsidRPr="00D7005B" w:rsidRDefault="008C40C9" w:rsidP="008C40C9">
            <w:pPr>
              <w:ind w:left="28"/>
              <w:rPr>
                <w:rFonts w:eastAsia="Calibri"/>
                <w:color w:val="000000"/>
              </w:rPr>
            </w:pPr>
            <w:r w:rsidRPr="00D7005B">
              <w:rPr>
                <w:rFonts w:eastAsia="Calibri"/>
                <w:color w:val="000000"/>
              </w:rPr>
              <w:lastRenderedPageBreak/>
              <w:t>ГИС</w:t>
            </w:r>
          </w:p>
        </w:tc>
        <w:tc>
          <w:tcPr>
            <w:tcW w:w="637" w:type="pct"/>
            <w:shd w:val="clear" w:color="auto" w:fill="auto"/>
          </w:tcPr>
          <w:p w:rsidR="008C40C9" w:rsidRPr="00D7005B" w:rsidRDefault="008C40C9" w:rsidP="008C40C9">
            <w:pPr>
              <w:rPr>
                <w:rFonts w:eastAsia="Calibri"/>
                <w:color w:val="000000"/>
              </w:rPr>
            </w:pPr>
          </w:p>
        </w:tc>
        <w:tc>
          <w:tcPr>
            <w:tcW w:w="815" w:type="pct"/>
            <w:shd w:val="clear" w:color="auto" w:fill="auto"/>
          </w:tcPr>
          <w:p w:rsidR="008C40C9" w:rsidRPr="00D7005B" w:rsidRDefault="008C40C9" w:rsidP="008C40C9">
            <w:pPr>
              <w:jc w:val="both"/>
              <w:outlineLvl w:val="0"/>
              <w:rPr>
                <w:rFonts w:eastAsia="Calibri"/>
                <w:color w:val="000000"/>
              </w:rPr>
            </w:pPr>
            <w:r w:rsidRPr="00D7005B">
              <w:rPr>
                <w:color w:val="000000"/>
              </w:rPr>
              <w:t xml:space="preserve">Результат </w:t>
            </w:r>
            <w:r>
              <w:rPr>
                <w:color w:val="000000"/>
              </w:rPr>
              <w:t>муниципальной</w:t>
            </w:r>
            <w:r w:rsidRPr="00D7005B">
              <w:rPr>
                <w:color w:val="000000"/>
              </w:rPr>
              <w:t xml:space="preserve"> услуги, направленный заявителю в личный кабинет на Едином </w:t>
            </w:r>
            <w:r w:rsidRPr="00D7005B">
              <w:rPr>
                <w:color w:val="000000"/>
              </w:rPr>
              <w:lastRenderedPageBreak/>
              <w:t>портале</w:t>
            </w:r>
          </w:p>
        </w:tc>
      </w:tr>
    </w:tbl>
    <w:p w:rsidR="008C40C9" w:rsidRPr="00D7005B" w:rsidRDefault="008C40C9" w:rsidP="008C40C9">
      <w:pPr>
        <w:tabs>
          <w:tab w:val="left" w:pos="567"/>
        </w:tabs>
        <w:ind w:firstLine="426"/>
        <w:jc w:val="both"/>
        <w:rPr>
          <w:b/>
          <w:color w:val="000000"/>
        </w:rPr>
      </w:pPr>
    </w:p>
    <w:p w:rsidR="008C40C9" w:rsidRPr="00D7005B" w:rsidRDefault="008C40C9" w:rsidP="008C40C9">
      <w:pPr>
        <w:tabs>
          <w:tab w:val="left" w:pos="567"/>
        </w:tabs>
        <w:ind w:firstLine="426"/>
        <w:jc w:val="center"/>
        <w:rPr>
          <w:b/>
          <w:color w:val="000000"/>
        </w:rPr>
      </w:pPr>
    </w:p>
    <w:p w:rsidR="008C40C9" w:rsidRPr="00D7005B" w:rsidRDefault="008C40C9" w:rsidP="008C40C9">
      <w:pPr>
        <w:tabs>
          <w:tab w:val="left" w:pos="567"/>
        </w:tabs>
        <w:ind w:firstLine="426"/>
        <w:jc w:val="center"/>
        <w:rPr>
          <w:b/>
          <w:color w:val="000000"/>
        </w:rPr>
      </w:pPr>
    </w:p>
    <w:p w:rsidR="008C40C9" w:rsidRPr="00D7005B" w:rsidRDefault="008C40C9" w:rsidP="008C40C9">
      <w:pPr>
        <w:tabs>
          <w:tab w:val="left" w:pos="567"/>
        </w:tabs>
        <w:ind w:firstLine="426"/>
        <w:jc w:val="center"/>
        <w:rPr>
          <w:b/>
          <w:color w:val="000000"/>
        </w:rPr>
      </w:pPr>
    </w:p>
    <w:p w:rsidR="008C40C9" w:rsidRPr="00D7005B" w:rsidRDefault="008C40C9" w:rsidP="008C40C9">
      <w:pPr>
        <w:tabs>
          <w:tab w:val="left" w:pos="567"/>
        </w:tabs>
        <w:ind w:firstLine="426"/>
        <w:jc w:val="center"/>
        <w:rPr>
          <w:b/>
          <w:color w:val="000000"/>
        </w:rPr>
      </w:pPr>
    </w:p>
    <w:bookmarkEnd w:id="1"/>
    <w:p w:rsidR="00BA3D49" w:rsidRPr="009E113B" w:rsidRDefault="00BA3D49" w:rsidP="00081901">
      <w:pPr>
        <w:tabs>
          <w:tab w:val="left" w:pos="7425"/>
        </w:tabs>
        <w:ind w:left="142" w:firstLine="567"/>
        <w:jc w:val="center"/>
        <w:rPr>
          <w:b/>
          <w:bCs/>
          <w:color w:val="000000"/>
          <w:sz w:val="28"/>
          <w:szCs w:val="28"/>
        </w:rPr>
      </w:pPr>
    </w:p>
    <w:sectPr w:rsidR="00BA3D49" w:rsidRPr="009E113B" w:rsidSect="008C40C9">
      <w:pgSz w:w="16838" w:h="11906" w:orient="landscape"/>
      <w:pgMar w:top="849" w:right="1134" w:bottom="1418" w:left="1134" w:header="425"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2A19" w:rsidRDefault="00242A19" w:rsidP="009771A6">
      <w:r>
        <w:separator/>
      </w:r>
    </w:p>
  </w:endnote>
  <w:endnote w:type="continuationSeparator" w:id="0">
    <w:p w:rsidR="00242A19" w:rsidRDefault="00242A19" w:rsidP="009771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0"/>
    <w:family w:val="auto"/>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Calibri Light">
    <w:altName w:val="Arial"/>
    <w:charset w:val="CC"/>
    <w:family w:val="swiss"/>
    <w:pitch w:val="variable"/>
    <w:sig w:usb0="00000000" w:usb1="C000247B" w:usb2="00000009" w:usb3="00000000" w:csb0="000001FF" w:csb1="00000000"/>
  </w:font>
  <w:font w:name="SimSun1">
    <w:altName w:val="Times New Roman"/>
    <w:charset w:val="00"/>
    <w:family w:val="auto"/>
    <w:pitch w:val="variable"/>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New Roman CYR">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2A19" w:rsidRDefault="00242A19" w:rsidP="009771A6">
      <w:r>
        <w:separator/>
      </w:r>
    </w:p>
  </w:footnote>
  <w:footnote w:type="continuationSeparator" w:id="0">
    <w:p w:rsidR="00242A19" w:rsidRDefault="00242A19" w:rsidP="009771A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ascii="Symbol" w:hAnsi="Symbol" w:cs="OpenSymbol"/>
      </w:rPr>
    </w:lvl>
    <w:lvl w:ilvl="1">
      <w:start w:val="2"/>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rPr>
        <w:rFonts w:cs="Times New Roman"/>
      </w:rPr>
    </w:lvl>
    <w:lvl w:ilvl="2">
      <w:start w:val="17"/>
      <w:numFmt w:val="decimal"/>
      <w:lvlText w:val="%3."/>
      <w:lvlJc w:val="left"/>
      <w:pPr>
        <w:tabs>
          <w:tab w:val="num" w:pos="1070"/>
        </w:tabs>
        <w:ind w:left="107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00000005"/>
    <w:name w:val="WW8Num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4">
    <w:nsid w:val="00000006"/>
    <w:multiLevelType w:val="multilevel"/>
    <w:tmpl w:val="00000006"/>
    <w:name w:val="WW8Num7"/>
    <w:lvl w:ilvl="0">
      <w:start w:val="1"/>
      <w:numFmt w:val="decimal"/>
      <w:lvlText w:val="%1."/>
      <w:lvlJc w:val="left"/>
      <w:pPr>
        <w:tabs>
          <w:tab w:val="num" w:pos="720"/>
        </w:tabs>
        <w:ind w:left="720" w:hanging="360"/>
      </w:pPr>
      <w:rPr>
        <w:rFonts w:ascii="Symbol" w:hAnsi="Symbol" w:cs="OpenSymbol"/>
      </w:rPr>
    </w:lvl>
    <w:lvl w:ilvl="1">
      <w:start w:val="1"/>
      <w:numFmt w:val="decimal"/>
      <w:lvlText w:val="%2."/>
      <w:lvlJc w:val="left"/>
      <w:pPr>
        <w:tabs>
          <w:tab w:val="num" w:pos="1080"/>
        </w:tabs>
        <w:ind w:left="1080" w:hanging="360"/>
      </w:pPr>
    </w:lvl>
    <w:lvl w:ilvl="2">
      <w:start w:val="1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8"/>
    <w:lvl w:ilvl="0">
      <w:start w:val="1"/>
      <w:numFmt w:val="decimal"/>
      <w:lvlText w:val="%1."/>
      <w:lvlJc w:val="left"/>
      <w:pPr>
        <w:tabs>
          <w:tab w:val="num" w:pos="720"/>
        </w:tabs>
        <w:ind w:left="720" w:hanging="360"/>
      </w:pPr>
      <w:rPr>
        <w:rFonts w:ascii="Symbol" w:hAnsi="Symbol" w:cs="OpenSymbol"/>
      </w:rPr>
    </w:lvl>
    <w:lvl w:ilvl="1">
      <w:start w:val="36"/>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8"/>
    <w:multiLevelType w:val="multilevel"/>
    <w:tmpl w:val="00000008"/>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8D4FBE"/>
    <w:multiLevelType w:val="hybridMultilevel"/>
    <w:tmpl w:val="B8EA73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30058E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4389"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9">
    <w:nsid w:val="0B8F0E9E"/>
    <w:multiLevelType w:val="hybridMultilevel"/>
    <w:tmpl w:val="6EC02A96"/>
    <w:lvl w:ilvl="0" w:tplc="50CC0B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0EFA35E6"/>
    <w:multiLevelType w:val="multilevel"/>
    <w:tmpl w:val="5922E2D2"/>
    <w:lvl w:ilvl="0">
      <w:start w:val="1"/>
      <w:numFmt w:val="decimal"/>
      <w:lvlText w:val="%1."/>
      <w:lvlJc w:val="left"/>
      <w:pPr>
        <w:ind w:left="1069" w:hanging="360"/>
      </w:pPr>
    </w:lvl>
    <w:lvl w:ilvl="1">
      <w:start w:val="1"/>
      <w:numFmt w:val="decimal"/>
      <w:isLgl/>
      <w:lvlText w:val="%1.%2."/>
      <w:lvlJc w:val="left"/>
      <w:pPr>
        <w:ind w:left="3054" w:hanging="360"/>
      </w:pPr>
    </w:lvl>
    <w:lvl w:ilvl="2">
      <w:start w:val="1"/>
      <w:numFmt w:val="decimal"/>
      <w:isLgl/>
      <w:lvlText w:val="%1.%2.%3."/>
      <w:lvlJc w:val="left"/>
      <w:pPr>
        <w:ind w:left="1429" w:hanging="720"/>
      </w:pPr>
      <w:rPr>
        <w:b w:val="0"/>
      </w:rPr>
    </w:lvl>
    <w:lvl w:ilvl="3">
      <w:start w:val="1"/>
      <w:numFmt w:val="decimal"/>
      <w:isLgl/>
      <w:lvlText w:val="%1.%2.%3.%4."/>
      <w:lvlJc w:val="left"/>
      <w:pPr>
        <w:ind w:left="1429" w:hanging="720"/>
      </w:pPr>
    </w:lvl>
    <w:lvl w:ilvl="4">
      <w:start w:val="1"/>
      <w:numFmt w:val="decimal"/>
      <w:isLgl/>
      <w:lvlText w:val="%1.%2.%3.%4.%5."/>
      <w:lvlJc w:val="left"/>
      <w:pPr>
        <w:ind w:left="1789" w:hanging="1080"/>
      </w:pPr>
    </w:lvl>
    <w:lvl w:ilvl="5">
      <w:start w:val="1"/>
      <w:numFmt w:val="decimal"/>
      <w:isLgl/>
      <w:lvlText w:val="%1.%2.%3.%4.%5.%6."/>
      <w:lvlJc w:val="left"/>
      <w:pPr>
        <w:ind w:left="1789" w:hanging="1080"/>
      </w:pPr>
    </w:lvl>
    <w:lvl w:ilvl="6">
      <w:start w:val="1"/>
      <w:numFmt w:val="decimal"/>
      <w:isLgl/>
      <w:lvlText w:val="%1.%2.%3.%4.%5.%6.%7."/>
      <w:lvlJc w:val="left"/>
      <w:pPr>
        <w:ind w:left="2149" w:hanging="1440"/>
      </w:pPr>
    </w:lvl>
    <w:lvl w:ilvl="7">
      <w:start w:val="1"/>
      <w:numFmt w:val="decimal"/>
      <w:isLgl/>
      <w:lvlText w:val="%1.%2.%3.%4.%5.%6.%7.%8."/>
      <w:lvlJc w:val="left"/>
      <w:pPr>
        <w:ind w:left="2149" w:hanging="1440"/>
      </w:pPr>
    </w:lvl>
    <w:lvl w:ilvl="8">
      <w:start w:val="1"/>
      <w:numFmt w:val="decimal"/>
      <w:isLgl/>
      <w:lvlText w:val="%1.%2.%3.%4.%5.%6.%7.%8.%9."/>
      <w:lvlJc w:val="left"/>
      <w:pPr>
        <w:ind w:left="2509" w:hanging="1800"/>
      </w:pPr>
    </w:lvl>
  </w:abstractNum>
  <w:abstractNum w:abstractNumId="11">
    <w:nsid w:val="16003E1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2">
    <w:nsid w:val="204404F8"/>
    <w:multiLevelType w:val="multilevel"/>
    <w:tmpl w:val="8A2ADEE2"/>
    <w:lvl w:ilvl="0">
      <w:start w:val="5"/>
      <w:numFmt w:val="decimal"/>
      <w:lvlText w:val="%1."/>
      <w:lvlJc w:val="left"/>
      <w:pPr>
        <w:ind w:left="648" w:hanging="648"/>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14">
    <w:nsid w:val="22F83405"/>
    <w:multiLevelType w:val="hybridMultilevel"/>
    <w:tmpl w:val="6750D97E"/>
    <w:lvl w:ilvl="0" w:tplc="9B080732">
      <w:start w:val="1"/>
      <w:numFmt w:val="decimal"/>
      <w:lvlText w:val="%1)"/>
      <w:lvlJc w:val="left"/>
      <w:pPr>
        <w:ind w:left="2018" w:hanging="13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287"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6">
    <w:nsid w:val="283D5AA7"/>
    <w:multiLevelType w:val="hybridMultilevel"/>
    <w:tmpl w:val="A8F43EE6"/>
    <w:lvl w:ilvl="0" w:tplc="019C13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2BDB1AA1"/>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4389"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8">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2ED72796"/>
    <w:multiLevelType w:val="hybridMultilevel"/>
    <w:tmpl w:val="524C84DA"/>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035745"/>
    <w:multiLevelType w:val="hybridMultilevel"/>
    <w:tmpl w:val="1BB6896E"/>
    <w:lvl w:ilvl="0" w:tplc="483C90D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8E26781"/>
    <w:multiLevelType w:val="multilevel"/>
    <w:tmpl w:val="072A49FE"/>
    <w:lvl w:ilvl="0">
      <w:start w:val="1"/>
      <w:numFmt w:val="decimal"/>
      <w:pStyle w:val="1"/>
      <w:lvlText w:val="%1."/>
      <w:lvlJc w:val="left"/>
      <w:pPr>
        <w:ind w:left="928" w:hanging="360"/>
      </w:pPr>
      <w:rPr>
        <w:rFonts w:hint="default"/>
      </w:rPr>
    </w:lvl>
    <w:lvl w:ilvl="1">
      <w:start w:val="1"/>
      <w:numFmt w:val="decimal"/>
      <w:pStyle w:val="2"/>
      <w:isLgl/>
      <w:lvlText w:val="%1.%2."/>
      <w:lvlJc w:val="left"/>
      <w:pPr>
        <w:ind w:left="1429" w:hanging="720"/>
      </w:pPr>
      <w:rPr>
        <w:rFonts w:hint="default"/>
      </w:rPr>
    </w:lvl>
    <w:lvl w:ilvl="2">
      <w:start w:val="1"/>
      <w:numFmt w:val="decimal"/>
      <w:pStyle w:val="3"/>
      <w:isLgl/>
      <w:lvlText w:val="%1.%2.%3."/>
      <w:lvlJc w:val="left"/>
      <w:pPr>
        <w:ind w:left="1570" w:hanging="720"/>
      </w:pPr>
      <w:rPr>
        <w:rFonts w:hint="default"/>
      </w:rPr>
    </w:lvl>
    <w:lvl w:ilvl="3">
      <w:start w:val="1"/>
      <w:numFmt w:val="decimal"/>
      <w:pStyle w:val="4"/>
      <w:isLgl/>
      <w:lvlText w:val="%1.%2.%3.%4."/>
      <w:lvlJc w:val="left"/>
      <w:pPr>
        <w:ind w:left="2071" w:hanging="1080"/>
      </w:pPr>
      <w:rPr>
        <w:rFonts w:hint="default"/>
      </w:rPr>
    </w:lvl>
    <w:lvl w:ilvl="4">
      <w:start w:val="1"/>
      <w:numFmt w:val="decimal"/>
      <w:pStyle w:val="5"/>
      <w:isLgl/>
      <w:lvlText w:val="%1.%2.%3.%4.%5."/>
      <w:lvlJc w:val="left"/>
      <w:pPr>
        <w:ind w:left="2212" w:hanging="1080"/>
      </w:pPr>
      <w:rPr>
        <w:rFonts w:hint="default"/>
      </w:rPr>
    </w:lvl>
    <w:lvl w:ilvl="5">
      <w:start w:val="1"/>
      <w:numFmt w:val="decimal"/>
      <w:pStyle w:val="6"/>
      <w:isLgl/>
      <w:lvlText w:val="%1.%2.%3.%4.%5.%6."/>
      <w:lvlJc w:val="left"/>
      <w:pPr>
        <w:ind w:left="2713" w:hanging="1440"/>
      </w:pPr>
      <w:rPr>
        <w:rFonts w:hint="default"/>
      </w:rPr>
    </w:lvl>
    <w:lvl w:ilvl="6">
      <w:start w:val="1"/>
      <w:numFmt w:val="decimal"/>
      <w:isLgl/>
      <w:lvlText w:val="%1.%2.%3.%4.%5.%6.%7."/>
      <w:lvlJc w:val="left"/>
      <w:pPr>
        <w:ind w:left="3214" w:hanging="1800"/>
      </w:pPr>
      <w:rPr>
        <w:rFonts w:hint="default"/>
      </w:rPr>
    </w:lvl>
    <w:lvl w:ilvl="7">
      <w:start w:val="1"/>
      <w:numFmt w:val="decimal"/>
      <w:isLgl/>
      <w:lvlText w:val="%1.%2.%3.%4.%5.%6.%7.%8."/>
      <w:lvlJc w:val="left"/>
      <w:pPr>
        <w:ind w:left="3355" w:hanging="1800"/>
      </w:pPr>
      <w:rPr>
        <w:rFonts w:hint="default"/>
      </w:rPr>
    </w:lvl>
    <w:lvl w:ilvl="8">
      <w:start w:val="1"/>
      <w:numFmt w:val="decimal"/>
      <w:isLgl/>
      <w:lvlText w:val="%1.%2.%3.%4.%5.%6.%7.%8.%9."/>
      <w:lvlJc w:val="left"/>
      <w:pPr>
        <w:ind w:left="3856" w:hanging="2160"/>
      </w:pPr>
      <w:rPr>
        <w:rFonts w:hint="default"/>
      </w:rPr>
    </w:lvl>
  </w:abstractNum>
  <w:abstractNum w:abstractNumId="24">
    <w:nsid w:val="43DB66E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5">
    <w:nsid w:val="466A0539"/>
    <w:multiLevelType w:val="multilevel"/>
    <w:tmpl w:val="B010F02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405" w:hanging="1128"/>
      </w:pPr>
      <w:rPr>
        <w:rFonts w:hint="default"/>
        <w:sz w:val="28"/>
        <w:szCs w:val="28"/>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6">
    <w:nsid w:val="47FD027F"/>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4A7F3637"/>
    <w:multiLevelType w:val="hybridMultilevel"/>
    <w:tmpl w:val="B62A1AF0"/>
    <w:lvl w:ilvl="0" w:tplc="968C202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8">
    <w:nsid w:val="4B6535FF"/>
    <w:multiLevelType w:val="hybridMultilevel"/>
    <w:tmpl w:val="0D302722"/>
    <w:lvl w:ilvl="0" w:tplc="ED94D580">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29">
    <w:nsid w:val="4E8F0E1D"/>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0">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3066237"/>
    <w:multiLevelType w:val="multilevel"/>
    <w:tmpl w:val="36A267BC"/>
    <w:lvl w:ilvl="0">
      <w:start w:val="4"/>
      <w:numFmt w:val="decimal"/>
      <w:lvlText w:val="%1."/>
      <w:lvlJc w:val="left"/>
      <w:pPr>
        <w:ind w:left="648" w:hanging="648"/>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C8A6F83"/>
    <w:multiLevelType w:val="hybridMultilevel"/>
    <w:tmpl w:val="B00C5C8E"/>
    <w:lvl w:ilvl="0" w:tplc="4F18C40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36">
    <w:nsid w:val="5E426635"/>
    <w:multiLevelType w:val="hybridMultilevel"/>
    <w:tmpl w:val="9B1AB54A"/>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634755F2"/>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4"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8">
    <w:nsid w:val="64E4492A"/>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39">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0">
    <w:nsid w:val="6A59163B"/>
    <w:multiLevelType w:val="multilevel"/>
    <w:tmpl w:val="02688B86"/>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405"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1">
    <w:nsid w:val="6D0412A6"/>
    <w:multiLevelType w:val="multilevel"/>
    <w:tmpl w:val="C368E544"/>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decimal"/>
      <w:lvlText w:val="%1.%2.%3"/>
      <w:lvlJc w:val="left"/>
      <w:pPr>
        <w:ind w:left="2546" w:hanging="1128"/>
      </w:pPr>
      <w:rPr>
        <w:rFonts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42">
    <w:nsid w:val="71C014AB"/>
    <w:multiLevelType w:val="hybridMultilevel"/>
    <w:tmpl w:val="1A2A4682"/>
    <w:lvl w:ilvl="0" w:tplc="B8449AE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25D392E"/>
    <w:multiLevelType w:val="hybridMultilevel"/>
    <w:tmpl w:val="88E64460"/>
    <w:lvl w:ilvl="0" w:tplc="15108BE0">
      <w:start w:val="1"/>
      <w:numFmt w:val="decimal"/>
      <w:lvlText w:val="%1)"/>
      <w:lvlJc w:val="left"/>
      <w:pPr>
        <w:ind w:left="1185" w:hanging="615"/>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44">
    <w:nsid w:val="7C6918A4"/>
    <w:multiLevelType w:val="hybridMultilevel"/>
    <w:tmpl w:val="8AF42E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CBF71FD"/>
    <w:multiLevelType w:val="hybridMultilevel"/>
    <w:tmpl w:val="8804704C"/>
    <w:lvl w:ilvl="0" w:tplc="080AC966">
      <w:start w:val="1"/>
      <w:numFmt w:val="bullet"/>
      <w:lvlText w:val=""/>
      <w:lvlJc w:val="left"/>
      <w:pPr>
        <w:ind w:left="1211"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F6A5A8C"/>
    <w:multiLevelType w:val="hybridMultilevel"/>
    <w:tmpl w:val="DE9A4B5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cs="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cs="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cs="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47">
    <w:nsid w:val="7FAD5616"/>
    <w:multiLevelType w:val="hybridMultilevel"/>
    <w:tmpl w:val="1DD866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7"/>
  </w:num>
  <w:num w:numId="3">
    <w:abstractNumId w:val="15"/>
  </w:num>
  <w:num w:numId="4">
    <w:abstractNumId w:val="37"/>
  </w:num>
  <w:num w:numId="5">
    <w:abstractNumId w:val="25"/>
  </w:num>
  <w:num w:numId="6">
    <w:abstractNumId w:val="40"/>
  </w:num>
  <w:num w:numId="7">
    <w:abstractNumId w:val="24"/>
  </w:num>
  <w:num w:numId="8">
    <w:abstractNumId w:val="8"/>
  </w:num>
  <w:num w:numId="9">
    <w:abstractNumId w:val="26"/>
  </w:num>
  <w:num w:numId="10">
    <w:abstractNumId w:val="11"/>
  </w:num>
  <w:num w:numId="11">
    <w:abstractNumId w:val="29"/>
  </w:num>
  <w:num w:numId="12">
    <w:abstractNumId w:val="41"/>
  </w:num>
  <w:num w:numId="13">
    <w:abstractNumId w:val="42"/>
  </w:num>
  <w:num w:numId="14">
    <w:abstractNumId w:val="38"/>
  </w:num>
  <w:num w:numId="15">
    <w:abstractNumId w:val="17"/>
  </w:num>
  <w:num w:numId="16">
    <w:abstractNumId w:val="46"/>
  </w:num>
  <w:num w:numId="17">
    <w:abstractNumId w:val="32"/>
  </w:num>
  <w:num w:numId="18">
    <w:abstractNumId w:val="12"/>
  </w:num>
  <w:num w:numId="1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21"/>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6"/>
  </w:num>
  <w:num w:numId="2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27"/>
  </w:num>
  <w:num w:numId="27">
    <w:abstractNumId w:val="28"/>
  </w:num>
  <w:num w:numId="28">
    <w:abstractNumId w:val="43"/>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num>
  <w:num w:numId="31">
    <w:abstractNumId w:val="30"/>
  </w:num>
  <w:num w:numId="32">
    <w:abstractNumId w:val="39"/>
  </w:num>
  <w:num w:numId="33">
    <w:abstractNumId w:val="20"/>
  </w:num>
  <w:num w:numId="34">
    <w:abstractNumId w:val="33"/>
  </w:num>
  <w:num w:numId="35">
    <w:abstractNumId w:val="22"/>
  </w:num>
  <w:num w:numId="3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num>
  <w:num w:numId="38">
    <w:abstractNumId w:val="44"/>
  </w:num>
  <w:num w:numId="39">
    <w:abstractNumId w:val="16"/>
  </w:num>
  <w:num w:numId="40">
    <w:abstractNumId w:val="47"/>
  </w:num>
  <w:num w:numId="41">
    <w:abstractNumId w:val="31"/>
  </w:num>
  <w:num w:numId="42">
    <w:abstractNumId w:val="19"/>
  </w:num>
  <w:num w:numId="43">
    <w:abstractNumId w:val="9"/>
  </w:num>
  <w:num w:numId="44">
    <w:abstractNumId w:val="14"/>
  </w:num>
  <w:num w:numId="4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B6F"/>
    <w:rsid w:val="0000107B"/>
    <w:rsid w:val="000054E6"/>
    <w:rsid w:val="00005683"/>
    <w:rsid w:val="00006F6C"/>
    <w:rsid w:val="00035ECC"/>
    <w:rsid w:val="00051833"/>
    <w:rsid w:val="00052D75"/>
    <w:rsid w:val="000759C8"/>
    <w:rsid w:val="00081901"/>
    <w:rsid w:val="00090969"/>
    <w:rsid w:val="000A05ED"/>
    <w:rsid w:val="000C6ADF"/>
    <w:rsid w:val="000D2947"/>
    <w:rsid w:val="000F61BE"/>
    <w:rsid w:val="00130F86"/>
    <w:rsid w:val="0013503A"/>
    <w:rsid w:val="001353E8"/>
    <w:rsid w:val="001467C7"/>
    <w:rsid w:val="00155FEE"/>
    <w:rsid w:val="001A5F65"/>
    <w:rsid w:val="001B2591"/>
    <w:rsid w:val="001B434E"/>
    <w:rsid w:val="001C0742"/>
    <w:rsid w:val="001C6C29"/>
    <w:rsid w:val="001F1013"/>
    <w:rsid w:val="001F6BB6"/>
    <w:rsid w:val="00224F7A"/>
    <w:rsid w:val="0022522B"/>
    <w:rsid w:val="002323B6"/>
    <w:rsid w:val="00241A16"/>
    <w:rsid w:val="00242A19"/>
    <w:rsid w:val="00242EDD"/>
    <w:rsid w:val="00245173"/>
    <w:rsid w:val="0026051E"/>
    <w:rsid w:val="00264F59"/>
    <w:rsid w:val="00265C1A"/>
    <w:rsid w:val="002667D9"/>
    <w:rsid w:val="002827BF"/>
    <w:rsid w:val="00284213"/>
    <w:rsid w:val="00294A6D"/>
    <w:rsid w:val="002A60E7"/>
    <w:rsid w:val="002B5FE8"/>
    <w:rsid w:val="002C4473"/>
    <w:rsid w:val="002D1EE9"/>
    <w:rsid w:val="002D4394"/>
    <w:rsid w:val="002D7D50"/>
    <w:rsid w:val="002E79D3"/>
    <w:rsid w:val="003040E3"/>
    <w:rsid w:val="003119EC"/>
    <w:rsid w:val="00352878"/>
    <w:rsid w:val="00371B22"/>
    <w:rsid w:val="00380A44"/>
    <w:rsid w:val="00381B17"/>
    <w:rsid w:val="003A310A"/>
    <w:rsid w:val="003A6BC4"/>
    <w:rsid w:val="003B1FDC"/>
    <w:rsid w:val="003C36A3"/>
    <w:rsid w:val="003C7264"/>
    <w:rsid w:val="003D0922"/>
    <w:rsid w:val="003D442B"/>
    <w:rsid w:val="003D5B40"/>
    <w:rsid w:val="003E7508"/>
    <w:rsid w:val="003F6208"/>
    <w:rsid w:val="00400B6F"/>
    <w:rsid w:val="00432BE9"/>
    <w:rsid w:val="00433794"/>
    <w:rsid w:val="00444D14"/>
    <w:rsid w:val="00454540"/>
    <w:rsid w:val="00456E0B"/>
    <w:rsid w:val="00485CD1"/>
    <w:rsid w:val="004B084C"/>
    <w:rsid w:val="004B0AFC"/>
    <w:rsid w:val="004D6241"/>
    <w:rsid w:val="004E1984"/>
    <w:rsid w:val="0050483C"/>
    <w:rsid w:val="005115C0"/>
    <w:rsid w:val="005234D1"/>
    <w:rsid w:val="00542A5F"/>
    <w:rsid w:val="005633DD"/>
    <w:rsid w:val="005A7C8A"/>
    <w:rsid w:val="005B3E9E"/>
    <w:rsid w:val="005C0ADA"/>
    <w:rsid w:val="005C209C"/>
    <w:rsid w:val="005C3B4D"/>
    <w:rsid w:val="005D21D5"/>
    <w:rsid w:val="005E41BE"/>
    <w:rsid w:val="00600328"/>
    <w:rsid w:val="00601A9C"/>
    <w:rsid w:val="00601CD3"/>
    <w:rsid w:val="00603A07"/>
    <w:rsid w:val="006268CE"/>
    <w:rsid w:val="00640E6B"/>
    <w:rsid w:val="00655555"/>
    <w:rsid w:val="006625B5"/>
    <w:rsid w:val="00683F79"/>
    <w:rsid w:val="0068702A"/>
    <w:rsid w:val="006B1394"/>
    <w:rsid w:val="006B5E0C"/>
    <w:rsid w:val="006D07F2"/>
    <w:rsid w:val="006D4EBA"/>
    <w:rsid w:val="006E2DDA"/>
    <w:rsid w:val="006F3290"/>
    <w:rsid w:val="006F6258"/>
    <w:rsid w:val="007177E1"/>
    <w:rsid w:val="00730C3D"/>
    <w:rsid w:val="0074421C"/>
    <w:rsid w:val="00774FC2"/>
    <w:rsid w:val="0077697E"/>
    <w:rsid w:val="00792D53"/>
    <w:rsid w:val="00793215"/>
    <w:rsid w:val="00796046"/>
    <w:rsid w:val="007966CD"/>
    <w:rsid w:val="007A1FAA"/>
    <w:rsid w:val="007A4212"/>
    <w:rsid w:val="007A7F0C"/>
    <w:rsid w:val="007E0202"/>
    <w:rsid w:val="008072B4"/>
    <w:rsid w:val="0081200F"/>
    <w:rsid w:val="0082268E"/>
    <w:rsid w:val="00833941"/>
    <w:rsid w:val="00836670"/>
    <w:rsid w:val="008522CD"/>
    <w:rsid w:val="00866BDC"/>
    <w:rsid w:val="0089782B"/>
    <w:rsid w:val="008A7FC7"/>
    <w:rsid w:val="008B6604"/>
    <w:rsid w:val="008C40C9"/>
    <w:rsid w:val="008D407C"/>
    <w:rsid w:val="008E5C45"/>
    <w:rsid w:val="008F4724"/>
    <w:rsid w:val="008F7F4F"/>
    <w:rsid w:val="0092314F"/>
    <w:rsid w:val="009319D2"/>
    <w:rsid w:val="009504E7"/>
    <w:rsid w:val="009577E1"/>
    <w:rsid w:val="0096451F"/>
    <w:rsid w:val="00966F6A"/>
    <w:rsid w:val="009771A6"/>
    <w:rsid w:val="0098439F"/>
    <w:rsid w:val="00990B8A"/>
    <w:rsid w:val="009C6C13"/>
    <w:rsid w:val="009D3B69"/>
    <w:rsid w:val="009E78AF"/>
    <w:rsid w:val="009F557D"/>
    <w:rsid w:val="00A03159"/>
    <w:rsid w:val="00A22439"/>
    <w:rsid w:val="00A5524D"/>
    <w:rsid w:val="00A675EE"/>
    <w:rsid w:val="00A70866"/>
    <w:rsid w:val="00A96EED"/>
    <w:rsid w:val="00AA4992"/>
    <w:rsid w:val="00AB4920"/>
    <w:rsid w:val="00AC457B"/>
    <w:rsid w:val="00AE1FC9"/>
    <w:rsid w:val="00AE4BB7"/>
    <w:rsid w:val="00AF56C4"/>
    <w:rsid w:val="00B0030F"/>
    <w:rsid w:val="00B01666"/>
    <w:rsid w:val="00B019AD"/>
    <w:rsid w:val="00B04442"/>
    <w:rsid w:val="00B2400F"/>
    <w:rsid w:val="00B2532E"/>
    <w:rsid w:val="00B34A78"/>
    <w:rsid w:val="00B40AB7"/>
    <w:rsid w:val="00B5157A"/>
    <w:rsid w:val="00B55789"/>
    <w:rsid w:val="00B66FFE"/>
    <w:rsid w:val="00B76765"/>
    <w:rsid w:val="00BA362D"/>
    <w:rsid w:val="00BA3D49"/>
    <w:rsid w:val="00BB04D3"/>
    <w:rsid w:val="00BB47B6"/>
    <w:rsid w:val="00BC3BA2"/>
    <w:rsid w:val="00BD074E"/>
    <w:rsid w:val="00BD2588"/>
    <w:rsid w:val="00BE1355"/>
    <w:rsid w:val="00BF0DFE"/>
    <w:rsid w:val="00BF52D5"/>
    <w:rsid w:val="00BF599D"/>
    <w:rsid w:val="00BF7CD4"/>
    <w:rsid w:val="00C005FD"/>
    <w:rsid w:val="00C45C26"/>
    <w:rsid w:val="00C54B93"/>
    <w:rsid w:val="00C60A50"/>
    <w:rsid w:val="00C8157F"/>
    <w:rsid w:val="00C870F9"/>
    <w:rsid w:val="00C93836"/>
    <w:rsid w:val="00CD3FAA"/>
    <w:rsid w:val="00CD4D3A"/>
    <w:rsid w:val="00CD6FE5"/>
    <w:rsid w:val="00D248E0"/>
    <w:rsid w:val="00D25C64"/>
    <w:rsid w:val="00D31A29"/>
    <w:rsid w:val="00D364FB"/>
    <w:rsid w:val="00D37ED9"/>
    <w:rsid w:val="00D44FFF"/>
    <w:rsid w:val="00D64CA0"/>
    <w:rsid w:val="00D65916"/>
    <w:rsid w:val="00D6699C"/>
    <w:rsid w:val="00D9535E"/>
    <w:rsid w:val="00DA3745"/>
    <w:rsid w:val="00DA4456"/>
    <w:rsid w:val="00DB47FF"/>
    <w:rsid w:val="00DD5122"/>
    <w:rsid w:val="00DE2CEC"/>
    <w:rsid w:val="00DE5754"/>
    <w:rsid w:val="00DF0C87"/>
    <w:rsid w:val="00E01DEE"/>
    <w:rsid w:val="00E13DC3"/>
    <w:rsid w:val="00E20008"/>
    <w:rsid w:val="00E43809"/>
    <w:rsid w:val="00E50570"/>
    <w:rsid w:val="00E66EE7"/>
    <w:rsid w:val="00E92CF9"/>
    <w:rsid w:val="00EA57F4"/>
    <w:rsid w:val="00ED086C"/>
    <w:rsid w:val="00ED6E01"/>
    <w:rsid w:val="00EF28F6"/>
    <w:rsid w:val="00F045E7"/>
    <w:rsid w:val="00F119DA"/>
    <w:rsid w:val="00F141C5"/>
    <w:rsid w:val="00F36BBC"/>
    <w:rsid w:val="00F409C9"/>
    <w:rsid w:val="00F432B6"/>
    <w:rsid w:val="00F55AF3"/>
    <w:rsid w:val="00F635F1"/>
    <w:rsid w:val="00F66A81"/>
    <w:rsid w:val="00F8288D"/>
    <w:rsid w:val="00F96D3B"/>
    <w:rsid w:val="00FA360D"/>
    <w:rsid w:val="00FB4AB6"/>
    <w:rsid w:val="00FC7310"/>
    <w:rsid w:val="00FD139B"/>
    <w:rsid w:val="00FD39C3"/>
    <w:rsid w:val="00FD57EE"/>
    <w:rsid w:val="00FF7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115C0"/>
    <w:pPr>
      <w:numPr>
        <w:numId w:val="1"/>
      </w:numPr>
      <w:autoSpaceDN/>
      <w:adjustRightInd/>
      <w:spacing w:before="108" w:after="108"/>
      <w:jc w:val="center"/>
      <w:outlineLvl w:val="0"/>
    </w:pPr>
    <w:rPr>
      <w:rFonts w:ascii="Arial" w:hAnsi="Arial" w:cs="Arial"/>
      <w:b/>
      <w:bCs/>
      <w:color w:val="26282F"/>
      <w:sz w:val="24"/>
      <w:szCs w:val="24"/>
      <w:lang w:eastAsia="ar-SA"/>
    </w:rPr>
  </w:style>
  <w:style w:type="paragraph" w:styleId="2">
    <w:name w:val="heading 2"/>
    <w:basedOn w:val="1"/>
    <w:next w:val="a"/>
    <w:link w:val="20"/>
    <w:qFormat/>
    <w:rsid w:val="005115C0"/>
    <w:pPr>
      <w:numPr>
        <w:ilvl w:val="1"/>
      </w:numPr>
      <w:spacing w:before="0" w:after="0"/>
      <w:jc w:val="both"/>
      <w:outlineLvl w:val="1"/>
    </w:pPr>
    <w:rPr>
      <w:b w:val="0"/>
      <w:bCs w:val="0"/>
      <w:color w:val="auto"/>
    </w:rPr>
  </w:style>
  <w:style w:type="paragraph" w:styleId="3">
    <w:name w:val="heading 3"/>
    <w:basedOn w:val="2"/>
    <w:next w:val="a"/>
    <w:link w:val="30"/>
    <w:qFormat/>
    <w:rsid w:val="005115C0"/>
    <w:pPr>
      <w:numPr>
        <w:ilvl w:val="2"/>
      </w:numPr>
      <w:outlineLvl w:val="2"/>
    </w:pPr>
  </w:style>
  <w:style w:type="paragraph" w:styleId="4">
    <w:name w:val="heading 4"/>
    <w:basedOn w:val="3"/>
    <w:next w:val="a"/>
    <w:link w:val="40"/>
    <w:qFormat/>
    <w:rsid w:val="005115C0"/>
    <w:pPr>
      <w:numPr>
        <w:ilvl w:val="3"/>
      </w:numPr>
      <w:outlineLvl w:val="3"/>
    </w:pPr>
  </w:style>
  <w:style w:type="paragraph" w:styleId="5">
    <w:name w:val="heading 5"/>
    <w:basedOn w:val="a0"/>
    <w:next w:val="a1"/>
    <w:link w:val="50"/>
    <w:qFormat/>
    <w:rsid w:val="005115C0"/>
    <w:pPr>
      <w:numPr>
        <w:ilvl w:val="4"/>
        <w:numId w:val="1"/>
      </w:numPr>
      <w:outlineLvl w:val="4"/>
    </w:pPr>
  </w:style>
  <w:style w:type="paragraph" w:styleId="6">
    <w:name w:val="heading 6"/>
    <w:basedOn w:val="a0"/>
    <w:next w:val="a1"/>
    <w:link w:val="60"/>
    <w:qFormat/>
    <w:rsid w:val="005115C0"/>
    <w:pPr>
      <w:numPr>
        <w:ilvl w:val="5"/>
        <w:numId w:val="1"/>
      </w:numPr>
      <w:outlineLvl w:val="5"/>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F55AF3"/>
    <w:rPr>
      <w:rFonts w:ascii="Tahoma" w:hAnsi="Tahoma" w:cs="Tahoma"/>
      <w:sz w:val="16"/>
      <w:szCs w:val="16"/>
    </w:rPr>
  </w:style>
  <w:style w:type="character" w:customStyle="1" w:styleId="a6">
    <w:name w:val="Текст выноски Знак"/>
    <w:basedOn w:val="a2"/>
    <w:link w:val="a5"/>
    <w:uiPriority w:val="99"/>
    <w:semiHidden/>
    <w:rsid w:val="00F55AF3"/>
    <w:rPr>
      <w:rFonts w:ascii="Tahoma" w:eastAsia="Times New Roman" w:hAnsi="Tahoma" w:cs="Tahoma"/>
      <w:sz w:val="16"/>
      <w:szCs w:val="16"/>
      <w:lang w:eastAsia="ru-RU"/>
    </w:rPr>
  </w:style>
  <w:style w:type="character" w:customStyle="1" w:styleId="10">
    <w:name w:val="Заголовок 1 Знак"/>
    <w:basedOn w:val="a2"/>
    <w:link w:val="1"/>
    <w:uiPriority w:val="9"/>
    <w:qFormat/>
    <w:rsid w:val="005115C0"/>
    <w:rPr>
      <w:rFonts w:ascii="Arial" w:eastAsia="Times New Roman" w:hAnsi="Arial" w:cs="Arial"/>
      <w:b/>
      <w:bCs/>
      <w:color w:val="26282F"/>
      <w:sz w:val="24"/>
      <w:szCs w:val="24"/>
      <w:lang w:eastAsia="ar-SA"/>
    </w:rPr>
  </w:style>
  <w:style w:type="character" w:customStyle="1" w:styleId="20">
    <w:name w:val="Заголовок 2 Знак"/>
    <w:basedOn w:val="a2"/>
    <w:link w:val="2"/>
    <w:rsid w:val="005115C0"/>
    <w:rPr>
      <w:rFonts w:ascii="Arial" w:eastAsia="Times New Roman" w:hAnsi="Arial" w:cs="Arial"/>
      <w:sz w:val="24"/>
      <w:szCs w:val="24"/>
      <w:lang w:eastAsia="ar-SA"/>
    </w:rPr>
  </w:style>
  <w:style w:type="character" w:customStyle="1" w:styleId="30">
    <w:name w:val="Заголовок 3 Знак"/>
    <w:basedOn w:val="a2"/>
    <w:link w:val="3"/>
    <w:rsid w:val="005115C0"/>
    <w:rPr>
      <w:rFonts w:ascii="Arial" w:eastAsia="Times New Roman" w:hAnsi="Arial" w:cs="Arial"/>
      <w:sz w:val="24"/>
      <w:szCs w:val="24"/>
      <w:lang w:eastAsia="ar-SA"/>
    </w:rPr>
  </w:style>
  <w:style w:type="character" w:customStyle="1" w:styleId="40">
    <w:name w:val="Заголовок 4 Знак"/>
    <w:basedOn w:val="a2"/>
    <w:link w:val="4"/>
    <w:rsid w:val="005115C0"/>
    <w:rPr>
      <w:rFonts w:ascii="Arial" w:eastAsia="Times New Roman" w:hAnsi="Arial" w:cs="Arial"/>
      <w:sz w:val="24"/>
      <w:szCs w:val="24"/>
      <w:lang w:eastAsia="ar-SA"/>
    </w:rPr>
  </w:style>
  <w:style w:type="character" w:customStyle="1" w:styleId="50">
    <w:name w:val="Заголовок 5 Знак"/>
    <w:basedOn w:val="a2"/>
    <w:link w:val="5"/>
    <w:rsid w:val="005115C0"/>
    <w:rPr>
      <w:rFonts w:ascii="Arial" w:eastAsia="Times New Roman" w:hAnsi="Arial" w:cs="Arial"/>
      <w:b/>
      <w:bCs/>
      <w:color w:val="0058A9"/>
      <w:sz w:val="24"/>
      <w:szCs w:val="24"/>
      <w:lang w:eastAsia="ar-SA"/>
    </w:rPr>
  </w:style>
  <w:style w:type="character" w:customStyle="1" w:styleId="60">
    <w:name w:val="Заголовок 6 Знак"/>
    <w:basedOn w:val="a2"/>
    <w:link w:val="6"/>
    <w:rsid w:val="005115C0"/>
    <w:rPr>
      <w:rFonts w:ascii="Arial" w:eastAsia="Times New Roman" w:hAnsi="Arial" w:cs="Arial"/>
      <w:b/>
      <w:bCs/>
      <w:color w:val="0058A9"/>
      <w:sz w:val="21"/>
      <w:szCs w:val="21"/>
      <w:lang w:eastAsia="ar-SA"/>
    </w:rPr>
  </w:style>
  <w:style w:type="numbering" w:customStyle="1" w:styleId="11">
    <w:name w:val="Нет списка1"/>
    <w:next w:val="a4"/>
    <w:uiPriority w:val="99"/>
    <w:semiHidden/>
    <w:unhideWhenUsed/>
    <w:rsid w:val="005115C0"/>
  </w:style>
  <w:style w:type="character" w:customStyle="1" w:styleId="WW8Num1z0">
    <w:name w:val="WW8Num1z0"/>
    <w:rsid w:val="005115C0"/>
  </w:style>
  <w:style w:type="character" w:customStyle="1" w:styleId="WW8Num1z1">
    <w:name w:val="WW8Num1z1"/>
    <w:rsid w:val="005115C0"/>
  </w:style>
  <w:style w:type="character" w:customStyle="1" w:styleId="WW8Num1z2">
    <w:name w:val="WW8Num1z2"/>
    <w:rsid w:val="005115C0"/>
  </w:style>
  <w:style w:type="character" w:customStyle="1" w:styleId="WW8Num1z3">
    <w:name w:val="WW8Num1z3"/>
    <w:rsid w:val="005115C0"/>
  </w:style>
  <w:style w:type="character" w:customStyle="1" w:styleId="WW8Num1z4">
    <w:name w:val="WW8Num1z4"/>
    <w:rsid w:val="005115C0"/>
  </w:style>
  <w:style w:type="character" w:customStyle="1" w:styleId="WW8Num1z5">
    <w:name w:val="WW8Num1z5"/>
    <w:rsid w:val="005115C0"/>
  </w:style>
  <w:style w:type="character" w:customStyle="1" w:styleId="WW8Num1z6">
    <w:name w:val="WW8Num1z6"/>
    <w:rsid w:val="005115C0"/>
  </w:style>
  <w:style w:type="character" w:customStyle="1" w:styleId="WW8Num1z7">
    <w:name w:val="WW8Num1z7"/>
    <w:rsid w:val="005115C0"/>
  </w:style>
  <w:style w:type="character" w:customStyle="1" w:styleId="WW8Num1z8">
    <w:name w:val="WW8Num1z8"/>
    <w:rsid w:val="005115C0"/>
  </w:style>
  <w:style w:type="character" w:customStyle="1" w:styleId="WW8Num2z0">
    <w:name w:val="WW8Num2z0"/>
    <w:rsid w:val="005115C0"/>
    <w:rPr>
      <w:rFonts w:cs="Times New Roman"/>
    </w:rPr>
  </w:style>
  <w:style w:type="character" w:customStyle="1" w:styleId="WW8Num3z0">
    <w:name w:val="WW8Num3z0"/>
    <w:rsid w:val="005115C0"/>
    <w:rPr>
      <w:rFonts w:ascii="Symbol" w:hAnsi="Symbol" w:cs="OpenSymbol"/>
    </w:rPr>
  </w:style>
  <w:style w:type="character" w:customStyle="1" w:styleId="WW8Num3z1">
    <w:name w:val="WW8Num3z1"/>
    <w:rsid w:val="005115C0"/>
    <w:rPr>
      <w:rFonts w:cs="Times New Roman"/>
    </w:rPr>
  </w:style>
  <w:style w:type="character" w:customStyle="1" w:styleId="WW8Num3z2">
    <w:name w:val="WW8Num3z2"/>
    <w:rsid w:val="005115C0"/>
  </w:style>
  <w:style w:type="character" w:customStyle="1" w:styleId="WW8Num3z3">
    <w:name w:val="WW8Num3z3"/>
    <w:rsid w:val="005115C0"/>
  </w:style>
  <w:style w:type="character" w:customStyle="1" w:styleId="WW8Num3z4">
    <w:name w:val="WW8Num3z4"/>
    <w:rsid w:val="005115C0"/>
  </w:style>
  <w:style w:type="character" w:customStyle="1" w:styleId="WW8Num3z5">
    <w:name w:val="WW8Num3z5"/>
    <w:rsid w:val="005115C0"/>
  </w:style>
  <w:style w:type="character" w:customStyle="1" w:styleId="WW8Num3z6">
    <w:name w:val="WW8Num3z6"/>
    <w:rsid w:val="005115C0"/>
  </w:style>
  <w:style w:type="character" w:customStyle="1" w:styleId="WW8Num3z7">
    <w:name w:val="WW8Num3z7"/>
    <w:rsid w:val="005115C0"/>
  </w:style>
  <w:style w:type="character" w:customStyle="1" w:styleId="WW8Num3z8">
    <w:name w:val="WW8Num3z8"/>
    <w:rsid w:val="005115C0"/>
  </w:style>
  <w:style w:type="character" w:customStyle="1" w:styleId="WW8Num4z0">
    <w:name w:val="WW8Num4z0"/>
    <w:rsid w:val="005115C0"/>
  </w:style>
  <w:style w:type="character" w:customStyle="1" w:styleId="WW8Num4z1">
    <w:name w:val="WW8Num4z1"/>
    <w:rsid w:val="005115C0"/>
    <w:rPr>
      <w:rFonts w:cs="Times New Roman"/>
    </w:rPr>
  </w:style>
  <w:style w:type="character" w:customStyle="1" w:styleId="WW8Num4z2">
    <w:name w:val="WW8Num4z2"/>
    <w:rsid w:val="005115C0"/>
  </w:style>
  <w:style w:type="character" w:customStyle="1" w:styleId="WW8Num4z3">
    <w:name w:val="WW8Num4z3"/>
    <w:rsid w:val="005115C0"/>
  </w:style>
  <w:style w:type="character" w:customStyle="1" w:styleId="WW8Num4z4">
    <w:name w:val="WW8Num4z4"/>
    <w:rsid w:val="005115C0"/>
  </w:style>
  <w:style w:type="character" w:customStyle="1" w:styleId="WW8Num4z5">
    <w:name w:val="WW8Num4z5"/>
    <w:rsid w:val="005115C0"/>
  </w:style>
  <w:style w:type="character" w:customStyle="1" w:styleId="WW8Num4z6">
    <w:name w:val="WW8Num4z6"/>
    <w:rsid w:val="005115C0"/>
  </w:style>
  <w:style w:type="character" w:customStyle="1" w:styleId="WW8Num4z7">
    <w:name w:val="WW8Num4z7"/>
    <w:rsid w:val="005115C0"/>
  </w:style>
  <w:style w:type="character" w:customStyle="1" w:styleId="WW8Num4z8">
    <w:name w:val="WW8Num4z8"/>
    <w:rsid w:val="005115C0"/>
  </w:style>
  <w:style w:type="character" w:customStyle="1" w:styleId="WW8Num5z0">
    <w:name w:val="WW8Num5z0"/>
    <w:rsid w:val="005115C0"/>
  </w:style>
  <w:style w:type="character" w:customStyle="1" w:styleId="WW8Num6z0">
    <w:name w:val="WW8Num6z0"/>
    <w:rsid w:val="005115C0"/>
  </w:style>
  <w:style w:type="character" w:customStyle="1" w:styleId="WW8Num6z1">
    <w:name w:val="WW8Num6z1"/>
    <w:rsid w:val="005115C0"/>
    <w:rPr>
      <w:lang w:val="ru-RU"/>
    </w:rPr>
  </w:style>
  <w:style w:type="character" w:customStyle="1" w:styleId="WW8Num6z2">
    <w:name w:val="WW8Num6z2"/>
    <w:rsid w:val="005115C0"/>
  </w:style>
  <w:style w:type="character" w:customStyle="1" w:styleId="WW8Num6z3">
    <w:name w:val="WW8Num6z3"/>
    <w:rsid w:val="005115C0"/>
  </w:style>
  <w:style w:type="character" w:customStyle="1" w:styleId="WW8Num6z4">
    <w:name w:val="WW8Num6z4"/>
    <w:rsid w:val="005115C0"/>
  </w:style>
  <w:style w:type="character" w:customStyle="1" w:styleId="WW8Num6z5">
    <w:name w:val="WW8Num6z5"/>
    <w:rsid w:val="005115C0"/>
  </w:style>
  <w:style w:type="character" w:customStyle="1" w:styleId="WW8Num6z6">
    <w:name w:val="WW8Num6z6"/>
    <w:rsid w:val="005115C0"/>
  </w:style>
  <w:style w:type="character" w:customStyle="1" w:styleId="WW8Num6z7">
    <w:name w:val="WW8Num6z7"/>
    <w:rsid w:val="005115C0"/>
  </w:style>
  <w:style w:type="character" w:customStyle="1" w:styleId="WW8Num6z8">
    <w:name w:val="WW8Num6z8"/>
    <w:rsid w:val="005115C0"/>
  </w:style>
  <w:style w:type="character" w:customStyle="1" w:styleId="WW8Num7z0">
    <w:name w:val="WW8Num7z0"/>
    <w:rsid w:val="005115C0"/>
    <w:rPr>
      <w:rFonts w:ascii="Symbol" w:hAnsi="Symbol" w:cs="OpenSymbol"/>
    </w:rPr>
  </w:style>
  <w:style w:type="character" w:customStyle="1" w:styleId="WW8Num7z1">
    <w:name w:val="WW8Num7z1"/>
    <w:rsid w:val="005115C0"/>
  </w:style>
  <w:style w:type="character" w:customStyle="1" w:styleId="WW8Num7z2">
    <w:name w:val="WW8Num7z2"/>
    <w:rsid w:val="005115C0"/>
    <w:rPr>
      <w:rFonts w:cs="Times New Roman"/>
    </w:rPr>
  </w:style>
  <w:style w:type="character" w:customStyle="1" w:styleId="WW8Num7z3">
    <w:name w:val="WW8Num7z3"/>
    <w:rsid w:val="005115C0"/>
  </w:style>
  <w:style w:type="character" w:customStyle="1" w:styleId="WW8Num7z4">
    <w:name w:val="WW8Num7z4"/>
    <w:rsid w:val="005115C0"/>
  </w:style>
  <w:style w:type="character" w:customStyle="1" w:styleId="WW8Num7z5">
    <w:name w:val="WW8Num7z5"/>
    <w:rsid w:val="005115C0"/>
  </w:style>
  <w:style w:type="character" w:customStyle="1" w:styleId="WW8Num7z6">
    <w:name w:val="WW8Num7z6"/>
    <w:rsid w:val="005115C0"/>
  </w:style>
  <w:style w:type="character" w:customStyle="1" w:styleId="WW8Num7z7">
    <w:name w:val="WW8Num7z7"/>
    <w:rsid w:val="005115C0"/>
  </w:style>
  <w:style w:type="character" w:customStyle="1" w:styleId="WW8Num7z8">
    <w:name w:val="WW8Num7z8"/>
    <w:rsid w:val="005115C0"/>
  </w:style>
  <w:style w:type="character" w:customStyle="1" w:styleId="WW8Num8z0">
    <w:name w:val="WW8Num8z0"/>
    <w:rsid w:val="005115C0"/>
    <w:rPr>
      <w:rFonts w:ascii="Symbol" w:hAnsi="Symbol" w:cs="OpenSymbol"/>
    </w:rPr>
  </w:style>
  <w:style w:type="character" w:customStyle="1" w:styleId="WW8Num8z1">
    <w:name w:val="WW8Num8z1"/>
    <w:rsid w:val="005115C0"/>
  </w:style>
  <w:style w:type="character" w:customStyle="1" w:styleId="WW8Num8z2">
    <w:name w:val="WW8Num8z2"/>
    <w:rsid w:val="005115C0"/>
  </w:style>
  <w:style w:type="character" w:customStyle="1" w:styleId="WW8Num8z3">
    <w:name w:val="WW8Num8z3"/>
    <w:rsid w:val="005115C0"/>
  </w:style>
  <w:style w:type="character" w:customStyle="1" w:styleId="WW8Num8z4">
    <w:name w:val="WW8Num8z4"/>
    <w:rsid w:val="005115C0"/>
  </w:style>
  <w:style w:type="character" w:customStyle="1" w:styleId="WW8Num8z5">
    <w:name w:val="WW8Num8z5"/>
    <w:rsid w:val="005115C0"/>
  </w:style>
  <w:style w:type="character" w:customStyle="1" w:styleId="WW8Num8z6">
    <w:name w:val="WW8Num8z6"/>
    <w:rsid w:val="005115C0"/>
  </w:style>
  <w:style w:type="character" w:customStyle="1" w:styleId="WW8Num8z7">
    <w:name w:val="WW8Num8z7"/>
    <w:rsid w:val="005115C0"/>
  </w:style>
  <w:style w:type="character" w:customStyle="1" w:styleId="WW8Num8z8">
    <w:name w:val="WW8Num8z8"/>
    <w:rsid w:val="005115C0"/>
  </w:style>
  <w:style w:type="character" w:customStyle="1" w:styleId="WW8Num9z0">
    <w:name w:val="WW8Num9z0"/>
    <w:rsid w:val="005115C0"/>
    <w:rPr>
      <w:rFonts w:ascii="Symbol" w:hAnsi="Symbol" w:cs="OpenSymbol"/>
    </w:rPr>
  </w:style>
  <w:style w:type="character" w:customStyle="1" w:styleId="WW8Num10z0">
    <w:name w:val="WW8Num10z0"/>
    <w:rsid w:val="005115C0"/>
  </w:style>
  <w:style w:type="character" w:customStyle="1" w:styleId="WW8Num10z1">
    <w:name w:val="WW8Num10z1"/>
    <w:rsid w:val="005115C0"/>
  </w:style>
  <w:style w:type="character" w:customStyle="1" w:styleId="WW8Num10z2">
    <w:name w:val="WW8Num10z2"/>
    <w:rsid w:val="005115C0"/>
  </w:style>
  <w:style w:type="character" w:customStyle="1" w:styleId="WW8Num10z3">
    <w:name w:val="WW8Num10z3"/>
    <w:rsid w:val="005115C0"/>
  </w:style>
  <w:style w:type="character" w:customStyle="1" w:styleId="WW8Num10z4">
    <w:name w:val="WW8Num10z4"/>
    <w:rsid w:val="005115C0"/>
  </w:style>
  <w:style w:type="character" w:customStyle="1" w:styleId="WW8Num10z5">
    <w:name w:val="WW8Num10z5"/>
    <w:rsid w:val="005115C0"/>
  </w:style>
  <w:style w:type="character" w:customStyle="1" w:styleId="WW8Num10z6">
    <w:name w:val="WW8Num10z6"/>
    <w:rsid w:val="005115C0"/>
  </w:style>
  <w:style w:type="character" w:customStyle="1" w:styleId="WW8Num10z7">
    <w:name w:val="WW8Num10z7"/>
    <w:rsid w:val="005115C0"/>
  </w:style>
  <w:style w:type="character" w:customStyle="1" w:styleId="WW8Num10z8">
    <w:name w:val="WW8Num10z8"/>
    <w:rsid w:val="005115C0"/>
  </w:style>
  <w:style w:type="character" w:customStyle="1" w:styleId="WW8Num5z1">
    <w:name w:val="WW8Num5z1"/>
    <w:rsid w:val="005115C0"/>
  </w:style>
  <w:style w:type="character" w:customStyle="1" w:styleId="WW8Num5z2">
    <w:name w:val="WW8Num5z2"/>
    <w:rsid w:val="005115C0"/>
  </w:style>
  <w:style w:type="character" w:customStyle="1" w:styleId="WW8Num5z3">
    <w:name w:val="WW8Num5z3"/>
    <w:rsid w:val="005115C0"/>
  </w:style>
  <w:style w:type="character" w:customStyle="1" w:styleId="WW8Num5z4">
    <w:name w:val="WW8Num5z4"/>
    <w:rsid w:val="005115C0"/>
  </w:style>
  <w:style w:type="character" w:customStyle="1" w:styleId="WW8Num5z5">
    <w:name w:val="WW8Num5z5"/>
    <w:rsid w:val="005115C0"/>
  </w:style>
  <w:style w:type="character" w:customStyle="1" w:styleId="WW8Num5z6">
    <w:name w:val="WW8Num5z6"/>
    <w:rsid w:val="005115C0"/>
  </w:style>
  <w:style w:type="character" w:customStyle="1" w:styleId="WW8Num5z7">
    <w:name w:val="WW8Num5z7"/>
    <w:rsid w:val="005115C0"/>
  </w:style>
  <w:style w:type="character" w:customStyle="1" w:styleId="WW8Num5z8">
    <w:name w:val="WW8Num5z8"/>
    <w:rsid w:val="005115C0"/>
  </w:style>
  <w:style w:type="character" w:customStyle="1" w:styleId="WW8Num11z0">
    <w:name w:val="WW8Num11z0"/>
    <w:rsid w:val="005115C0"/>
  </w:style>
  <w:style w:type="character" w:customStyle="1" w:styleId="WW8Num11z1">
    <w:name w:val="WW8Num11z1"/>
    <w:rsid w:val="005115C0"/>
  </w:style>
  <w:style w:type="character" w:customStyle="1" w:styleId="WW8Num11z2">
    <w:name w:val="WW8Num11z2"/>
    <w:rsid w:val="005115C0"/>
  </w:style>
  <w:style w:type="character" w:customStyle="1" w:styleId="WW8Num11z3">
    <w:name w:val="WW8Num11z3"/>
    <w:rsid w:val="005115C0"/>
  </w:style>
  <w:style w:type="character" w:customStyle="1" w:styleId="WW8Num11z4">
    <w:name w:val="WW8Num11z4"/>
    <w:rsid w:val="005115C0"/>
  </w:style>
  <w:style w:type="character" w:customStyle="1" w:styleId="WW8Num11z5">
    <w:name w:val="WW8Num11z5"/>
    <w:rsid w:val="005115C0"/>
  </w:style>
  <w:style w:type="character" w:customStyle="1" w:styleId="WW8Num11z6">
    <w:name w:val="WW8Num11z6"/>
    <w:rsid w:val="005115C0"/>
  </w:style>
  <w:style w:type="character" w:customStyle="1" w:styleId="WW8Num11z7">
    <w:name w:val="WW8Num11z7"/>
    <w:rsid w:val="005115C0"/>
  </w:style>
  <w:style w:type="character" w:customStyle="1" w:styleId="WW8Num11z8">
    <w:name w:val="WW8Num11z8"/>
    <w:rsid w:val="005115C0"/>
  </w:style>
  <w:style w:type="character" w:customStyle="1" w:styleId="WW8Num12z0">
    <w:name w:val="WW8Num12z0"/>
    <w:rsid w:val="005115C0"/>
  </w:style>
  <w:style w:type="character" w:customStyle="1" w:styleId="WW8Num12z1">
    <w:name w:val="WW8Num12z1"/>
    <w:rsid w:val="005115C0"/>
    <w:rPr>
      <w:rFonts w:cs="Times New Roman"/>
      <w:lang w:val="ru-RU"/>
    </w:rPr>
  </w:style>
  <w:style w:type="character" w:customStyle="1" w:styleId="WW8Num12z2">
    <w:name w:val="WW8Num12z2"/>
    <w:rsid w:val="005115C0"/>
  </w:style>
  <w:style w:type="character" w:customStyle="1" w:styleId="WW8Num12z3">
    <w:name w:val="WW8Num12z3"/>
    <w:rsid w:val="005115C0"/>
  </w:style>
  <w:style w:type="character" w:customStyle="1" w:styleId="WW8Num12z4">
    <w:name w:val="WW8Num12z4"/>
    <w:rsid w:val="005115C0"/>
  </w:style>
  <w:style w:type="character" w:customStyle="1" w:styleId="WW8Num12z5">
    <w:name w:val="WW8Num12z5"/>
    <w:rsid w:val="005115C0"/>
  </w:style>
  <w:style w:type="character" w:customStyle="1" w:styleId="WW8Num12z6">
    <w:name w:val="WW8Num12z6"/>
    <w:rsid w:val="005115C0"/>
  </w:style>
  <w:style w:type="character" w:customStyle="1" w:styleId="WW8Num12z7">
    <w:name w:val="WW8Num12z7"/>
    <w:rsid w:val="005115C0"/>
  </w:style>
  <w:style w:type="character" w:customStyle="1" w:styleId="WW8Num12z8">
    <w:name w:val="WW8Num12z8"/>
    <w:rsid w:val="005115C0"/>
  </w:style>
  <w:style w:type="character" w:customStyle="1" w:styleId="WW8Num13z0">
    <w:name w:val="WW8Num13z0"/>
    <w:rsid w:val="005115C0"/>
  </w:style>
  <w:style w:type="character" w:customStyle="1" w:styleId="WW8Num13z1">
    <w:name w:val="WW8Num13z1"/>
    <w:rsid w:val="005115C0"/>
  </w:style>
  <w:style w:type="character" w:customStyle="1" w:styleId="WW8Num13z2">
    <w:name w:val="WW8Num13z2"/>
    <w:rsid w:val="005115C0"/>
    <w:rPr>
      <w:rFonts w:cs="Times New Roman"/>
    </w:rPr>
  </w:style>
  <w:style w:type="character" w:customStyle="1" w:styleId="WW8Num13z3">
    <w:name w:val="WW8Num13z3"/>
    <w:rsid w:val="005115C0"/>
  </w:style>
  <w:style w:type="character" w:customStyle="1" w:styleId="WW8Num13z4">
    <w:name w:val="WW8Num13z4"/>
    <w:rsid w:val="005115C0"/>
  </w:style>
  <w:style w:type="character" w:customStyle="1" w:styleId="WW8Num13z5">
    <w:name w:val="WW8Num13z5"/>
    <w:rsid w:val="005115C0"/>
  </w:style>
  <w:style w:type="character" w:customStyle="1" w:styleId="WW8Num13z6">
    <w:name w:val="WW8Num13z6"/>
    <w:rsid w:val="005115C0"/>
  </w:style>
  <w:style w:type="character" w:customStyle="1" w:styleId="WW8Num13z7">
    <w:name w:val="WW8Num13z7"/>
    <w:rsid w:val="005115C0"/>
  </w:style>
  <w:style w:type="character" w:customStyle="1" w:styleId="WW8Num13z8">
    <w:name w:val="WW8Num13z8"/>
    <w:rsid w:val="005115C0"/>
  </w:style>
  <w:style w:type="character" w:customStyle="1" w:styleId="WW8Num2z1">
    <w:name w:val="WW8Num2z1"/>
    <w:rsid w:val="005115C0"/>
    <w:rPr>
      <w:lang w:val="ru-RU"/>
    </w:rPr>
  </w:style>
  <w:style w:type="character" w:customStyle="1" w:styleId="WW8Num2z2">
    <w:name w:val="WW8Num2z2"/>
    <w:rsid w:val="005115C0"/>
  </w:style>
  <w:style w:type="character" w:customStyle="1" w:styleId="WW8Num2z3">
    <w:name w:val="WW8Num2z3"/>
    <w:rsid w:val="005115C0"/>
  </w:style>
  <w:style w:type="character" w:customStyle="1" w:styleId="WW8Num2z4">
    <w:name w:val="WW8Num2z4"/>
    <w:rsid w:val="005115C0"/>
  </w:style>
  <w:style w:type="character" w:customStyle="1" w:styleId="WW8Num2z5">
    <w:name w:val="WW8Num2z5"/>
    <w:rsid w:val="005115C0"/>
  </w:style>
  <w:style w:type="character" w:customStyle="1" w:styleId="WW8Num2z6">
    <w:name w:val="WW8Num2z6"/>
    <w:rsid w:val="005115C0"/>
  </w:style>
  <w:style w:type="character" w:customStyle="1" w:styleId="WW8Num2z7">
    <w:name w:val="WW8Num2z7"/>
    <w:rsid w:val="005115C0"/>
  </w:style>
  <w:style w:type="character" w:customStyle="1" w:styleId="WW8Num2z8">
    <w:name w:val="WW8Num2z8"/>
    <w:rsid w:val="005115C0"/>
  </w:style>
  <w:style w:type="character" w:customStyle="1" w:styleId="12">
    <w:name w:val="Основной шрифт абзаца1"/>
    <w:rsid w:val="005115C0"/>
  </w:style>
  <w:style w:type="character" w:customStyle="1" w:styleId="a7">
    <w:name w:val="Цветовое выделение"/>
    <w:rsid w:val="005115C0"/>
    <w:rPr>
      <w:b/>
      <w:bCs/>
      <w:color w:val="26282F"/>
      <w:sz w:val="26"/>
      <w:szCs w:val="26"/>
    </w:rPr>
  </w:style>
  <w:style w:type="character" w:customStyle="1" w:styleId="a8">
    <w:name w:val="Гипертекстовая ссылка"/>
    <w:uiPriority w:val="99"/>
    <w:rsid w:val="005115C0"/>
    <w:rPr>
      <w:b/>
      <w:bCs/>
      <w:color w:val="106BBE"/>
      <w:sz w:val="26"/>
      <w:szCs w:val="26"/>
    </w:rPr>
  </w:style>
  <w:style w:type="character" w:customStyle="1" w:styleId="a9">
    <w:name w:val="Активная гипертекстовая ссылка"/>
    <w:rsid w:val="005115C0"/>
    <w:rPr>
      <w:b/>
      <w:bCs/>
      <w:color w:val="106BBE"/>
      <w:sz w:val="26"/>
      <w:szCs w:val="26"/>
      <w:u w:val="single"/>
    </w:rPr>
  </w:style>
  <w:style w:type="character" w:customStyle="1" w:styleId="aa">
    <w:name w:val="Выделение для Базового Поиска"/>
    <w:rsid w:val="005115C0"/>
    <w:rPr>
      <w:b/>
      <w:bCs/>
      <w:color w:val="0058A9"/>
      <w:sz w:val="26"/>
      <w:szCs w:val="26"/>
    </w:rPr>
  </w:style>
  <w:style w:type="character" w:customStyle="1" w:styleId="ab">
    <w:name w:val="Выделение для Базового Поиска (курсив)"/>
    <w:rsid w:val="005115C0"/>
    <w:rPr>
      <w:b/>
      <w:bCs/>
      <w:i/>
      <w:iCs/>
      <w:color w:val="0058A9"/>
      <w:sz w:val="26"/>
      <w:szCs w:val="26"/>
    </w:rPr>
  </w:style>
  <w:style w:type="character" w:customStyle="1" w:styleId="ac">
    <w:name w:val="Заголовок своего сообщения"/>
    <w:basedOn w:val="a7"/>
    <w:rsid w:val="005115C0"/>
    <w:rPr>
      <w:b/>
      <w:bCs/>
      <w:color w:val="26282F"/>
      <w:sz w:val="26"/>
      <w:szCs w:val="26"/>
    </w:rPr>
  </w:style>
  <w:style w:type="character" w:customStyle="1" w:styleId="ad">
    <w:name w:val="Заголовок чужого сообщения"/>
    <w:rsid w:val="005115C0"/>
    <w:rPr>
      <w:b/>
      <w:bCs/>
      <w:color w:val="FF0000"/>
      <w:sz w:val="26"/>
      <w:szCs w:val="26"/>
    </w:rPr>
  </w:style>
  <w:style w:type="character" w:customStyle="1" w:styleId="ae">
    <w:name w:val="Найденные слова"/>
    <w:rsid w:val="005115C0"/>
    <w:rPr>
      <w:b/>
      <w:bCs/>
      <w:color w:val="26282F"/>
      <w:sz w:val="26"/>
      <w:szCs w:val="26"/>
      <w:shd w:val="clear" w:color="auto" w:fill="FFF580"/>
    </w:rPr>
  </w:style>
  <w:style w:type="character" w:customStyle="1" w:styleId="af">
    <w:name w:val="Не вступил в силу"/>
    <w:rsid w:val="005115C0"/>
    <w:rPr>
      <w:b/>
      <w:bCs/>
      <w:color w:val="000000"/>
      <w:sz w:val="26"/>
      <w:szCs w:val="26"/>
      <w:shd w:val="clear" w:color="auto" w:fill="D8EDE8"/>
    </w:rPr>
  </w:style>
  <w:style w:type="character" w:customStyle="1" w:styleId="af0">
    <w:name w:val="Опечатки"/>
    <w:rsid w:val="005115C0"/>
    <w:rPr>
      <w:color w:val="FF0000"/>
      <w:sz w:val="26"/>
      <w:szCs w:val="26"/>
    </w:rPr>
  </w:style>
  <w:style w:type="character" w:customStyle="1" w:styleId="af1">
    <w:name w:val="Продолжение ссылки"/>
    <w:basedOn w:val="a8"/>
    <w:rsid w:val="005115C0"/>
    <w:rPr>
      <w:b/>
      <w:bCs/>
      <w:color w:val="106BBE"/>
      <w:sz w:val="26"/>
      <w:szCs w:val="26"/>
    </w:rPr>
  </w:style>
  <w:style w:type="character" w:customStyle="1" w:styleId="af2">
    <w:name w:val="Сравнение редакций"/>
    <w:basedOn w:val="a7"/>
    <w:rsid w:val="005115C0"/>
    <w:rPr>
      <w:b/>
      <w:bCs/>
      <w:color w:val="26282F"/>
      <w:sz w:val="26"/>
      <w:szCs w:val="26"/>
    </w:rPr>
  </w:style>
  <w:style w:type="character" w:customStyle="1" w:styleId="af3">
    <w:name w:val="Сравнение редакций. Добавленный фрагмент"/>
    <w:rsid w:val="005115C0"/>
    <w:rPr>
      <w:color w:val="000000"/>
      <w:shd w:val="clear" w:color="auto" w:fill="C1D7FF"/>
    </w:rPr>
  </w:style>
  <w:style w:type="character" w:customStyle="1" w:styleId="af4">
    <w:name w:val="Сравнение редакций. Удаленный фрагмент"/>
    <w:rsid w:val="005115C0"/>
    <w:rPr>
      <w:color w:val="000000"/>
      <w:shd w:val="clear" w:color="auto" w:fill="C4C413"/>
    </w:rPr>
  </w:style>
  <w:style w:type="character" w:customStyle="1" w:styleId="af5">
    <w:name w:val="Утратил силу"/>
    <w:rsid w:val="005115C0"/>
    <w:rPr>
      <w:b/>
      <w:bCs/>
      <w:strike/>
      <w:color w:val="666600"/>
      <w:sz w:val="26"/>
      <w:szCs w:val="26"/>
    </w:rPr>
  </w:style>
  <w:style w:type="character" w:styleId="af6">
    <w:name w:val="Hyperlink"/>
    <w:uiPriority w:val="99"/>
    <w:rsid w:val="005115C0"/>
    <w:rPr>
      <w:color w:val="0000FF"/>
      <w:u w:val="single"/>
    </w:rPr>
  </w:style>
  <w:style w:type="character" w:customStyle="1" w:styleId="af7">
    <w:name w:val="Символ нумерации"/>
    <w:rsid w:val="005115C0"/>
  </w:style>
  <w:style w:type="character" w:customStyle="1" w:styleId="af8">
    <w:name w:val="Маркеры списка"/>
    <w:rsid w:val="005115C0"/>
    <w:rPr>
      <w:rFonts w:ascii="OpenSymbol" w:eastAsia="OpenSymbol" w:hAnsi="OpenSymbol" w:cs="OpenSymbol"/>
    </w:rPr>
  </w:style>
  <w:style w:type="paragraph" w:customStyle="1" w:styleId="a0">
    <w:name w:val="Заголовок"/>
    <w:basedOn w:val="af9"/>
    <w:next w:val="a"/>
    <w:qFormat/>
    <w:rsid w:val="005115C0"/>
    <w:rPr>
      <w:rFonts w:ascii="Arial" w:hAnsi="Arial" w:cs="Arial"/>
      <w:b/>
      <w:bCs/>
      <w:color w:val="0058A9"/>
      <w:shd w:val="clear" w:color="auto" w:fill="F0F0F0"/>
    </w:rPr>
  </w:style>
  <w:style w:type="paragraph" w:styleId="a1">
    <w:name w:val="Body Text"/>
    <w:basedOn w:val="a"/>
    <w:link w:val="afa"/>
    <w:rsid w:val="005115C0"/>
    <w:pPr>
      <w:autoSpaceDN/>
      <w:adjustRightInd/>
      <w:spacing w:after="120"/>
    </w:pPr>
    <w:rPr>
      <w:rFonts w:ascii="Arial" w:hAnsi="Arial" w:cs="Arial"/>
      <w:sz w:val="26"/>
      <w:szCs w:val="26"/>
      <w:lang w:eastAsia="ar-SA"/>
    </w:rPr>
  </w:style>
  <w:style w:type="character" w:customStyle="1" w:styleId="afa">
    <w:name w:val="Основной текст Знак"/>
    <w:basedOn w:val="a2"/>
    <w:link w:val="a1"/>
    <w:rsid w:val="005115C0"/>
    <w:rPr>
      <w:rFonts w:ascii="Arial" w:eastAsia="Times New Roman" w:hAnsi="Arial" w:cs="Arial"/>
      <w:sz w:val="26"/>
      <w:szCs w:val="26"/>
      <w:lang w:eastAsia="ar-SA"/>
    </w:rPr>
  </w:style>
  <w:style w:type="paragraph" w:styleId="afb">
    <w:name w:val="List"/>
    <w:basedOn w:val="a1"/>
    <w:rsid w:val="005115C0"/>
    <w:rPr>
      <w:rFonts w:cs="Mangal"/>
    </w:rPr>
  </w:style>
  <w:style w:type="paragraph" w:customStyle="1" w:styleId="13">
    <w:name w:val="Название1"/>
    <w:basedOn w:val="a"/>
    <w:rsid w:val="005115C0"/>
    <w:pPr>
      <w:suppressLineNumbers/>
      <w:autoSpaceDN/>
      <w:adjustRightInd/>
      <w:spacing w:before="120" w:after="120"/>
    </w:pPr>
    <w:rPr>
      <w:rFonts w:ascii="Arial" w:hAnsi="Arial" w:cs="Mangal"/>
      <w:i/>
      <w:iCs/>
      <w:sz w:val="24"/>
      <w:szCs w:val="24"/>
      <w:lang w:eastAsia="ar-SA"/>
    </w:rPr>
  </w:style>
  <w:style w:type="paragraph" w:customStyle="1" w:styleId="14">
    <w:name w:val="Указатель1"/>
    <w:basedOn w:val="a"/>
    <w:rsid w:val="005115C0"/>
    <w:pPr>
      <w:suppressLineNumbers/>
      <w:autoSpaceDN/>
      <w:adjustRightInd/>
    </w:pPr>
    <w:rPr>
      <w:rFonts w:ascii="Arial" w:hAnsi="Arial" w:cs="Mangal"/>
      <w:sz w:val="26"/>
      <w:szCs w:val="26"/>
      <w:lang w:eastAsia="ar-SA"/>
    </w:rPr>
  </w:style>
  <w:style w:type="paragraph" w:customStyle="1" w:styleId="af9">
    <w:name w:val="Основное меню (преемственное)"/>
    <w:basedOn w:val="a"/>
    <w:next w:val="a"/>
    <w:rsid w:val="005115C0"/>
    <w:pPr>
      <w:autoSpaceDN/>
      <w:adjustRightInd/>
      <w:jc w:val="both"/>
    </w:pPr>
    <w:rPr>
      <w:rFonts w:ascii="Verdana" w:hAnsi="Verdana" w:cs="Verdana"/>
      <w:sz w:val="24"/>
      <w:szCs w:val="24"/>
      <w:lang w:eastAsia="ar-SA"/>
    </w:rPr>
  </w:style>
  <w:style w:type="paragraph" w:customStyle="1" w:styleId="afc">
    <w:name w:val="Внимание"/>
    <w:basedOn w:val="a"/>
    <w:next w:val="a"/>
    <w:rsid w:val="005115C0"/>
    <w:pPr>
      <w:autoSpaceDN/>
      <w:adjustRightInd/>
      <w:spacing w:before="240" w:after="240"/>
      <w:ind w:left="420" w:right="420" w:firstLine="300"/>
      <w:jc w:val="both"/>
    </w:pPr>
    <w:rPr>
      <w:rFonts w:ascii="Arial" w:hAnsi="Arial" w:cs="Arial"/>
      <w:sz w:val="24"/>
      <w:szCs w:val="24"/>
      <w:shd w:val="clear" w:color="auto" w:fill="FAF3E9"/>
      <w:lang w:eastAsia="ar-SA"/>
    </w:rPr>
  </w:style>
  <w:style w:type="paragraph" w:customStyle="1" w:styleId="afd">
    <w:name w:val="Внимание: криминал!!"/>
    <w:basedOn w:val="afc"/>
    <w:next w:val="a"/>
    <w:rsid w:val="005115C0"/>
    <w:pPr>
      <w:spacing w:before="0" w:after="0"/>
      <w:ind w:left="0" w:right="0" w:firstLine="0"/>
    </w:pPr>
    <w:rPr>
      <w:shd w:val="clear" w:color="auto" w:fill="auto"/>
    </w:rPr>
  </w:style>
  <w:style w:type="paragraph" w:customStyle="1" w:styleId="afe">
    <w:name w:val="Внимание: недобросовестность!"/>
    <w:basedOn w:val="afc"/>
    <w:next w:val="a"/>
    <w:rsid w:val="005115C0"/>
    <w:pPr>
      <w:spacing w:before="0" w:after="0"/>
      <w:ind w:left="0" w:right="0" w:firstLine="0"/>
    </w:pPr>
    <w:rPr>
      <w:shd w:val="clear" w:color="auto" w:fill="auto"/>
    </w:rPr>
  </w:style>
  <w:style w:type="paragraph" w:customStyle="1" w:styleId="aff">
    <w:name w:val="Заголовок группы контролов"/>
    <w:basedOn w:val="a"/>
    <w:next w:val="a"/>
    <w:rsid w:val="005115C0"/>
    <w:pPr>
      <w:autoSpaceDN/>
      <w:adjustRightInd/>
      <w:jc w:val="both"/>
    </w:pPr>
    <w:rPr>
      <w:rFonts w:ascii="Arial" w:hAnsi="Arial" w:cs="Arial"/>
      <w:b/>
      <w:bCs/>
      <w:color w:val="000000"/>
      <w:sz w:val="24"/>
      <w:szCs w:val="24"/>
      <w:lang w:eastAsia="ar-SA"/>
    </w:rPr>
  </w:style>
  <w:style w:type="paragraph" w:customStyle="1" w:styleId="aff0">
    <w:name w:val="Заголовок для информации об изменениях"/>
    <w:basedOn w:val="1"/>
    <w:next w:val="a"/>
    <w:rsid w:val="005115C0"/>
    <w:pPr>
      <w:numPr>
        <w:numId w:val="0"/>
      </w:numPr>
      <w:spacing w:before="0" w:after="0"/>
      <w:jc w:val="both"/>
    </w:pPr>
    <w:rPr>
      <w:b w:val="0"/>
      <w:bCs w:val="0"/>
      <w:color w:val="auto"/>
      <w:sz w:val="20"/>
      <w:szCs w:val="20"/>
      <w:shd w:val="clear" w:color="auto" w:fill="FFFFFF"/>
    </w:rPr>
  </w:style>
  <w:style w:type="paragraph" w:customStyle="1" w:styleId="aff1">
    <w:name w:val="Заголовок приложения"/>
    <w:basedOn w:val="a"/>
    <w:next w:val="a"/>
    <w:rsid w:val="005115C0"/>
    <w:pPr>
      <w:autoSpaceDN/>
      <w:adjustRightInd/>
      <w:jc w:val="right"/>
    </w:pPr>
    <w:rPr>
      <w:rFonts w:ascii="Arial" w:hAnsi="Arial" w:cs="Arial"/>
      <w:sz w:val="24"/>
      <w:szCs w:val="24"/>
      <w:lang w:eastAsia="ar-SA"/>
    </w:rPr>
  </w:style>
  <w:style w:type="paragraph" w:customStyle="1" w:styleId="aff2">
    <w:name w:val="Заголовок распахивающейся части диалога"/>
    <w:basedOn w:val="a"/>
    <w:next w:val="a"/>
    <w:rsid w:val="005115C0"/>
    <w:pPr>
      <w:autoSpaceDN/>
      <w:adjustRightInd/>
      <w:jc w:val="both"/>
    </w:pPr>
    <w:rPr>
      <w:rFonts w:ascii="Arial" w:hAnsi="Arial" w:cs="Arial"/>
      <w:i/>
      <w:iCs/>
      <w:color w:val="000080"/>
      <w:sz w:val="24"/>
      <w:szCs w:val="24"/>
      <w:lang w:eastAsia="ar-SA"/>
    </w:rPr>
  </w:style>
  <w:style w:type="paragraph" w:customStyle="1" w:styleId="aff3">
    <w:name w:val="Заголовок статьи"/>
    <w:basedOn w:val="a"/>
    <w:next w:val="a"/>
    <w:rsid w:val="005115C0"/>
    <w:pPr>
      <w:autoSpaceDN/>
      <w:adjustRightInd/>
      <w:ind w:left="1612" w:hanging="892"/>
      <w:jc w:val="both"/>
    </w:pPr>
    <w:rPr>
      <w:rFonts w:ascii="Arial" w:hAnsi="Arial" w:cs="Arial"/>
      <w:sz w:val="24"/>
      <w:szCs w:val="24"/>
      <w:lang w:eastAsia="ar-SA"/>
    </w:rPr>
  </w:style>
  <w:style w:type="paragraph" w:customStyle="1" w:styleId="aff4">
    <w:name w:val="Заголовок ЭР (левое окно)"/>
    <w:basedOn w:val="a"/>
    <w:next w:val="a"/>
    <w:rsid w:val="005115C0"/>
    <w:pPr>
      <w:autoSpaceDN/>
      <w:adjustRightInd/>
      <w:spacing w:before="300" w:after="250"/>
      <w:jc w:val="center"/>
    </w:pPr>
    <w:rPr>
      <w:rFonts w:ascii="Arial" w:hAnsi="Arial" w:cs="Arial"/>
      <w:b/>
      <w:bCs/>
      <w:color w:val="26282F"/>
      <w:sz w:val="28"/>
      <w:szCs w:val="28"/>
      <w:lang w:eastAsia="ar-SA"/>
    </w:rPr>
  </w:style>
  <w:style w:type="paragraph" w:customStyle="1" w:styleId="aff5">
    <w:name w:val="Заголовок ЭР (правое окно)"/>
    <w:basedOn w:val="aff4"/>
    <w:next w:val="a"/>
    <w:rsid w:val="005115C0"/>
    <w:pPr>
      <w:spacing w:before="0" w:after="0"/>
      <w:jc w:val="left"/>
    </w:pPr>
    <w:rPr>
      <w:b w:val="0"/>
      <w:bCs w:val="0"/>
      <w:color w:val="auto"/>
      <w:sz w:val="24"/>
      <w:szCs w:val="24"/>
    </w:rPr>
  </w:style>
  <w:style w:type="paragraph" w:customStyle="1" w:styleId="aff6">
    <w:name w:val="Интерактивный заголовок"/>
    <w:basedOn w:val="a0"/>
    <w:next w:val="a"/>
    <w:rsid w:val="005115C0"/>
    <w:rPr>
      <w:b w:val="0"/>
      <w:bCs w:val="0"/>
      <w:color w:val="auto"/>
      <w:u w:val="single"/>
      <w:shd w:val="clear" w:color="auto" w:fill="auto"/>
    </w:rPr>
  </w:style>
  <w:style w:type="paragraph" w:customStyle="1" w:styleId="aff7">
    <w:name w:val="Текст информации об изменениях"/>
    <w:basedOn w:val="a"/>
    <w:next w:val="a"/>
    <w:rsid w:val="005115C0"/>
    <w:pPr>
      <w:autoSpaceDN/>
      <w:adjustRightInd/>
      <w:jc w:val="both"/>
    </w:pPr>
    <w:rPr>
      <w:rFonts w:ascii="Arial" w:hAnsi="Arial" w:cs="Arial"/>
      <w:color w:val="353842"/>
      <w:lang w:eastAsia="ar-SA"/>
    </w:rPr>
  </w:style>
  <w:style w:type="paragraph" w:customStyle="1" w:styleId="aff8">
    <w:name w:val="Информация об изменениях"/>
    <w:basedOn w:val="aff7"/>
    <w:next w:val="a"/>
    <w:rsid w:val="005115C0"/>
    <w:pPr>
      <w:spacing w:before="180"/>
      <w:ind w:left="360" w:right="360"/>
    </w:pPr>
    <w:rPr>
      <w:color w:val="auto"/>
      <w:sz w:val="24"/>
      <w:szCs w:val="24"/>
      <w:shd w:val="clear" w:color="auto" w:fill="EAEFED"/>
    </w:rPr>
  </w:style>
  <w:style w:type="paragraph" w:customStyle="1" w:styleId="aff9">
    <w:name w:val="Текст (справка)"/>
    <w:basedOn w:val="a"/>
    <w:next w:val="a"/>
    <w:rsid w:val="005115C0"/>
    <w:pPr>
      <w:autoSpaceDN/>
      <w:adjustRightInd/>
      <w:ind w:left="170" w:right="170"/>
    </w:pPr>
    <w:rPr>
      <w:rFonts w:ascii="Arial" w:hAnsi="Arial" w:cs="Arial"/>
      <w:sz w:val="24"/>
      <w:szCs w:val="24"/>
      <w:lang w:eastAsia="ar-SA"/>
    </w:rPr>
  </w:style>
  <w:style w:type="paragraph" w:customStyle="1" w:styleId="affa">
    <w:name w:val="Комментарий"/>
    <w:basedOn w:val="aff9"/>
    <w:next w:val="a"/>
    <w:rsid w:val="005115C0"/>
    <w:pPr>
      <w:spacing w:before="75"/>
      <w:ind w:left="0" w:right="0"/>
      <w:jc w:val="both"/>
    </w:pPr>
    <w:rPr>
      <w:color w:val="353842"/>
      <w:shd w:val="clear" w:color="auto" w:fill="F0F0F0"/>
    </w:rPr>
  </w:style>
  <w:style w:type="paragraph" w:customStyle="1" w:styleId="affb">
    <w:name w:val="Информация об изменениях документа"/>
    <w:basedOn w:val="affa"/>
    <w:next w:val="a"/>
    <w:rsid w:val="005115C0"/>
    <w:pPr>
      <w:spacing w:before="0"/>
    </w:pPr>
    <w:rPr>
      <w:i/>
      <w:iCs/>
    </w:rPr>
  </w:style>
  <w:style w:type="paragraph" w:customStyle="1" w:styleId="affc">
    <w:name w:val="Текст (лев. подпись)"/>
    <w:basedOn w:val="a"/>
    <w:next w:val="a"/>
    <w:rsid w:val="005115C0"/>
    <w:pPr>
      <w:autoSpaceDN/>
      <w:adjustRightInd/>
    </w:pPr>
    <w:rPr>
      <w:rFonts w:ascii="Arial" w:hAnsi="Arial" w:cs="Arial"/>
      <w:sz w:val="24"/>
      <w:szCs w:val="24"/>
      <w:lang w:eastAsia="ar-SA"/>
    </w:rPr>
  </w:style>
  <w:style w:type="paragraph" w:customStyle="1" w:styleId="affd">
    <w:name w:val="Колонтитул (левый)"/>
    <w:basedOn w:val="affc"/>
    <w:next w:val="a"/>
    <w:rsid w:val="005115C0"/>
    <w:pPr>
      <w:jc w:val="both"/>
    </w:pPr>
    <w:rPr>
      <w:sz w:val="16"/>
      <w:szCs w:val="16"/>
    </w:rPr>
  </w:style>
  <w:style w:type="paragraph" w:customStyle="1" w:styleId="affe">
    <w:name w:val="Текст (прав. подпись)"/>
    <w:basedOn w:val="a"/>
    <w:next w:val="a"/>
    <w:rsid w:val="005115C0"/>
    <w:pPr>
      <w:autoSpaceDN/>
      <w:adjustRightInd/>
      <w:jc w:val="right"/>
    </w:pPr>
    <w:rPr>
      <w:rFonts w:ascii="Arial" w:hAnsi="Arial" w:cs="Arial"/>
      <w:sz w:val="24"/>
      <w:szCs w:val="24"/>
      <w:lang w:eastAsia="ar-SA"/>
    </w:rPr>
  </w:style>
  <w:style w:type="paragraph" w:customStyle="1" w:styleId="afff">
    <w:name w:val="Колонтитул (правый)"/>
    <w:basedOn w:val="affe"/>
    <w:next w:val="a"/>
    <w:rsid w:val="005115C0"/>
    <w:pPr>
      <w:jc w:val="both"/>
    </w:pPr>
    <w:rPr>
      <w:sz w:val="16"/>
      <w:szCs w:val="16"/>
    </w:rPr>
  </w:style>
  <w:style w:type="paragraph" w:customStyle="1" w:styleId="afff0">
    <w:name w:val="Комментарий пользователя"/>
    <w:basedOn w:val="affa"/>
    <w:next w:val="a"/>
    <w:rsid w:val="005115C0"/>
    <w:pPr>
      <w:spacing w:before="0"/>
      <w:jc w:val="left"/>
    </w:pPr>
    <w:rPr>
      <w:shd w:val="clear" w:color="auto" w:fill="FFDFE0"/>
    </w:rPr>
  </w:style>
  <w:style w:type="paragraph" w:customStyle="1" w:styleId="afff1">
    <w:name w:val="Куда обратиться?"/>
    <w:basedOn w:val="afc"/>
    <w:next w:val="a"/>
    <w:rsid w:val="005115C0"/>
    <w:pPr>
      <w:spacing w:before="0" w:after="0"/>
      <w:ind w:left="0" w:right="0" w:firstLine="0"/>
    </w:pPr>
    <w:rPr>
      <w:shd w:val="clear" w:color="auto" w:fill="auto"/>
    </w:rPr>
  </w:style>
  <w:style w:type="paragraph" w:customStyle="1" w:styleId="afff2">
    <w:name w:val="Моноширинный"/>
    <w:basedOn w:val="a"/>
    <w:next w:val="a"/>
    <w:rsid w:val="005115C0"/>
    <w:pPr>
      <w:autoSpaceDN/>
      <w:adjustRightInd/>
      <w:jc w:val="both"/>
    </w:pPr>
    <w:rPr>
      <w:rFonts w:ascii="Courier New" w:hAnsi="Courier New" w:cs="Courier New"/>
      <w:sz w:val="22"/>
      <w:szCs w:val="22"/>
      <w:lang w:eastAsia="ar-SA"/>
    </w:rPr>
  </w:style>
  <w:style w:type="paragraph" w:customStyle="1" w:styleId="afff3">
    <w:name w:val="Необходимые документы"/>
    <w:basedOn w:val="afc"/>
    <w:next w:val="a"/>
    <w:rsid w:val="005115C0"/>
    <w:pPr>
      <w:spacing w:before="0" w:after="0"/>
      <w:ind w:left="0" w:right="0" w:firstLine="118"/>
    </w:pPr>
    <w:rPr>
      <w:shd w:val="clear" w:color="auto" w:fill="auto"/>
    </w:rPr>
  </w:style>
  <w:style w:type="paragraph" w:customStyle="1" w:styleId="afff4">
    <w:name w:val="Нормальный (таблица)"/>
    <w:basedOn w:val="a"/>
    <w:next w:val="a"/>
    <w:rsid w:val="005115C0"/>
    <w:pPr>
      <w:autoSpaceDN/>
      <w:adjustRightInd/>
      <w:jc w:val="both"/>
    </w:pPr>
    <w:rPr>
      <w:rFonts w:ascii="Arial" w:hAnsi="Arial" w:cs="Arial"/>
      <w:sz w:val="24"/>
      <w:szCs w:val="24"/>
      <w:lang w:eastAsia="ar-SA"/>
    </w:rPr>
  </w:style>
  <w:style w:type="paragraph" w:customStyle="1" w:styleId="afff5">
    <w:name w:val="Объект"/>
    <w:basedOn w:val="a"/>
    <w:next w:val="a"/>
    <w:rsid w:val="005115C0"/>
    <w:pPr>
      <w:autoSpaceDN/>
      <w:adjustRightInd/>
      <w:jc w:val="both"/>
    </w:pPr>
    <w:rPr>
      <w:sz w:val="26"/>
      <w:szCs w:val="26"/>
      <w:lang w:eastAsia="ar-SA"/>
    </w:rPr>
  </w:style>
  <w:style w:type="paragraph" w:customStyle="1" w:styleId="afff6">
    <w:name w:val="Таблицы (моноширинный)"/>
    <w:basedOn w:val="a"/>
    <w:next w:val="a"/>
    <w:rsid w:val="005115C0"/>
    <w:pPr>
      <w:autoSpaceDN/>
      <w:adjustRightInd/>
      <w:jc w:val="both"/>
    </w:pPr>
    <w:rPr>
      <w:rFonts w:ascii="Courier New" w:hAnsi="Courier New" w:cs="Courier New"/>
      <w:sz w:val="22"/>
      <w:szCs w:val="22"/>
      <w:lang w:eastAsia="ar-SA"/>
    </w:rPr>
  </w:style>
  <w:style w:type="paragraph" w:customStyle="1" w:styleId="afff7">
    <w:name w:val="Оглавление"/>
    <w:basedOn w:val="afff6"/>
    <w:next w:val="a"/>
    <w:rsid w:val="005115C0"/>
    <w:pPr>
      <w:ind w:left="140"/>
    </w:pPr>
    <w:rPr>
      <w:rFonts w:ascii="Arial" w:hAnsi="Arial" w:cs="Arial"/>
      <w:sz w:val="24"/>
      <w:szCs w:val="24"/>
    </w:rPr>
  </w:style>
  <w:style w:type="paragraph" w:customStyle="1" w:styleId="afff8">
    <w:name w:val="Переменная часть"/>
    <w:basedOn w:val="af9"/>
    <w:next w:val="a"/>
    <w:rsid w:val="005115C0"/>
    <w:rPr>
      <w:rFonts w:ascii="Arial" w:hAnsi="Arial" w:cs="Arial"/>
      <w:sz w:val="20"/>
      <w:szCs w:val="20"/>
    </w:rPr>
  </w:style>
  <w:style w:type="paragraph" w:customStyle="1" w:styleId="afff9">
    <w:name w:val="Подвал для информации об изменениях"/>
    <w:basedOn w:val="1"/>
    <w:next w:val="a"/>
    <w:rsid w:val="005115C0"/>
    <w:pPr>
      <w:numPr>
        <w:numId w:val="0"/>
      </w:numPr>
      <w:spacing w:before="0" w:after="0"/>
      <w:jc w:val="both"/>
    </w:pPr>
    <w:rPr>
      <w:b w:val="0"/>
      <w:bCs w:val="0"/>
      <w:color w:val="auto"/>
      <w:sz w:val="20"/>
      <w:szCs w:val="20"/>
    </w:rPr>
  </w:style>
  <w:style w:type="paragraph" w:customStyle="1" w:styleId="afffa">
    <w:name w:val="Подзаголовок для информации об изменениях"/>
    <w:basedOn w:val="aff7"/>
    <w:next w:val="a"/>
    <w:rsid w:val="005115C0"/>
    <w:rPr>
      <w:b/>
      <w:bCs/>
      <w:sz w:val="24"/>
      <w:szCs w:val="24"/>
    </w:rPr>
  </w:style>
  <w:style w:type="paragraph" w:customStyle="1" w:styleId="afffb">
    <w:name w:val="Подчёркнуный текст"/>
    <w:basedOn w:val="a"/>
    <w:next w:val="a"/>
    <w:rsid w:val="005115C0"/>
    <w:pPr>
      <w:autoSpaceDN/>
      <w:adjustRightInd/>
      <w:jc w:val="both"/>
    </w:pPr>
    <w:rPr>
      <w:rFonts w:ascii="Arial" w:hAnsi="Arial" w:cs="Arial"/>
      <w:sz w:val="24"/>
      <w:szCs w:val="24"/>
      <w:lang w:eastAsia="ar-SA"/>
    </w:rPr>
  </w:style>
  <w:style w:type="paragraph" w:customStyle="1" w:styleId="afffc">
    <w:name w:val="Постоянная часть"/>
    <w:basedOn w:val="af9"/>
    <w:next w:val="a"/>
    <w:rsid w:val="005115C0"/>
    <w:rPr>
      <w:rFonts w:ascii="Arial" w:hAnsi="Arial" w:cs="Arial"/>
      <w:sz w:val="22"/>
      <w:szCs w:val="22"/>
    </w:rPr>
  </w:style>
  <w:style w:type="paragraph" w:customStyle="1" w:styleId="afffd">
    <w:name w:val="Прижатый влево"/>
    <w:basedOn w:val="a"/>
    <w:next w:val="a"/>
    <w:rsid w:val="005115C0"/>
    <w:pPr>
      <w:autoSpaceDN/>
      <w:adjustRightInd/>
    </w:pPr>
    <w:rPr>
      <w:rFonts w:ascii="Arial" w:hAnsi="Arial" w:cs="Arial"/>
      <w:sz w:val="24"/>
      <w:szCs w:val="24"/>
      <w:lang w:eastAsia="ar-SA"/>
    </w:rPr>
  </w:style>
  <w:style w:type="paragraph" w:customStyle="1" w:styleId="afffe">
    <w:name w:val="Пример."/>
    <w:basedOn w:val="afc"/>
    <w:next w:val="a"/>
    <w:rsid w:val="005115C0"/>
    <w:pPr>
      <w:spacing w:before="0" w:after="0"/>
      <w:ind w:left="0" w:right="0" w:firstLine="0"/>
    </w:pPr>
    <w:rPr>
      <w:shd w:val="clear" w:color="auto" w:fill="auto"/>
    </w:rPr>
  </w:style>
  <w:style w:type="paragraph" w:customStyle="1" w:styleId="affff">
    <w:name w:val="Примечание."/>
    <w:basedOn w:val="afc"/>
    <w:next w:val="a"/>
    <w:rsid w:val="005115C0"/>
    <w:pPr>
      <w:spacing w:before="0" w:after="0"/>
      <w:ind w:left="0" w:right="0" w:firstLine="0"/>
    </w:pPr>
    <w:rPr>
      <w:shd w:val="clear" w:color="auto" w:fill="auto"/>
    </w:rPr>
  </w:style>
  <w:style w:type="paragraph" w:customStyle="1" w:styleId="affff0">
    <w:name w:val="Словарная статья"/>
    <w:basedOn w:val="a"/>
    <w:next w:val="a"/>
    <w:rsid w:val="005115C0"/>
    <w:pPr>
      <w:autoSpaceDN/>
      <w:adjustRightInd/>
      <w:ind w:right="118"/>
      <w:jc w:val="both"/>
    </w:pPr>
    <w:rPr>
      <w:rFonts w:ascii="Arial" w:hAnsi="Arial" w:cs="Arial"/>
      <w:sz w:val="24"/>
      <w:szCs w:val="24"/>
      <w:lang w:eastAsia="ar-SA"/>
    </w:rPr>
  </w:style>
  <w:style w:type="paragraph" w:customStyle="1" w:styleId="affff1">
    <w:name w:val="Ссылка на официальную публикацию"/>
    <w:basedOn w:val="a"/>
    <w:next w:val="a"/>
    <w:rsid w:val="005115C0"/>
    <w:pPr>
      <w:autoSpaceDN/>
      <w:adjustRightInd/>
      <w:jc w:val="both"/>
    </w:pPr>
    <w:rPr>
      <w:rFonts w:ascii="Arial" w:hAnsi="Arial" w:cs="Arial"/>
      <w:sz w:val="24"/>
      <w:szCs w:val="24"/>
      <w:lang w:eastAsia="ar-SA"/>
    </w:rPr>
  </w:style>
  <w:style w:type="paragraph" w:customStyle="1" w:styleId="affff2">
    <w:name w:val="Текст в таблице"/>
    <w:basedOn w:val="afff4"/>
    <w:next w:val="a"/>
    <w:rsid w:val="005115C0"/>
    <w:pPr>
      <w:ind w:firstLine="500"/>
    </w:pPr>
  </w:style>
  <w:style w:type="paragraph" w:customStyle="1" w:styleId="affff3">
    <w:name w:val="Текст ЭР (см. также)"/>
    <w:basedOn w:val="a"/>
    <w:next w:val="a"/>
    <w:rsid w:val="005115C0"/>
    <w:pPr>
      <w:autoSpaceDN/>
      <w:adjustRightInd/>
      <w:spacing w:before="200"/>
    </w:pPr>
    <w:rPr>
      <w:rFonts w:ascii="Arial" w:hAnsi="Arial" w:cs="Arial"/>
      <w:sz w:val="22"/>
      <w:szCs w:val="22"/>
      <w:lang w:eastAsia="ar-SA"/>
    </w:rPr>
  </w:style>
  <w:style w:type="paragraph" w:customStyle="1" w:styleId="affff4">
    <w:name w:val="Технический комментарий"/>
    <w:basedOn w:val="a"/>
    <w:next w:val="a"/>
    <w:rsid w:val="005115C0"/>
    <w:pPr>
      <w:autoSpaceDN/>
      <w:adjustRightInd/>
    </w:pPr>
    <w:rPr>
      <w:rFonts w:ascii="Arial" w:hAnsi="Arial" w:cs="Arial"/>
      <w:color w:val="463F31"/>
      <w:sz w:val="24"/>
      <w:szCs w:val="24"/>
      <w:shd w:val="clear" w:color="auto" w:fill="FFFFA6"/>
      <w:lang w:eastAsia="ar-SA"/>
    </w:rPr>
  </w:style>
  <w:style w:type="paragraph" w:customStyle="1" w:styleId="affff5">
    <w:name w:val="Формула"/>
    <w:basedOn w:val="a"/>
    <w:next w:val="a"/>
    <w:rsid w:val="005115C0"/>
    <w:pPr>
      <w:autoSpaceDN/>
      <w:adjustRightInd/>
      <w:spacing w:before="240" w:after="240"/>
      <w:ind w:left="420" w:right="420" w:firstLine="300"/>
      <w:jc w:val="both"/>
    </w:pPr>
    <w:rPr>
      <w:rFonts w:ascii="Arial" w:hAnsi="Arial" w:cs="Arial"/>
      <w:sz w:val="24"/>
      <w:szCs w:val="24"/>
      <w:shd w:val="clear" w:color="auto" w:fill="FAF3E9"/>
      <w:lang w:eastAsia="ar-SA"/>
    </w:rPr>
  </w:style>
  <w:style w:type="paragraph" w:customStyle="1" w:styleId="affff6">
    <w:name w:val="Центрированный (таблица)"/>
    <w:basedOn w:val="afff4"/>
    <w:next w:val="a"/>
    <w:rsid w:val="005115C0"/>
    <w:pPr>
      <w:jc w:val="center"/>
    </w:pPr>
  </w:style>
  <w:style w:type="paragraph" w:customStyle="1" w:styleId="-">
    <w:name w:val="ЭР-содержание (правое окно)"/>
    <w:basedOn w:val="a"/>
    <w:next w:val="a"/>
    <w:rsid w:val="005115C0"/>
    <w:pPr>
      <w:autoSpaceDN/>
      <w:adjustRightInd/>
      <w:spacing w:before="300"/>
    </w:pPr>
    <w:rPr>
      <w:rFonts w:ascii="Arial" w:hAnsi="Arial" w:cs="Arial"/>
      <w:sz w:val="26"/>
      <w:szCs w:val="26"/>
      <w:lang w:eastAsia="ar-SA"/>
    </w:rPr>
  </w:style>
  <w:style w:type="paragraph" w:customStyle="1" w:styleId="ConsPlusNonformat">
    <w:name w:val="ConsPlusNonformat"/>
    <w:qFormat/>
    <w:rsid w:val="005115C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5115C0"/>
    <w:pPr>
      <w:autoSpaceDN/>
      <w:adjustRightInd/>
      <w:ind w:firstLine="709"/>
      <w:jc w:val="both"/>
    </w:pPr>
    <w:rPr>
      <w:rFonts w:ascii="Arial" w:hAnsi="Arial" w:cs="Arial"/>
      <w:sz w:val="28"/>
      <w:szCs w:val="26"/>
      <w:lang w:eastAsia="ar-SA"/>
    </w:rPr>
  </w:style>
  <w:style w:type="paragraph" w:styleId="affff7">
    <w:name w:val="Normal (Web)"/>
    <w:aliases w:val="_а_Е’__ (дќа) И’ц_1,_а_Е’__ (дќа) И’ц_ И’ц_,___С¬__ (_x_) ÷¬__1,___С¬__ (_x_) ÷¬__ ÷¬__"/>
    <w:basedOn w:val="a"/>
    <w:link w:val="affff8"/>
    <w:uiPriority w:val="99"/>
    <w:rsid w:val="005115C0"/>
    <w:pPr>
      <w:autoSpaceDN/>
      <w:adjustRightInd/>
      <w:spacing w:before="100" w:after="100"/>
    </w:pPr>
    <w:rPr>
      <w:rFonts w:ascii="Arial" w:hAnsi="Arial" w:cs="Arial"/>
      <w:color w:val="000000"/>
      <w:sz w:val="24"/>
      <w:szCs w:val="24"/>
      <w:lang w:eastAsia="ar-SA"/>
    </w:rPr>
  </w:style>
  <w:style w:type="paragraph" w:customStyle="1" w:styleId="ConsPlusNormal">
    <w:name w:val="ConsPlusNormal"/>
    <w:link w:val="ConsPlusNormal0"/>
    <w:rsid w:val="005115C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fff9">
    <w:name w:val="Содержимое таблицы"/>
    <w:basedOn w:val="a"/>
    <w:rsid w:val="005115C0"/>
    <w:pPr>
      <w:suppressLineNumbers/>
      <w:autoSpaceDN/>
      <w:adjustRightInd/>
    </w:pPr>
    <w:rPr>
      <w:rFonts w:ascii="Arial" w:hAnsi="Arial" w:cs="Arial"/>
      <w:sz w:val="26"/>
      <w:szCs w:val="26"/>
      <w:lang w:eastAsia="ar-SA"/>
    </w:rPr>
  </w:style>
  <w:style w:type="paragraph" w:customStyle="1" w:styleId="affffa">
    <w:name w:val="Заголовок таблицы"/>
    <w:basedOn w:val="affff9"/>
    <w:rsid w:val="005115C0"/>
    <w:pPr>
      <w:jc w:val="center"/>
    </w:pPr>
    <w:rPr>
      <w:b/>
      <w:bCs/>
    </w:rPr>
  </w:style>
  <w:style w:type="paragraph" w:customStyle="1" w:styleId="15">
    <w:name w:val="Текст1"/>
    <w:basedOn w:val="a"/>
    <w:rsid w:val="005115C0"/>
    <w:pPr>
      <w:autoSpaceDN/>
      <w:adjustRightInd/>
    </w:pPr>
    <w:rPr>
      <w:rFonts w:ascii="Courier New" w:hAnsi="Courier New" w:cs="Courier New"/>
      <w:lang w:val="x-none" w:eastAsia="ar-SA"/>
    </w:rPr>
  </w:style>
  <w:style w:type="paragraph" w:customStyle="1" w:styleId="Heading">
    <w:name w:val="Heading"/>
    <w:rsid w:val="005115C0"/>
    <w:pPr>
      <w:widowControl w:val="0"/>
      <w:suppressAutoHyphens/>
      <w:autoSpaceDE w:val="0"/>
      <w:spacing w:after="0" w:line="240" w:lineRule="auto"/>
    </w:pPr>
    <w:rPr>
      <w:rFonts w:ascii="Arial" w:eastAsia="Arial" w:hAnsi="Arial" w:cs="Arial"/>
      <w:b/>
      <w:bCs/>
      <w:lang w:eastAsia="ar-SA"/>
    </w:rPr>
  </w:style>
  <w:style w:type="character" w:customStyle="1" w:styleId="22">
    <w:name w:val="Основной текст (2)_"/>
    <w:link w:val="23"/>
    <w:locked/>
    <w:rsid w:val="005115C0"/>
    <w:rPr>
      <w:sz w:val="26"/>
      <w:szCs w:val="26"/>
      <w:shd w:val="clear" w:color="auto" w:fill="FFFFFF"/>
    </w:rPr>
  </w:style>
  <w:style w:type="paragraph" w:customStyle="1" w:styleId="23">
    <w:name w:val="Основной текст (2)"/>
    <w:basedOn w:val="a"/>
    <w:link w:val="22"/>
    <w:rsid w:val="005115C0"/>
    <w:pPr>
      <w:shd w:val="clear" w:color="auto" w:fill="FFFFFF"/>
      <w:autoSpaceDE/>
      <w:autoSpaceDN/>
      <w:adjustRightInd/>
      <w:spacing w:before="240" w:line="307" w:lineRule="exact"/>
      <w:ind w:firstLine="700"/>
      <w:jc w:val="both"/>
    </w:pPr>
    <w:rPr>
      <w:rFonts w:asciiTheme="minorHAnsi" w:eastAsiaTheme="minorHAnsi" w:hAnsiTheme="minorHAnsi" w:cstheme="minorBidi"/>
      <w:sz w:val="26"/>
      <w:szCs w:val="26"/>
      <w:lang w:eastAsia="en-US"/>
    </w:rPr>
  </w:style>
  <w:style w:type="paragraph" w:styleId="affffb">
    <w:name w:val="No Spacing"/>
    <w:uiPriority w:val="1"/>
    <w:qFormat/>
    <w:rsid w:val="005115C0"/>
    <w:pPr>
      <w:spacing w:after="0" w:line="240" w:lineRule="auto"/>
    </w:pPr>
    <w:rPr>
      <w:rFonts w:ascii="Calibri" w:eastAsia="Calibri" w:hAnsi="Calibri" w:cs="Times New Roman"/>
    </w:rPr>
  </w:style>
  <w:style w:type="character" w:customStyle="1" w:styleId="24">
    <w:name w:val="Стиль2 Знак"/>
    <w:link w:val="25"/>
    <w:locked/>
    <w:rsid w:val="005115C0"/>
    <w:rPr>
      <w:rFonts w:ascii="Lucida Sans Unicode" w:eastAsia="Lucida Sans Unicode" w:hAnsi="Lucida Sans Unicode" w:cs="Lucida Sans Unicode"/>
      <w:b/>
      <w:sz w:val="24"/>
      <w:szCs w:val="24"/>
      <w:lang w:eastAsia="hi-IN" w:bidi="hi-IN"/>
    </w:rPr>
  </w:style>
  <w:style w:type="paragraph" w:customStyle="1" w:styleId="25">
    <w:name w:val="Стиль2"/>
    <w:basedOn w:val="affffc"/>
    <w:link w:val="24"/>
    <w:qFormat/>
    <w:rsid w:val="005115C0"/>
    <w:pPr>
      <w:widowControl/>
      <w:autoSpaceDE/>
      <w:ind w:left="2062"/>
    </w:pPr>
    <w:rPr>
      <w:rFonts w:ascii="Lucida Sans Unicode" w:eastAsia="Lucida Sans Unicode" w:hAnsi="Lucida Sans Unicode" w:cs="Lucida Sans Unicode"/>
      <w:b/>
      <w:lang w:eastAsia="hi-IN" w:bidi="hi-IN"/>
    </w:rPr>
  </w:style>
  <w:style w:type="paragraph" w:styleId="affffc">
    <w:name w:val="Subtitle"/>
    <w:basedOn w:val="a"/>
    <w:next w:val="a"/>
    <w:link w:val="affffd"/>
    <w:uiPriority w:val="11"/>
    <w:qFormat/>
    <w:rsid w:val="005115C0"/>
    <w:pPr>
      <w:autoSpaceDN/>
      <w:adjustRightInd/>
      <w:spacing w:after="60"/>
      <w:jc w:val="center"/>
      <w:outlineLvl w:val="1"/>
    </w:pPr>
    <w:rPr>
      <w:rFonts w:ascii="Calibri Light" w:hAnsi="Calibri Light"/>
      <w:sz w:val="24"/>
      <w:szCs w:val="24"/>
      <w:lang w:eastAsia="ar-SA"/>
    </w:rPr>
  </w:style>
  <w:style w:type="character" w:customStyle="1" w:styleId="affffd">
    <w:name w:val="Подзаголовок Знак"/>
    <w:basedOn w:val="a2"/>
    <w:link w:val="affffc"/>
    <w:uiPriority w:val="11"/>
    <w:rsid w:val="005115C0"/>
    <w:rPr>
      <w:rFonts w:ascii="Calibri Light" w:eastAsia="Times New Roman" w:hAnsi="Calibri Light" w:cs="Times New Roman"/>
      <w:sz w:val="24"/>
      <w:szCs w:val="24"/>
      <w:lang w:eastAsia="ar-SA"/>
    </w:rPr>
  </w:style>
  <w:style w:type="paragraph" w:styleId="affffe">
    <w:name w:val="footnote text"/>
    <w:basedOn w:val="a"/>
    <w:link w:val="afffff"/>
    <w:uiPriority w:val="99"/>
    <w:rsid w:val="009771A6"/>
    <w:pPr>
      <w:widowControl/>
      <w:autoSpaceDE/>
      <w:autoSpaceDN/>
      <w:adjustRightInd/>
    </w:pPr>
  </w:style>
  <w:style w:type="character" w:customStyle="1" w:styleId="afffff">
    <w:name w:val="Текст сноски Знак"/>
    <w:basedOn w:val="a2"/>
    <w:link w:val="affffe"/>
    <w:uiPriority w:val="99"/>
    <w:rsid w:val="009771A6"/>
    <w:rPr>
      <w:rFonts w:ascii="Times New Roman" w:eastAsia="Times New Roman" w:hAnsi="Times New Roman" w:cs="Times New Roman"/>
      <w:sz w:val="20"/>
      <w:szCs w:val="20"/>
      <w:lang w:eastAsia="ru-RU"/>
    </w:rPr>
  </w:style>
  <w:style w:type="character" w:styleId="afffff0">
    <w:name w:val="footnote reference"/>
    <w:uiPriority w:val="99"/>
    <w:semiHidden/>
    <w:rsid w:val="009771A6"/>
    <w:rPr>
      <w:vertAlign w:val="superscript"/>
    </w:rPr>
  </w:style>
  <w:style w:type="paragraph" w:styleId="afffff1">
    <w:name w:val="header"/>
    <w:basedOn w:val="a"/>
    <w:link w:val="afffff2"/>
    <w:uiPriority w:val="99"/>
    <w:rsid w:val="009771A6"/>
    <w:pPr>
      <w:widowControl/>
      <w:tabs>
        <w:tab w:val="center" w:pos="4677"/>
        <w:tab w:val="right" w:pos="9355"/>
      </w:tabs>
      <w:autoSpaceDE/>
      <w:autoSpaceDN/>
      <w:adjustRightInd/>
    </w:pPr>
    <w:rPr>
      <w:sz w:val="24"/>
      <w:szCs w:val="24"/>
      <w:lang w:val="x-none" w:eastAsia="x-none"/>
    </w:rPr>
  </w:style>
  <w:style w:type="character" w:customStyle="1" w:styleId="afffff2">
    <w:name w:val="Верхний колонтитул Знак"/>
    <w:basedOn w:val="a2"/>
    <w:link w:val="afffff1"/>
    <w:uiPriority w:val="99"/>
    <w:rsid w:val="009771A6"/>
    <w:rPr>
      <w:rFonts w:ascii="Times New Roman" w:eastAsia="Times New Roman" w:hAnsi="Times New Roman" w:cs="Times New Roman"/>
      <w:sz w:val="24"/>
      <w:szCs w:val="24"/>
      <w:lang w:val="x-none" w:eastAsia="x-none"/>
    </w:rPr>
  </w:style>
  <w:style w:type="character" w:styleId="afffff3">
    <w:name w:val="page number"/>
    <w:basedOn w:val="a2"/>
    <w:uiPriority w:val="99"/>
    <w:rsid w:val="009771A6"/>
  </w:style>
  <w:style w:type="character" w:customStyle="1" w:styleId="affff8">
    <w:name w:val="Обычный (веб) Знак"/>
    <w:aliases w:val="_а_Е’__ (дќа) И’ц_1 Знак,_а_Е’__ (дќа) И’ц_ И’ц_ Знак,___С¬__ (_x_) ÷¬__1 Знак,___С¬__ (_x_) ÷¬__ ÷¬__ Знак"/>
    <w:link w:val="affff7"/>
    <w:uiPriority w:val="99"/>
    <w:locked/>
    <w:rsid w:val="009771A6"/>
    <w:rPr>
      <w:rFonts w:ascii="Arial" w:eastAsia="Times New Roman" w:hAnsi="Arial" w:cs="Arial"/>
      <w:color w:val="000000"/>
      <w:sz w:val="24"/>
      <w:szCs w:val="24"/>
      <w:lang w:eastAsia="ar-SA"/>
    </w:rPr>
  </w:style>
  <w:style w:type="paragraph" w:customStyle="1" w:styleId="1-21">
    <w:name w:val="Средняя сетка 1 - Акцент 21"/>
    <w:basedOn w:val="a"/>
    <w:uiPriority w:val="34"/>
    <w:qFormat/>
    <w:rsid w:val="009771A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ffff4">
    <w:name w:val="annotation reference"/>
    <w:uiPriority w:val="99"/>
    <w:rsid w:val="009771A6"/>
    <w:rPr>
      <w:sz w:val="18"/>
      <w:szCs w:val="18"/>
    </w:rPr>
  </w:style>
  <w:style w:type="paragraph" w:styleId="afffff5">
    <w:name w:val="annotation text"/>
    <w:basedOn w:val="a"/>
    <w:link w:val="afffff6"/>
    <w:uiPriority w:val="99"/>
    <w:rsid w:val="009771A6"/>
    <w:pPr>
      <w:widowControl/>
      <w:autoSpaceDE/>
      <w:autoSpaceDN/>
      <w:adjustRightInd/>
    </w:pPr>
    <w:rPr>
      <w:sz w:val="24"/>
      <w:szCs w:val="24"/>
      <w:lang w:val="x-none" w:eastAsia="x-none"/>
    </w:rPr>
  </w:style>
  <w:style w:type="character" w:customStyle="1" w:styleId="afffff6">
    <w:name w:val="Текст примечания Знак"/>
    <w:basedOn w:val="a2"/>
    <w:link w:val="afffff5"/>
    <w:uiPriority w:val="99"/>
    <w:rsid w:val="009771A6"/>
    <w:rPr>
      <w:rFonts w:ascii="Times New Roman" w:eastAsia="Times New Roman" w:hAnsi="Times New Roman" w:cs="Times New Roman"/>
      <w:sz w:val="24"/>
      <w:szCs w:val="24"/>
      <w:lang w:val="x-none" w:eastAsia="x-none"/>
    </w:rPr>
  </w:style>
  <w:style w:type="paragraph" w:styleId="afffff7">
    <w:name w:val="annotation subject"/>
    <w:basedOn w:val="afffff5"/>
    <w:next w:val="afffff5"/>
    <w:link w:val="afffff8"/>
    <w:uiPriority w:val="99"/>
    <w:rsid w:val="009771A6"/>
    <w:rPr>
      <w:b/>
      <w:bCs/>
    </w:rPr>
  </w:style>
  <w:style w:type="character" w:customStyle="1" w:styleId="afffff8">
    <w:name w:val="Тема примечания Знак"/>
    <w:basedOn w:val="afffff6"/>
    <w:link w:val="afffff7"/>
    <w:uiPriority w:val="99"/>
    <w:rsid w:val="009771A6"/>
    <w:rPr>
      <w:rFonts w:ascii="Times New Roman" w:eastAsia="Times New Roman" w:hAnsi="Times New Roman" w:cs="Times New Roman"/>
      <w:b/>
      <w:bCs/>
      <w:sz w:val="24"/>
      <w:szCs w:val="24"/>
      <w:lang w:val="x-none" w:eastAsia="x-none"/>
    </w:rPr>
  </w:style>
  <w:style w:type="character" w:styleId="afffff9">
    <w:name w:val="FollowedHyperlink"/>
    <w:uiPriority w:val="99"/>
    <w:rsid w:val="009771A6"/>
    <w:rPr>
      <w:color w:val="800080"/>
      <w:u w:val="single"/>
    </w:rPr>
  </w:style>
  <w:style w:type="paragraph" w:customStyle="1" w:styleId="afffffa">
    <w:name w:val="Знак Знак Знак Знак"/>
    <w:basedOn w:val="a"/>
    <w:rsid w:val="009771A6"/>
    <w:pPr>
      <w:widowControl/>
      <w:autoSpaceDE/>
      <w:autoSpaceDN/>
      <w:adjustRightInd/>
      <w:spacing w:before="100" w:beforeAutospacing="1" w:after="100" w:afterAutospacing="1"/>
    </w:pPr>
    <w:rPr>
      <w:rFonts w:ascii="Tahoma" w:hAnsi="Tahoma"/>
      <w:lang w:val="en-US" w:eastAsia="en-US"/>
    </w:rPr>
  </w:style>
  <w:style w:type="paragraph" w:customStyle="1" w:styleId="16">
    <w:name w:val="Абзац списка1"/>
    <w:basedOn w:val="a"/>
    <w:rsid w:val="009771A6"/>
    <w:pPr>
      <w:widowControl/>
      <w:autoSpaceDE/>
      <w:autoSpaceDN/>
      <w:adjustRightInd/>
      <w:ind w:left="720"/>
    </w:pPr>
    <w:rPr>
      <w:sz w:val="24"/>
    </w:rPr>
  </w:style>
  <w:style w:type="paragraph" w:customStyle="1" w:styleId="-11">
    <w:name w:val="Цветная заливка - Акцент 11"/>
    <w:hidden/>
    <w:uiPriority w:val="71"/>
    <w:rsid w:val="009771A6"/>
    <w:pPr>
      <w:spacing w:after="0" w:line="240" w:lineRule="auto"/>
    </w:pPr>
    <w:rPr>
      <w:rFonts w:ascii="Times New Roman" w:eastAsia="Times New Roman" w:hAnsi="Times New Roman" w:cs="Times New Roman"/>
      <w:sz w:val="24"/>
      <w:szCs w:val="24"/>
      <w:lang w:eastAsia="ru-RU"/>
    </w:rPr>
  </w:style>
  <w:style w:type="character" w:customStyle="1" w:styleId="17">
    <w:name w:val="Тема примечания Знак1"/>
    <w:uiPriority w:val="99"/>
    <w:locked/>
    <w:rsid w:val="009771A6"/>
    <w:rPr>
      <w:rFonts w:cs="Times New Roman"/>
      <w:b/>
      <w:bCs/>
      <w:sz w:val="24"/>
      <w:szCs w:val="24"/>
    </w:rPr>
  </w:style>
  <w:style w:type="paragraph" w:customStyle="1" w:styleId="afffffb">
    <w:name w:val="÷¬__ ÷¬__ ÷¬__ ÷¬__"/>
    <w:basedOn w:val="a"/>
    <w:rsid w:val="009771A6"/>
    <w:pPr>
      <w:widowControl/>
      <w:autoSpaceDE/>
      <w:autoSpaceDN/>
      <w:adjustRightInd/>
      <w:spacing w:before="100" w:beforeAutospacing="1" w:after="100" w:afterAutospacing="1"/>
    </w:pPr>
    <w:rPr>
      <w:rFonts w:ascii="Tahoma" w:hAnsi="Tahoma"/>
      <w:lang w:val="en-US" w:eastAsia="en-US"/>
    </w:rPr>
  </w:style>
  <w:style w:type="paragraph" w:styleId="26">
    <w:name w:val="Body Text Indent 2"/>
    <w:basedOn w:val="a"/>
    <w:link w:val="27"/>
    <w:rsid w:val="009771A6"/>
    <w:pPr>
      <w:widowControl/>
      <w:autoSpaceDE/>
      <w:autoSpaceDN/>
      <w:adjustRightInd/>
      <w:spacing w:after="120" w:line="480" w:lineRule="auto"/>
      <w:ind w:left="283"/>
    </w:pPr>
    <w:rPr>
      <w:sz w:val="24"/>
      <w:szCs w:val="24"/>
    </w:rPr>
  </w:style>
  <w:style w:type="character" w:customStyle="1" w:styleId="27">
    <w:name w:val="Основной текст с отступом 2 Знак"/>
    <w:basedOn w:val="a2"/>
    <w:link w:val="26"/>
    <w:rsid w:val="009771A6"/>
    <w:rPr>
      <w:rFonts w:ascii="Times New Roman" w:eastAsia="Times New Roman" w:hAnsi="Times New Roman" w:cs="Times New Roman"/>
      <w:sz w:val="24"/>
      <w:szCs w:val="24"/>
      <w:lang w:eastAsia="ru-RU"/>
    </w:rPr>
  </w:style>
  <w:style w:type="paragraph" w:styleId="afffffc">
    <w:name w:val="List Paragraph"/>
    <w:aliases w:val="ТЗ список,Абзац списка нумерованный"/>
    <w:basedOn w:val="a"/>
    <w:link w:val="afffffd"/>
    <w:uiPriority w:val="34"/>
    <w:qFormat/>
    <w:rsid w:val="009771A6"/>
    <w:pPr>
      <w:widowControl/>
      <w:autoSpaceDE/>
      <w:autoSpaceDN/>
      <w:adjustRightInd/>
      <w:ind w:left="708"/>
    </w:pPr>
    <w:rPr>
      <w:sz w:val="24"/>
      <w:szCs w:val="24"/>
    </w:rPr>
  </w:style>
  <w:style w:type="character" w:customStyle="1" w:styleId="ConsPlusNormal0">
    <w:name w:val="ConsPlusNormal Знак"/>
    <w:link w:val="ConsPlusNormal"/>
    <w:locked/>
    <w:rsid w:val="009771A6"/>
    <w:rPr>
      <w:rFonts w:ascii="Arial" w:eastAsia="Arial" w:hAnsi="Arial" w:cs="Arial"/>
      <w:kern w:val="1"/>
      <w:sz w:val="20"/>
      <w:szCs w:val="20"/>
      <w:lang w:eastAsia="ar-SA"/>
    </w:rPr>
  </w:style>
  <w:style w:type="paragraph" w:customStyle="1" w:styleId="ConsPlusCell">
    <w:name w:val="ConsPlusCell"/>
    <w:uiPriority w:val="99"/>
    <w:rsid w:val="009771A6"/>
    <w:pPr>
      <w:widowControl w:val="0"/>
      <w:autoSpaceDE w:val="0"/>
      <w:autoSpaceDN w:val="0"/>
      <w:adjustRightInd w:val="0"/>
      <w:spacing w:after="0" w:line="240" w:lineRule="auto"/>
    </w:pPr>
    <w:rPr>
      <w:rFonts w:ascii="Calibri" w:eastAsia="Times New Roman" w:hAnsi="Calibri" w:cs="Calibri"/>
      <w:lang w:eastAsia="ru-RU"/>
    </w:rPr>
  </w:style>
  <w:style w:type="paragraph" w:styleId="afffffe">
    <w:name w:val="footer"/>
    <w:basedOn w:val="a"/>
    <w:link w:val="affffff"/>
    <w:rsid w:val="009771A6"/>
    <w:pPr>
      <w:widowControl/>
      <w:tabs>
        <w:tab w:val="center" w:pos="4677"/>
        <w:tab w:val="right" w:pos="9355"/>
      </w:tabs>
      <w:autoSpaceDE/>
      <w:autoSpaceDN/>
      <w:adjustRightInd/>
    </w:pPr>
    <w:rPr>
      <w:sz w:val="24"/>
      <w:szCs w:val="24"/>
    </w:rPr>
  </w:style>
  <w:style w:type="character" w:customStyle="1" w:styleId="affffff">
    <w:name w:val="Нижний колонтитул Знак"/>
    <w:basedOn w:val="a2"/>
    <w:link w:val="afffffe"/>
    <w:rsid w:val="009771A6"/>
    <w:rPr>
      <w:rFonts w:ascii="Times New Roman" w:eastAsia="Times New Roman" w:hAnsi="Times New Roman" w:cs="Times New Roman"/>
      <w:sz w:val="24"/>
      <w:szCs w:val="24"/>
      <w:lang w:eastAsia="ru-RU"/>
    </w:rPr>
  </w:style>
  <w:style w:type="paragraph" w:styleId="affffff0">
    <w:name w:val="endnote text"/>
    <w:basedOn w:val="a"/>
    <w:link w:val="affffff1"/>
    <w:qFormat/>
    <w:rsid w:val="009771A6"/>
    <w:pPr>
      <w:widowControl/>
      <w:autoSpaceDE/>
      <w:autoSpaceDN/>
      <w:adjustRightInd/>
    </w:pPr>
  </w:style>
  <w:style w:type="character" w:customStyle="1" w:styleId="affffff1">
    <w:name w:val="Текст концевой сноски Знак"/>
    <w:basedOn w:val="a2"/>
    <w:link w:val="affffff0"/>
    <w:rsid w:val="009771A6"/>
    <w:rPr>
      <w:rFonts w:ascii="Times New Roman" w:eastAsia="Times New Roman" w:hAnsi="Times New Roman" w:cs="Times New Roman"/>
      <w:sz w:val="20"/>
      <w:szCs w:val="20"/>
      <w:lang w:eastAsia="ru-RU"/>
    </w:rPr>
  </w:style>
  <w:style w:type="character" w:styleId="affffff2">
    <w:name w:val="endnote reference"/>
    <w:rsid w:val="009771A6"/>
    <w:rPr>
      <w:vertAlign w:val="superscript"/>
    </w:rPr>
  </w:style>
  <w:style w:type="paragraph" w:customStyle="1" w:styleId="P16">
    <w:name w:val="P16"/>
    <w:basedOn w:val="a"/>
    <w:hidden/>
    <w:rsid w:val="009771A6"/>
    <w:pPr>
      <w:autoSpaceDE/>
      <w:autoSpaceDN/>
      <w:jc w:val="center"/>
      <w:textAlignment w:val="baseline"/>
    </w:pPr>
    <w:rPr>
      <w:rFonts w:eastAsia="SimSun1"/>
      <w:b/>
      <w:sz w:val="24"/>
    </w:rPr>
  </w:style>
  <w:style w:type="paragraph" w:customStyle="1" w:styleId="P59">
    <w:name w:val="P59"/>
    <w:basedOn w:val="a"/>
    <w:hidden/>
    <w:rsid w:val="009771A6"/>
    <w:pPr>
      <w:tabs>
        <w:tab w:val="left" w:pos="-3420"/>
      </w:tabs>
      <w:autoSpaceDE/>
      <w:autoSpaceDN/>
      <w:jc w:val="center"/>
      <w:textAlignment w:val="baseline"/>
    </w:pPr>
    <w:rPr>
      <w:sz w:val="24"/>
    </w:rPr>
  </w:style>
  <w:style w:type="paragraph" w:customStyle="1" w:styleId="P61">
    <w:name w:val="P61"/>
    <w:basedOn w:val="a"/>
    <w:hidden/>
    <w:rsid w:val="009771A6"/>
    <w:pPr>
      <w:tabs>
        <w:tab w:val="left" w:pos="-3420"/>
      </w:tabs>
      <w:autoSpaceDE/>
      <w:autoSpaceDN/>
      <w:jc w:val="center"/>
      <w:textAlignment w:val="baseline"/>
    </w:pPr>
    <w:rPr>
      <w:sz w:val="28"/>
    </w:rPr>
  </w:style>
  <w:style w:type="paragraph" w:customStyle="1" w:styleId="P103">
    <w:name w:val="P103"/>
    <w:basedOn w:val="a"/>
    <w:hidden/>
    <w:rsid w:val="009771A6"/>
    <w:pPr>
      <w:tabs>
        <w:tab w:val="left" w:pos="6054"/>
      </w:tabs>
      <w:ind w:left="5760"/>
      <w:textAlignment w:val="baseline"/>
    </w:pPr>
    <w:rPr>
      <w:sz w:val="24"/>
    </w:rPr>
  </w:style>
  <w:style w:type="character" w:customStyle="1" w:styleId="T3">
    <w:name w:val="T3"/>
    <w:hidden/>
    <w:rsid w:val="009771A6"/>
    <w:rPr>
      <w:sz w:val="24"/>
    </w:rPr>
  </w:style>
  <w:style w:type="paragraph" w:styleId="31">
    <w:name w:val="Body Text Indent 3"/>
    <w:basedOn w:val="a"/>
    <w:link w:val="32"/>
    <w:rsid w:val="009771A6"/>
    <w:pPr>
      <w:widowControl/>
      <w:autoSpaceDE/>
      <w:autoSpaceDN/>
      <w:adjustRightInd/>
      <w:spacing w:after="120"/>
      <w:ind w:left="283"/>
    </w:pPr>
    <w:rPr>
      <w:sz w:val="16"/>
      <w:szCs w:val="16"/>
    </w:rPr>
  </w:style>
  <w:style w:type="character" w:customStyle="1" w:styleId="32">
    <w:name w:val="Основной текст с отступом 3 Знак"/>
    <w:basedOn w:val="a2"/>
    <w:link w:val="31"/>
    <w:rsid w:val="009771A6"/>
    <w:rPr>
      <w:rFonts w:ascii="Times New Roman" w:eastAsia="Times New Roman" w:hAnsi="Times New Roman" w:cs="Times New Roman"/>
      <w:sz w:val="16"/>
      <w:szCs w:val="16"/>
      <w:lang w:eastAsia="ru-RU"/>
    </w:rPr>
  </w:style>
  <w:style w:type="paragraph" w:customStyle="1" w:styleId="formattext">
    <w:name w:val="formattext"/>
    <w:basedOn w:val="a"/>
    <w:rsid w:val="009771A6"/>
    <w:pPr>
      <w:widowControl/>
      <w:autoSpaceDE/>
      <w:autoSpaceDN/>
      <w:adjustRightInd/>
      <w:spacing w:before="100" w:beforeAutospacing="1" w:after="100" w:afterAutospacing="1"/>
    </w:pPr>
    <w:rPr>
      <w:sz w:val="24"/>
      <w:szCs w:val="24"/>
    </w:rPr>
  </w:style>
  <w:style w:type="paragraph" w:customStyle="1" w:styleId="Default">
    <w:name w:val="Default"/>
    <w:rsid w:val="009771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771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9771A6"/>
    <w:rPr>
      <w:rFonts w:ascii="Courier New" w:eastAsia="Times New Roman" w:hAnsi="Courier New" w:cs="Courier New"/>
      <w:sz w:val="20"/>
      <w:szCs w:val="20"/>
      <w:lang w:eastAsia="ru-RU"/>
    </w:rPr>
  </w:style>
  <w:style w:type="paragraph" w:customStyle="1" w:styleId="affffff3">
    <w:name w:val="МУ Обычный стиль"/>
    <w:basedOn w:val="a"/>
    <w:autoRedefine/>
    <w:rsid w:val="009771A6"/>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771A6"/>
  </w:style>
  <w:style w:type="table" w:styleId="affffff4">
    <w:name w:val="Table Grid"/>
    <w:basedOn w:val="a3"/>
    <w:uiPriority w:val="59"/>
    <w:rsid w:val="009771A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71A6"/>
    <w:pPr>
      <w:widowControl/>
      <w:autoSpaceDE/>
      <w:autoSpaceDN/>
      <w:adjustRightInd/>
    </w:pPr>
    <w:rPr>
      <w:rFonts w:eastAsia="Calibri"/>
      <w:noProof/>
      <w:sz w:val="28"/>
      <w:szCs w:val="28"/>
    </w:rPr>
  </w:style>
  <w:style w:type="character" w:customStyle="1" w:styleId="afffffd">
    <w:name w:val="Абзац списка Знак"/>
    <w:aliases w:val="ТЗ список Знак,Абзац списка нумерованный Знак"/>
    <w:link w:val="afffffc"/>
    <w:uiPriority w:val="34"/>
    <w:qFormat/>
    <w:locked/>
    <w:rsid w:val="009771A6"/>
    <w:rPr>
      <w:rFonts w:ascii="Times New Roman" w:eastAsia="Times New Roman" w:hAnsi="Times New Roman" w:cs="Times New Roman"/>
      <w:sz w:val="24"/>
      <w:szCs w:val="24"/>
      <w:lang w:eastAsia="ru-RU"/>
    </w:rPr>
  </w:style>
  <w:style w:type="paragraph" w:styleId="affffff5">
    <w:name w:val="Revision"/>
    <w:hidden/>
    <w:uiPriority w:val="99"/>
    <w:semiHidden/>
    <w:rsid w:val="009771A6"/>
    <w:pPr>
      <w:spacing w:after="0" w:line="240" w:lineRule="auto"/>
    </w:pPr>
    <w:rPr>
      <w:rFonts w:ascii="Times New Roman" w:eastAsia="Times New Roman" w:hAnsi="Times New Roman" w:cs="Times New Roman"/>
      <w:sz w:val="24"/>
      <w:szCs w:val="24"/>
      <w:lang w:eastAsia="ru-RU"/>
    </w:rPr>
  </w:style>
  <w:style w:type="character" w:customStyle="1" w:styleId="18">
    <w:name w:val="Название Знак1"/>
    <w:link w:val="affffff6"/>
    <w:rsid w:val="009771A6"/>
    <w:rPr>
      <w:rFonts w:ascii="Calibri Light" w:hAnsi="Calibri Light"/>
      <w:b/>
      <w:bCs/>
      <w:kern w:val="28"/>
      <w:sz w:val="32"/>
      <w:szCs w:val="32"/>
    </w:rPr>
  </w:style>
  <w:style w:type="character" w:styleId="affffff7">
    <w:name w:val="Emphasis"/>
    <w:qFormat/>
    <w:rsid w:val="009771A6"/>
    <w:rPr>
      <w:i/>
      <w:iCs/>
    </w:rPr>
  </w:style>
  <w:style w:type="paragraph" w:styleId="affffff8">
    <w:name w:val="TOC Heading"/>
    <w:basedOn w:val="1"/>
    <w:next w:val="a"/>
    <w:uiPriority w:val="39"/>
    <w:unhideWhenUsed/>
    <w:qFormat/>
    <w:rsid w:val="009771A6"/>
    <w:pPr>
      <w:keepNext/>
      <w:keepLines/>
      <w:widowControl/>
      <w:numPr>
        <w:numId w:val="0"/>
      </w:numPr>
      <w:autoSpaceDE/>
      <w:spacing w:before="240" w:after="0" w:line="259" w:lineRule="auto"/>
      <w:jc w:val="left"/>
      <w:outlineLvl w:val="9"/>
    </w:pPr>
    <w:rPr>
      <w:rFonts w:ascii="Calibri Light" w:hAnsi="Calibri Light" w:cs="Times New Roman"/>
      <w:b w:val="0"/>
      <w:bCs w:val="0"/>
      <w:color w:val="2E74B5"/>
      <w:sz w:val="32"/>
      <w:szCs w:val="32"/>
      <w:lang w:eastAsia="ru-RU"/>
    </w:rPr>
  </w:style>
  <w:style w:type="paragraph" w:styleId="33">
    <w:name w:val="toc 3"/>
    <w:basedOn w:val="a"/>
    <w:next w:val="a"/>
    <w:autoRedefine/>
    <w:uiPriority w:val="39"/>
    <w:rsid w:val="009771A6"/>
    <w:pPr>
      <w:widowControl/>
      <w:autoSpaceDE/>
      <w:autoSpaceDN/>
      <w:adjustRightInd/>
      <w:ind w:left="480"/>
    </w:pPr>
    <w:rPr>
      <w:sz w:val="24"/>
      <w:szCs w:val="24"/>
    </w:rPr>
  </w:style>
  <w:style w:type="paragraph" w:styleId="19">
    <w:name w:val="toc 1"/>
    <w:basedOn w:val="a"/>
    <w:next w:val="a"/>
    <w:autoRedefine/>
    <w:uiPriority w:val="39"/>
    <w:rsid w:val="009771A6"/>
    <w:pPr>
      <w:widowControl/>
      <w:autoSpaceDE/>
      <w:autoSpaceDN/>
      <w:adjustRightInd/>
    </w:pPr>
    <w:rPr>
      <w:sz w:val="24"/>
      <w:szCs w:val="24"/>
    </w:rPr>
  </w:style>
  <w:style w:type="paragraph" w:styleId="28">
    <w:name w:val="toc 2"/>
    <w:basedOn w:val="a"/>
    <w:next w:val="a"/>
    <w:autoRedefine/>
    <w:uiPriority w:val="39"/>
    <w:rsid w:val="009771A6"/>
    <w:pPr>
      <w:widowControl/>
      <w:autoSpaceDE/>
      <w:autoSpaceDN/>
      <w:adjustRightInd/>
      <w:ind w:left="240"/>
    </w:pPr>
    <w:rPr>
      <w:sz w:val="24"/>
      <w:szCs w:val="24"/>
    </w:rPr>
  </w:style>
  <w:style w:type="paragraph" w:styleId="affffff6">
    <w:name w:val="Title"/>
    <w:basedOn w:val="a"/>
    <w:next w:val="a"/>
    <w:link w:val="18"/>
    <w:qFormat/>
    <w:rsid w:val="009771A6"/>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ffff9">
    <w:name w:val="Название Знак"/>
    <w:basedOn w:val="a2"/>
    <w:uiPriority w:val="10"/>
    <w:rsid w:val="009771A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
    <w:name w:val="Char Знак Знак Знак Знак Знак Знак"/>
    <w:basedOn w:val="a"/>
    <w:rsid w:val="00730C3D"/>
    <w:pPr>
      <w:autoSpaceDE/>
      <w:autoSpaceDN/>
      <w:spacing w:after="200" w:line="240" w:lineRule="exact"/>
      <w:jc w:val="right"/>
    </w:pPr>
    <w:rPr>
      <w:lang w:val="en-GB"/>
    </w:rPr>
  </w:style>
  <w:style w:type="character" w:customStyle="1" w:styleId="affffffa">
    <w:name w:val="Основной текст_"/>
    <w:link w:val="1a"/>
    <w:rsid w:val="00730C3D"/>
    <w:rPr>
      <w:rFonts w:ascii="Times New Roman" w:eastAsia="Times New Roman" w:hAnsi="Times New Roman" w:cs="Times New Roman"/>
      <w:sz w:val="26"/>
      <w:szCs w:val="26"/>
      <w:shd w:val="clear" w:color="auto" w:fill="FFFFFF"/>
    </w:rPr>
  </w:style>
  <w:style w:type="paragraph" w:customStyle="1" w:styleId="1a">
    <w:name w:val="Основной текст1"/>
    <w:basedOn w:val="a"/>
    <w:link w:val="affffffa"/>
    <w:rsid w:val="00730C3D"/>
    <w:pPr>
      <w:shd w:val="clear" w:color="auto" w:fill="FFFFFF"/>
      <w:autoSpaceDE/>
      <w:autoSpaceDN/>
      <w:adjustRightInd/>
      <w:spacing w:after="300" w:line="326" w:lineRule="exact"/>
      <w:ind w:hanging="340"/>
      <w:jc w:val="center"/>
    </w:pPr>
    <w:rPr>
      <w:sz w:val="26"/>
      <w:szCs w:val="26"/>
      <w:lang w:eastAsia="en-US"/>
    </w:rPr>
  </w:style>
  <w:style w:type="paragraph" w:customStyle="1" w:styleId="ConsPlusTitle">
    <w:name w:val="ConsPlusTitle"/>
    <w:rsid w:val="00730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Рег. 1.1.1"/>
    <w:basedOn w:val="a"/>
    <w:qFormat/>
    <w:rsid w:val="00730C3D"/>
    <w:pPr>
      <w:widowControl/>
      <w:autoSpaceDE/>
      <w:autoSpaceDN/>
      <w:adjustRightInd/>
      <w:spacing w:line="276" w:lineRule="auto"/>
      <w:jc w:val="both"/>
    </w:pPr>
    <w:rPr>
      <w:sz w:val="28"/>
      <w:szCs w:val="28"/>
    </w:rPr>
  </w:style>
  <w:style w:type="paragraph" w:customStyle="1" w:styleId="110">
    <w:name w:val="Рег. Основной текст уровнеь 1.1 (базовый)"/>
    <w:basedOn w:val="ConsPlusNormal"/>
    <w:qFormat/>
    <w:rsid w:val="00730C3D"/>
    <w:pPr>
      <w:widowControl/>
      <w:suppressAutoHyphens w:val="0"/>
      <w:autoSpaceDE/>
      <w:spacing w:line="276" w:lineRule="auto"/>
      <w:ind w:firstLine="0"/>
      <w:jc w:val="both"/>
    </w:pPr>
    <w:rPr>
      <w:rFonts w:ascii="Times New Roman" w:eastAsia="Calibri" w:hAnsi="Times New Roman" w:cs="Times New Roman"/>
      <w:kern w:val="0"/>
      <w:sz w:val="28"/>
      <w:szCs w:val="28"/>
      <w:lang w:eastAsia="en-US"/>
    </w:rPr>
  </w:style>
  <w:style w:type="character" w:customStyle="1" w:styleId="1b">
    <w:name w:val="Текст концевой сноски Знак1"/>
    <w:uiPriority w:val="99"/>
    <w:rsid w:val="00730C3D"/>
    <w:rPr>
      <w:rFonts w:ascii="Calibri" w:eastAsia="Calibri" w:hAnsi="Calibri" w:cs="Times New Roman"/>
      <w:sz w:val="24"/>
      <w:szCs w:val="24"/>
    </w:rPr>
  </w:style>
  <w:style w:type="paragraph" w:customStyle="1" w:styleId="affffffb">
    <w:name w:val="обычный приложения"/>
    <w:basedOn w:val="a"/>
    <w:qFormat/>
    <w:rsid w:val="00730C3D"/>
    <w:pPr>
      <w:widowControl/>
      <w:autoSpaceDE/>
      <w:autoSpaceDN/>
      <w:adjustRightInd/>
      <w:spacing w:after="200" w:line="276" w:lineRule="auto"/>
      <w:jc w:val="center"/>
    </w:pPr>
    <w:rPr>
      <w:rFonts w:eastAsia="Calibri"/>
      <w:b/>
      <w:sz w:val="24"/>
      <w:szCs w:val="22"/>
      <w:lang w:eastAsia="en-US"/>
    </w:rPr>
  </w:style>
  <w:style w:type="paragraph" w:styleId="affffffc">
    <w:name w:val="Document Map"/>
    <w:basedOn w:val="a"/>
    <w:link w:val="affffffd"/>
    <w:uiPriority w:val="99"/>
    <w:semiHidden/>
    <w:unhideWhenUsed/>
    <w:rsid w:val="00730C3D"/>
    <w:pPr>
      <w:widowControl/>
      <w:autoSpaceDE/>
      <w:autoSpaceDN/>
      <w:adjustRightInd/>
    </w:pPr>
    <w:rPr>
      <w:rFonts w:ascii="Tahoma" w:hAnsi="Tahoma" w:cs="Tahoma"/>
      <w:sz w:val="16"/>
      <w:szCs w:val="16"/>
    </w:rPr>
  </w:style>
  <w:style w:type="character" w:customStyle="1" w:styleId="affffffd">
    <w:name w:val="Схема документа Знак"/>
    <w:basedOn w:val="a2"/>
    <w:link w:val="affffffc"/>
    <w:uiPriority w:val="99"/>
    <w:semiHidden/>
    <w:rsid w:val="00730C3D"/>
    <w:rPr>
      <w:rFonts w:ascii="Tahoma" w:eastAsia="Times New Roman" w:hAnsi="Tahoma" w:cs="Tahoma"/>
      <w:sz w:val="16"/>
      <w:szCs w:val="16"/>
      <w:lang w:eastAsia="ru-RU"/>
    </w:rPr>
  </w:style>
  <w:style w:type="paragraph" w:customStyle="1" w:styleId="empty">
    <w:name w:val="empty"/>
    <w:basedOn w:val="a"/>
    <w:rsid w:val="00730C3D"/>
    <w:pPr>
      <w:widowControl/>
      <w:autoSpaceDE/>
      <w:autoSpaceDN/>
      <w:adjustRightInd/>
      <w:spacing w:before="100" w:beforeAutospacing="1" w:after="100" w:afterAutospacing="1"/>
    </w:pPr>
    <w:rPr>
      <w:sz w:val="24"/>
      <w:szCs w:val="24"/>
    </w:rPr>
  </w:style>
  <w:style w:type="paragraph" w:customStyle="1" w:styleId="s16">
    <w:name w:val="s_16"/>
    <w:basedOn w:val="a"/>
    <w:rsid w:val="00730C3D"/>
    <w:pPr>
      <w:widowControl/>
      <w:autoSpaceDE/>
      <w:autoSpaceDN/>
      <w:adjustRightInd/>
      <w:spacing w:before="100" w:beforeAutospacing="1" w:after="100" w:afterAutospacing="1"/>
    </w:pPr>
    <w:rPr>
      <w:sz w:val="24"/>
      <w:szCs w:val="24"/>
    </w:rPr>
  </w:style>
  <w:style w:type="character" w:customStyle="1" w:styleId="DefaultFontHxMailStyle">
    <w:name w:val="Default Font HxMail Style"/>
    <w:rsid w:val="00730C3D"/>
    <w:rPr>
      <w:rFonts w:ascii="Times New Roman" w:hAnsi="Times New Roman" w:cs="Times New Roman" w:hint="default"/>
      <w:b w:val="0"/>
      <w:bCs w:val="0"/>
      <w:i w:val="0"/>
      <w:iCs w:val="0"/>
      <w:strike w:val="0"/>
      <w:dstrike w:val="0"/>
      <w:color w:val="5B9BD5"/>
      <w:u w:val="none"/>
      <w:effect w:val="none"/>
    </w:rPr>
  </w:style>
  <w:style w:type="paragraph" w:customStyle="1" w:styleId="affffffe">
    <w:name w:val="Знак Знак Знак Знак"/>
    <w:basedOn w:val="a"/>
    <w:rsid w:val="00BA3D49"/>
    <w:pPr>
      <w:widowControl/>
      <w:autoSpaceDE/>
      <w:autoSpaceDN/>
      <w:adjustRightInd/>
      <w:spacing w:before="100" w:beforeAutospacing="1" w:after="100" w:afterAutospacing="1"/>
    </w:pPr>
    <w:rPr>
      <w:rFonts w:ascii="Tahoma" w:hAnsi="Tahoma"/>
      <w:lang w:val="en-US" w:eastAsia="en-US"/>
    </w:rPr>
  </w:style>
  <w:style w:type="paragraph" w:customStyle="1" w:styleId="29">
    <w:name w:val="Абзац списка2"/>
    <w:basedOn w:val="a"/>
    <w:rsid w:val="00BA3D49"/>
    <w:pPr>
      <w:widowControl/>
      <w:autoSpaceDE/>
      <w:autoSpaceDN/>
      <w:adjustRightInd/>
      <w:ind w:left="720"/>
    </w:pPr>
    <w:rPr>
      <w:sz w:val="24"/>
    </w:rPr>
  </w:style>
  <w:style w:type="character" w:customStyle="1" w:styleId="afffffff">
    <w:name w:val="Заголовок Знак"/>
    <w:rsid w:val="00BA3D49"/>
    <w:rPr>
      <w:rFonts w:ascii="Calibri Light" w:hAnsi="Calibri Light"/>
      <w:b/>
      <w:bCs/>
      <w:kern w:val="28"/>
      <w:sz w:val="32"/>
      <w:szCs w:val="32"/>
    </w:rPr>
  </w:style>
  <w:style w:type="paragraph" w:customStyle="1" w:styleId="afffffff0">
    <w:name w:val="Знак Знак Знак Знак"/>
    <w:basedOn w:val="a"/>
    <w:rsid w:val="008C40C9"/>
    <w:pPr>
      <w:widowControl/>
      <w:autoSpaceDE/>
      <w:autoSpaceDN/>
      <w:adjustRightInd/>
      <w:spacing w:before="100" w:beforeAutospacing="1" w:after="100" w:afterAutospacing="1"/>
    </w:pPr>
    <w:rPr>
      <w:rFonts w:ascii="Tahoma" w:hAnsi="Tahoma"/>
      <w:lang w:val="en-US" w:eastAsia="en-US"/>
    </w:rPr>
  </w:style>
  <w:style w:type="paragraph" w:customStyle="1" w:styleId="34">
    <w:name w:val="Абзац списка3"/>
    <w:basedOn w:val="a"/>
    <w:rsid w:val="008C40C9"/>
    <w:pPr>
      <w:widowControl/>
      <w:autoSpaceDE/>
      <w:autoSpaceDN/>
      <w:adjustRightInd/>
      <w:ind w:left="720"/>
    </w:pPr>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endnote reference" w:uiPriority="0"/>
    <w:lsdException w:name="endnote text"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5AF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5115C0"/>
    <w:pPr>
      <w:numPr>
        <w:numId w:val="1"/>
      </w:numPr>
      <w:autoSpaceDN/>
      <w:adjustRightInd/>
      <w:spacing w:before="108" w:after="108"/>
      <w:jc w:val="center"/>
      <w:outlineLvl w:val="0"/>
    </w:pPr>
    <w:rPr>
      <w:rFonts w:ascii="Arial" w:hAnsi="Arial" w:cs="Arial"/>
      <w:b/>
      <w:bCs/>
      <w:color w:val="26282F"/>
      <w:sz w:val="24"/>
      <w:szCs w:val="24"/>
      <w:lang w:eastAsia="ar-SA"/>
    </w:rPr>
  </w:style>
  <w:style w:type="paragraph" w:styleId="2">
    <w:name w:val="heading 2"/>
    <w:basedOn w:val="1"/>
    <w:next w:val="a"/>
    <w:link w:val="20"/>
    <w:qFormat/>
    <w:rsid w:val="005115C0"/>
    <w:pPr>
      <w:numPr>
        <w:ilvl w:val="1"/>
      </w:numPr>
      <w:spacing w:before="0" w:after="0"/>
      <w:jc w:val="both"/>
      <w:outlineLvl w:val="1"/>
    </w:pPr>
    <w:rPr>
      <w:b w:val="0"/>
      <w:bCs w:val="0"/>
      <w:color w:val="auto"/>
    </w:rPr>
  </w:style>
  <w:style w:type="paragraph" w:styleId="3">
    <w:name w:val="heading 3"/>
    <w:basedOn w:val="2"/>
    <w:next w:val="a"/>
    <w:link w:val="30"/>
    <w:qFormat/>
    <w:rsid w:val="005115C0"/>
    <w:pPr>
      <w:numPr>
        <w:ilvl w:val="2"/>
      </w:numPr>
      <w:outlineLvl w:val="2"/>
    </w:pPr>
  </w:style>
  <w:style w:type="paragraph" w:styleId="4">
    <w:name w:val="heading 4"/>
    <w:basedOn w:val="3"/>
    <w:next w:val="a"/>
    <w:link w:val="40"/>
    <w:qFormat/>
    <w:rsid w:val="005115C0"/>
    <w:pPr>
      <w:numPr>
        <w:ilvl w:val="3"/>
      </w:numPr>
      <w:outlineLvl w:val="3"/>
    </w:pPr>
  </w:style>
  <w:style w:type="paragraph" w:styleId="5">
    <w:name w:val="heading 5"/>
    <w:basedOn w:val="a0"/>
    <w:next w:val="a1"/>
    <w:link w:val="50"/>
    <w:qFormat/>
    <w:rsid w:val="005115C0"/>
    <w:pPr>
      <w:numPr>
        <w:ilvl w:val="4"/>
        <w:numId w:val="1"/>
      </w:numPr>
      <w:outlineLvl w:val="4"/>
    </w:pPr>
  </w:style>
  <w:style w:type="paragraph" w:styleId="6">
    <w:name w:val="heading 6"/>
    <w:basedOn w:val="a0"/>
    <w:next w:val="a1"/>
    <w:link w:val="60"/>
    <w:qFormat/>
    <w:rsid w:val="005115C0"/>
    <w:pPr>
      <w:numPr>
        <w:ilvl w:val="5"/>
        <w:numId w:val="1"/>
      </w:numPr>
      <w:outlineLvl w:val="5"/>
    </w:pPr>
    <w:rPr>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alloon Text"/>
    <w:basedOn w:val="a"/>
    <w:link w:val="a6"/>
    <w:uiPriority w:val="99"/>
    <w:semiHidden/>
    <w:unhideWhenUsed/>
    <w:rsid w:val="00F55AF3"/>
    <w:rPr>
      <w:rFonts w:ascii="Tahoma" w:hAnsi="Tahoma" w:cs="Tahoma"/>
      <w:sz w:val="16"/>
      <w:szCs w:val="16"/>
    </w:rPr>
  </w:style>
  <w:style w:type="character" w:customStyle="1" w:styleId="a6">
    <w:name w:val="Текст выноски Знак"/>
    <w:basedOn w:val="a2"/>
    <w:link w:val="a5"/>
    <w:uiPriority w:val="99"/>
    <w:semiHidden/>
    <w:rsid w:val="00F55AF3"/>
    <w:rPr>
      <w:rFonts w:ascii="Tahoma" w:eastAsia="Times New Roman" w:hAnsi="Tahoma" w:cs="Tahoma"/>
      <w:sz w:val="16"/>
      <w:szCs w:val="16"/>
      <w:lang w:eastAsia="ru-RU"/>
    </w:rPr>
  </w:style>
  <w:style w:type="character" w:customStyle="1" w:styleId="10">
    <w:name w:val="Заголовок 1 Знак"/>
    <w:basedOn w:val="a2"/>
    <w:link w:val="1"/>
    <w:uiPriority w:val="9"/>
    <w:qFormat/>
    <w:rsid w:val="005115C0"/>
    <w:rPr>
      <w:rFonts w:ascii="Arial" w:eastAsia="Times New Roman" w:hAnsi="Arial" w:cs="Arial"/>
      <w:b/>
      <w:bCs/>
      <w:color w:val="26282F"/>
      <w:sz w:val="24"/>
      <w:szCs w:val="24"/>
      <w:lang w:eastAsia="ar-SA"/>
    </w:rPr>
  </w:style>
  <w:style w:type="character" w:customStyle="1" w:styleId="20">
    <w:name w:val="Заголовок 2 Знак"/>
    <w:basedOn w:val="a2"/>
    <w:link w:val="2"/>
    <w:rsid w:val="005115C0"/>
    <w:rPr>
      <w:rFonts w:ascii="Arial" w:eastAsia="Times New Roman" w:hAnsi="Arial" w:cs="Arial"/>
      <w:sz w:val="24"/>
      <w:szCs w:val="24"/>
      <w:lang w:eastAsia="ar-SA"/>
    </w:rPr>
  </w:style>
  <w:style w:type="character" w:customStyle="1" w:styleId="30">
    <w:name w:val="Заголовок 3 Знак"/>
    <w:basedOn w:val="a2"/>
    <w:link w:val="3"/>
    <w:rsid w:val="005115C0"/>
    <w:rPr>
      <w:rFonts w:ascii="Arial" w:eastAsia="Times New Roman" w:hAnsi="Arial" w:cs="Arial"/>
      <w:sz w:val="24"/>
      <w:szCs w:val="24"/>
      <w:lang w:eastAsia="ar-SA"/>
    </w:rPr>
  </w:style>
  <w:style w:type="character" w:customStyle="1" w:styleId="40">
    <w:name w:val="Заголовок 4 Знак"/>
    <w:basedOn w:val="a2"/>
    <w:link w:val="4"/>
    <w:rsid w:val="005115C0"/>
    <w:rPr>
      <w:rFonts w:ascii="Arial" w:eastAsia="Times New Roman" w:hAnsi="Arial" w:cs="Arial"/>
      <w:sz w:val="24"/>
      <w:szCs w:val="24"/>
      <w:lang w:eastAsia="ar-SA"/>
    </w:rPr>
  </w:style>
  <w:style w:type="character" w:customStyle="1" w:styleId="50">
    <w:name w:val="Заголовок 5 Знак"/>
    <w:basedOn w:val="a2"/>
    <w:link w:val="5"/>
    <w:rsid w:val="005115C0"/>
    <w:rPr>
      <w:rFonts w:ascii="Arial" w:eastAsia="Times New Roman" w:hAnsi="Arial" w:cs="Arial"/>
      <w:b/>
      <w:bCs/>
      <w:color w:val="0058A9"/>
      <w:sz w:val="24"/>
      <w:szCs w:val="24"/>
      <w:lang w:eastAsia="ar-SA"/>
    </w:rPr>
  </w:style>
  <w:style w:type="character" w:customStyle="1" w:styleId="60">
    <w:name w:val="Заголовок 6 Знак"/>
    <w:basedOn w:val="a2"/>
    <w:link w:val="6"/>
    <w:rsid w:val="005115C0"/>
    <w:rPr>
      <w:rFonts w:ascii="Arial" w:eastAsia="Times New Roman" w:hAnsi="Arial" w:cs="Arial"/>
      <w:b/>
      <w:bCs/>
      <w:color w:val="0058A9"/>
      <w:sz w:val="21"/>
      <w:szCs w:val="21"/>
      <w:lang w:eastAsia="ar-SA"/>
    </w:rPr>
  </w:style>
  <w:style w:type="numbering" w:customStyle="1" w:styleId="11">
    <w:name w:val="Нет списка1"/>
    <w:next w:val="a4"/>
    <w:uiPriority w:val="99"/>
    <w:semiHidden/>
    <w:unhideWhenUsed/>
    <w:rsid w:val="005115C0"/>
  </w:style>
  <w:style w:type="character" w:customStyle="1" w:styleId="WW8Num1z0">
    <w:name w:val="WW8Num1z0"/>
    <w:rsid w:val="005115C0"/>
  </w:style>
  <w:style w:type="character" w:customStyle="1" w:styleId="WW8Num1z1">
    <w:name w:val="WW8Num1z1"/>
    <w:rsid w:val="005115C0"/>
  </w:style>
  <w:style w:type="character" w:customStyle="1" w:styleId="WW8Num1z2">
    <w:name w:val="WW8Num1z2"/>
    <w:rsid w:val="005115C0"/>
  </w:style>
  <w:style w:type="character" w:customStyle="1" w:styleId="WW8Num1z3">
    <w:name w:val="WW8Num1z3"/>
    <w:rsid w:val="005115C0"/>
  </w:style>
  <w:style w:type="character" w:customStyle="1" w:styleId="WW8Num1z4">
    <w:name w:val="WW8Num1z4"/>
    <w:rsid w:val="005115C0"/>
  </w:style>
  <w:style w:type="character" w:customStyle="1" w:styleId="WW8Num1z5">
    <w:name w:val="WW8Num1z5"/>
    <w:rsid w:val="005115C0"/>
  </w:style>
  <w:style w:type="character" w:customStyle="1" w:styleId="WW8Num1z6">
    <w:name w:val="WW8Num1z6"/>
    <w:rsid w:val="005115C0"/>
  </w:style>
  <w:style w:type="character" w:customStyle="1" w:styleId="WW8Num1z7">
    <w:name w:val="WW8Num1z7"/>
    <w:rsid w:val="005115C0"/>
  </w:style>
  <w:style w:type="character" w:customStyle="1" w:styleId="WW8Num1z8">
    <w:name w:val="WW8Num1z8"/>
    <w:rsid w:val="005115C0"/>
  </w:style>
  <w:style w:type="character" w:customStyle="1" w:styleId="WW8Num2z0">
    <w:name w:val="WW8Num2z0"/>
    <w:rsid w:val="005115C0"/>
    <w:rPr>
      <w:rFonts w:cs="Times New Roman"/>
    </w:rPr>
  </w:style>
  <w:style w:type="character" w:customStyle="1" w:styleId="WW8Num3z0">
    <w:name w:val="WW8Num3z0"/>
    <w:rsid w:val="005115C0"/>
    <w:rPr>
      <w:rFonts w:ascii="Symbol" w:hAnsi="Symbol" w:cs="OpenSymbol"/>
    </w:rPr>
  </w:style>
  <w:style w:type="character" w:customStyle="1" w:styleId="WW8Num3z1">
    <w:name w:val="WW8Num3z1"/>
    <w:rsid w:val="005115C0"/>
    <w:rPr>
      <w:rFonts w:cs="Times New Roman"/>
    </w:rPr>
  </w:style>
  <w:style w:type="character" w:customStyle="1" w:styleId="WW8Num3z2">
    <w:name w:val="WW8Num3z2"/>
    <w:rsid w:val="005115C0"/>
  </w:style>
  <w:style w:type="character" w:customStyle="1" w:styleId="WW8Num3z3">
    <w:name w:val="WW8Num3z3"/>
    <w:rsid w:val="005115C0"/>
  </w:style>
  <w:style w:type="character" w:customStyle="1" w:styleId="WW8Num3z4">
    <w:name w:val="WW8Num3z4"/>
    <w:rsid w:val="005115C0"/>
  </w:style>
  <w:style w:type="character" w:customStyle="1" w:styleId="WW8Num3z5">
    <w:name w:val="WW8Num3z5"/>
    <w:rsid w:val="005115C0"/>
  </w:style>
  <w:style w:type="character" w:customStyle="1" w:styleId="WW8Num3z6">
    <w:name w:val="WW8Num3z6"/>
    <w:rsid w:val="005115C0"/>
  </w:style>
  <w:style w:type="character" w:customStyle="1" w:styleId="WW8Num3z7">
    <w:name w:val="WW8Num3z7"/>
    <w:rsid w:val="005115C0"/>
  </w:style>
  <w:style w:type="character" w:customStyle="1" w:styleId="WW8Num3z8">
    <w:name w:val="WW8Num3z8"/>
    <w:rsid w:val="005115C0"/>
  </w:style>
  <w:style w:type="character" w:customStyle="1" w:styleId="WW8Num4z0">
    <w:name w:val="WW8Num4z0"/>
    <w:rsid w:val="005115C0"/>
  </w:style>
  <w:style w:type="character" w:customStyle="1" w:styleId="WW8Num4z1">
    <w:name w:val="WW8Num4z1"/>
    <w:rsid w:val="005115C0"/>
    <w:rPr>
      <w:rFonts w:cs="Times New Roman"/>
    </w:rPr>
  </w:style>
  <w:style w:type="character" w:customStyle="1" w:styleId="WW8Num4z2">
    <w:name w:val="WW8Num4z2"/>
    <w:rsid w:val="005115C0"/>
  </w:style>
  <w:style w:type="character" w:customStyle="1" w:styleId="WW8Num4z3">
    <w:name w:val="WW8Num4z3"/>
    <w:rsid w:val="005115C0"/>
  </w:style>
  <w:style w:type="character" w:customStyle="1" w:styleId="WW8Num4z4">
    <w:name w:val="WW8Num4z4"/>
    <w:rsid w:val="005115C0"/>
  </w:style>
  <w:style w:type="character" w:customStyle="1" w:styleId="WW8Num4z5">
    <w:name w:val="WW8Num4z5"/>
    <w:rsid w:val="005115C0"/>
  </w:style>
  <w:style w:type="character" w:customStyle="1" w:styleId="WW8Num4z6">
    <w:name w:val="WW8Num4z6"/>
    <w:rsid w:val="005115C0"/>
  </w:style>
  <w:style w:type="character" w:customStyle="1" w:styleId="WW8Num4z7">
    <w:name w:val="WW8Num4z7"/>
    <w:rsid w:val="005115C0"/>
  </w:style>
  <w:style w:type="character" w:customStyle="1" w:styleId="WW8Num4z8">
    <w:name w:val="WW8Num4z8"/>
    <w:rsid w:val="005115C0"/>
  </w:style>
  <w:style w:type="character" w:customStyle="1" w:styleId="WW8Num5z0">
    <w:name w:val="WW8Num5z0"/>
    <w:rsid w:val="005115C0"/>
  </w:style>
  <w:style w:type="character" w:customStyle="1" w:styleId="WW8Num6z0">
    <w:name w:val="WW8Num6z0"/>
    <w:rsid w:val="005115C0"/>
  </w:style>
  <w:style w:type="character" w:customStyle="1" w:styleId="WW8Num6z1">
    <w:name w:val="WW8Num6z1"/>
    <w:rsid w:val="005115C0"/>
    <w:rPr>
      <w:lang w:val="ru-RU"/>
    </w:rPr>
  </w:style>
  <w:style w:type="character" w:customStyle="1" w:styleId="WW8Num6z2">
    <w:name w:val="WW8Num6z2"/>
    <w:rsid w:val="005115C0"/>
  </w:style>
  <w:style w:type="character" w:customStyle="1" w:styleId="WW8Num6z3">
    <w:name w:val="WW8Num6z3"/>
    <w:rsid w:val="005115C0"/>
  </w:style>
  <w:style w:type="character" w:customStyle="1" w:styleId="WW8Num6z4">
    <w:name w:val="WW8Num6z4"/>
    <w:rsid w:val="005115C0"/>
  </w:style>
  <w:style w:type="character" w:customStyle="1" w:styleId="WW8Num6z5">
    <w:name w:val="WW8Num6z5"/>
    <w:rsid w:val="005115C0"/>
  </w:style>
  <w:style w:type="character" w:customStyle="1" w:styleId="WW8Num6z6">
    <w:name w:val="WW8Num6z6"/>
    <w:rsid w:val="005115C0"/>
  </w:style>
  <w:style w:type="character" w:customStyle="1" w:styleId="WW8Num6z7">
    <w:name w:val="WW8Num6z7"/>
    <w:rsid w:val="005115C0"/>
  </w:style>
  <w:style w:type="character" w:customStyle="1" w:styleId="WW8Num6z8">
    <w:name w:val="WW8Num6z8"/>
    <w:rsid w:val="005115C0"/>
  </w:style>
  <w:style w:type="character" w:customStyle="1" w:styleId="WW8Num7z0">
    <w:name w:val="WW8Num7z0"/>
    <w:rsid w:val="005115C0"/>
    <w:rPr>
      <w:rFonts w:ascii="Symbol" w:hAnsi="Symbol" w:cs="OpenSymbol"/>
    </w:rPr>
  </w:style>
  <w:style w:type="character" w:customStyle="1" w:styleId="WW8Num7z1">
    <w:name w:val="WW8Num7z1"/>
    <w:rsid w:val="005115C0"/>
  </w:style>
  <w:style w:type="character" w:customStyle="1" w:styleId="WW8Num7z2">
    <w:name w:val="WW8Num7z2"/>
    <w:rsid w:val="005115C0"/>
    <w:rPr>
      <w:rFonts w:cs="Times New Roman"/>
    </w:rPr>
  </w:style>
  <w:style w:type="character" w:customStyle="1" w:styleId="WW8Num7z3">
    <w:name w:val="WW8Num7z3"/>
    <w:rsid w:val="005115C0"/>
  </w:style>
  <w:style w:type="character" w:customStyle="1" w:styleId="WW8Num7z4">
    <w:name w:val="WW8Num7z4"/>
    <w:rsid w:val="005115C0"/>
  </w:style>
  <w:style w:type="character" w:customStyle="1" w:styleId="WW8Num7z5">
    <w:name w:val="WW8Num7z5"/>
    <w:rsid w:val="005115C0"/>
  </w:style>
  <w:style w:type="character" w:customStyle="1" w:styleId="WW8Num7z6">
    <w:name w:val="WW8Num7z6"/>
    <w:rsid w:val="005115C0"/>
  </w:style>
  <w:style w:type="character" w:customStyle="1" w:styleId="WW8Num7z7">
    <w:name w:val="WW8Num7z7"/>
    <w:rsid w:val="005115C0"/>
  </w:style>
  <w:style w:type="character" w:customStyle="1" w:styleId="WW8Num7z8">
    <w:name w:val="WW8Num7z8"/>
    <w:rsid w:val="005115C0"/>
  </w:style>
  <w:style w:type="character" w:customStyle="1" w:styleId="WW8Num8z0">
    <w:name w:val="WW8Num8z0"/>
    <w:rsid w:val="005115C0"/>
    <w:rPr>
      <w:rFonts w:ascii="Symbol" w:hAnsi="Symbol" w:cs="OpenSymbol"/>
    </w:rPr>
  </w:style>
  <w:style w:type="character" w:customStyle="1" w:styleId="WW8Num8z1">
    <w:name w:val="WW8Num8z1"/>
    <w:rsid w:val="005115C0"/>
  </w:style>
  <w:style w:type="character" w:customStyle="1" w:styleId="WW8Num8z2">
    <w:name w:val="WW8Num8z2"/>
    <w:rsid w:val="005115C0"/>
  </w:style>
  <w:style w:type="character" w:customStyle="1" w:styleId="WW8Num8z3">
    <w:name w:val="WW8Num8z3"/>
    <w:rsid w:val="005115C0"/>
  </w:style>
  <w:style w:type="character" w:customStyle="1" w:styleId="WW8Num8z4">
    <w:name w:val="WW8Num8z4"/>
    <w:rsid w:val="005115C0"/>
  </w:style>
  <w:style w:type="character" w:customStyle="1" w:styleId="WW8Num8z5">
    <w:name w:val="WW8Num8z5"/>
    <w:rsid w:val="005115C0"/>
  </w:style>
  <w:style w:type="character" w:customStyle="1" w:styleId="WW8Num8z6">
    <w:name w:val="WW8Num8z6"/>
    <w:rsid w:val="005115C0"/>
  </w:style>
  <w:style w:type="character" w:customStyle="1" w:styleId="WW8Num8z7">
    <w:name w:val="WW8Num8z7"/>
    <w:rsid w:val="005115C0"/>
  </w:style>
  <w:style w:type="character" w:customStyle="1" w:styleId="WW8Num8z8">
    <w:name w:val="WW8Num8z8"/>
    <w:rsid w:val="005115C0"/>
  </w:style>
  <w:style w:type="character" w:customStyle="1" w:styleId="WW8Num9z0">
    <w:name w:val="WW8Num9z0"/>
    <w:rsid w:val="005115C0"/>
    <w:rPr>
      <w:rFonts w:ascii="Symbol" w:hAnsi="Symbol" w:cs="OpenSymbol"/>
    </w:rPr>
  </w:style>
  <w:style w:type="character" w:customStyle="1" w:styleId="WW8Num10z0">
    <w:name w:val="WW8Num10z0"/>
    <w:rsid w:val="005115C0"/>
  </w:style>
  <w:style w:type="character" w:customStyle="1" w:styleId="WW8Num10z1">
    <w:name w:val="WW8Num10z1"/>
    <w:rsid w:val="005115C0"/>
  </w:style>
  <w:style w:type="character" w:customStyle="1" w:styleId="WW8Num10z2">
    <w:name w:val="WW8Num10z2"/>
    <w:rsid w:val="005115C0"/>
  </w:style>
  <w:style w:type="character" w:customStyle="1" w:styleId="WW8Num10z3">
    <w:name w:val="WW8Num10z3"/>
    <w:rsid w:val="005115C0"/>
  </w:style>
  <w:style w:type="character" w:customStyle="1" w:styleId="WW8Num10z4">
    <w:name w:val="WW8Num10z4"/>
    <w:rsid w:val="005115C0"/>
  </w:style>
  <w:style w:type="character" w:customStyle="1" w:styleId="WW8Num10z5">
    <w:name w:val="WW8Num10z5"/>
    <w:rsid w:val="005115C0"/>
  </w:style>
  <w:style w:type="character" w:customStyle="1" w:styleId="WW8Num10z6">
    <w:name w:val="WW8Num10z6"/>
    <w:rsid w:val="005115C0"/>
  </w:style>
  <w:style w:type="character" w:customStyle="1" w:styleId="WW8Num10z7">
    <w:name w:val="WW8Num10z7"/>
    <w:rsid w:val="005115C0"/>
  </w:style>
  <w:style w:type="character" w:customStyle="1" w:styleId="WW8Num10z8">
    <w:name w:val="WW8Num10z8"/>
    <w:rsid w:val="005115C0"/>
  </w:style>
  <w:style w:type="character" w:customStyle="1" w:styleId="WW8Num5z1">
    <w:name w:val="WW8Num5z1"/>
    <w:rsid w:val="005115C0"/>
  </w:style>
  <w:style w:type="character" w:customStyle="1" w:styleId="WW8Num5z2">
    <w:name w:val="WW8Num5z2"/>
    <w:rsid w:val="005115C0"/>
  </w:style>
  <w:style w:type="character" w:customStyle="1" w:styleId="WW8Num5z3">
    <w:name w:val="WW8Num5z3"/>
    <w:rsid w:val="005115C0"/>
  </w:style>
  <w:style w:type="character" w:customStyle="1" w:styleId="WW8Num5z4">
    <w:name w:val="WW8Num5z4"/>
    <w:rsid w:val="005115C0"/>
  </w:style>
  <w:style w:type="character" w:customStyle="1" w:styleId="WW8Num5z5">
    <w:name w:val="WW8Num5z5"/>
    <w:rsid w:val="005115C0"/>
  </w:style>
  <w:style w:type="character" w:customStyle="1" w:styleId="WW8Num5z6">
    <w:name w:val="WW8Num5z6"/>
    <w:rsid w:val="005115C0"/>
  </w:style>
  <w:style w:type="character" w:customStyle="1" w:styleId="WW8Num5z7">
    <w:name w:val="WW8Num5z7"/>
    <w:rsid w:val="005115C0"/>
  </w:style>
  <w:style w:type="character" w:customStyle="1" w:styleId="WW8Num5z8">
    <w:name w:val="WW8Num5z8"/>
    <w:rsid w:val="005115C0"/>
  </w:style>
  <w:style w:type="character" w:customStyle="1" w:styleId="WW8Num11z0">
    <w:name w:val="WW8Num11z0"/>
    <w:rsid w:val="005115C0"/>
  </w:style>
  <w:style w:type="character" w:customStyle="1" w:styleId="WW8Num11z1">
    <w:name w:val="WW8Num11z1"/>
    <w:rsid w:val="005115C0"/>
  </w:style>
  <w:style w:type="character" w:customStyle="1" w:styleId="WW8Num11z2">
    <w:name w:val="WW8Num11z2"/>
    <w:rsid w:val="005115C0"/>
  </w:style>
  <w:style w:type="character" w:customStyle="1" w:styleId="WW8Num11z3">
    <w:name w:val="WW8Num11z3"/>
    <w:rsid w:val="005115C0"/>
  </w:style>
  <w:style w:type="character" w:customStyle="1" w:styleId="WW8Num11z4">
    <w:name w:val="WW8Num11z4"/>
    <w:rsid w:val="005115C0"/>
  </w:style>
  <w:style w:type="character" w:customStyle="1" w:styleId="WW8Num11z5">
    <w:name w:val="WW8Num11z5"/>
    <w:rsid w:val="005115C0"/>
  </w:style>
  <w:style w:type="character" w:customStyle="1" w:styleId="WW8Num11z6">
    <w:name w:val="WW8Num11z6"/>
    <w:rsid w:val="005115C0"/>
  </w:style>
  <w:style w:type="character" w:customStyle="1" w:styleId="WW8Num11z7">
    <w:name w:val="WW8Num11z7"/>
    <w:rsid w:val="005115C0"/>
  </w:style>
  <w:style w:type="character" w:customStyle="1" w:styleId="WW8Num11z8">
    <w:name w:val="WW8Num11z8"/>
    <w:rsid w:val="005115C0"/>
  </w:style>
  <w:style w:type="character" w:customStyle="1" w:styleId="WW8Num12z0">
    <w:name w:val="WW8Num12z0"/>
    <w:rsid w:val="005115C0"/>
  </w:style>
  <w:style w:type="character" w:customStyle="1" w:styleId="WW8Num12z1">
    <w:name w:val="WW8Num12z1"/>
    <w:rsid w:val="005115C0"/>
    <w:rPr>
      <w:rFonts w:cs="Times New Roman"/>
      <w:lang w:val="ru-RU"/>
    </w:rPr>
  </w:style>
  <w:style w:type="character" w:customStyle="1" w:styleId="WW8Num12z2">
    <w:name w:val="WW8Num12z2"/>
    <w:rsid w:val="005115C0"/>
  </w:style>
  <w:style w:type="character" w:customStyle="1" w:styleId="WW8Num12z3">
    <w:name w:val="WW8Num12z3"/>
    <w:rsid w:val="005115C0"/>
  </w:style>
  <w:style w:type="character" w:customStyle="1" w:styleId="WW8Num12z4">
    <w:name w:val="WW8Num12z4"/>
    <w:rsid w:val="005115C0"/>
  </w:style>
  <w:style w:type="character" w:customStyle="1" w:styleId="WW8Num12z5">
    <w:name w:val="WW8Num12z5"/>
    <w:rsid w:val="005115C0"/>
  </w:style>
  <w:style w:type="character" w:customStyle="1" w:styleId="WW8Num12z6">
    <w:name w:val="WW8Num12z6"/>
    <w:rsid w:val="005115C0"/>
  </w:style>
  <w:style w:type="character" w:customStyle="1" w:styleId="WW8Num12z7">
    <w:name w:val="WW8Num12z7"/>
    <w:rsid w:val="005115C0"/>
  </w:style>
  <w:style w:type="character" w:customStyle="1" w:styleId="WW8Num12z8">
    <w:name w:val="WW8Num12z8"/>
    <w:rsid w:val="005115C0"/>
  </w:style>
  <w:style w:type="character" w:customStyle="1" w:styleId="WW8Num13z0">
    <w:name w:val="WW8Num13z0"/>
    <w:rsid w:val="005115C0"/>
  </w:style>
  <w:style w:type="character" w:customStyle="1" w:styleId="WW8Num13z1">
    <w:name w:val="WW8Num13z1"/>
    <w:rsid w:val="005115C0"/>
  </w:style>
  <w:style w:type="character" w:customStyle="1" w:styleId="WW8Num13z2">
    <w:name w:val="WW8Num13z2"/>
    <w:rsid w:val="005115C0"/>
    <w:rPr>
      <w:rFonts w:cs="Times New Roman"/>
    </w:rPr>
  </w:style>
  <w:style w:type="character" w:customStyle="1" w:styleId="WW8Num13z3">
    <w:name w:val="WW8Num13z3"/>
    <w:rsid w:val="005115C0"/>
  </w:style>
  <w:style w:type="character" w:customStyle="1" w:styleId="WW8Num13z4">
    <w:name w:val="WW8Num13z4"/>
    <w:rsid w:val="005115C0"/>
  </w:style>
  <w:style w:type="character" w:customStyle="1" w:styleId="WW8Num13z5">
    <w:name w:val="WW8Num13z5"/>
    <w:rsid w:val="005115C0"/>
  </w:style>
  <w:style w:type="character" w:customStyle="1" w:styleId="WW8Num13z6">
    <w:name w:val="WW8Num13z6"/>
    <w:rsid w:val="005115C0"/>
  </w:style>
  <w:style w:type="character" w:customStyle="1" w:styleId="WW8Num13z7">
    <w:name w:val="WW8Num13z7"/>
    <w:rsid w:val="005115C0"/>
  </w:style>
  <w:style w:type="character" w:customStyle="1" w:styleId="WW8Num13z8">
    <w:name w:val="WW8Num13z8"/>
    <w:rsid w:val="005115C0"/>
  </w:style>
  <w:style w:type="character" w:customStyle="1" w:styleId="WW8Num2z1">
    <w:name w:val="WW8Num2z1"/>
    <w:rsid w:val="005115C0"/>
    <w:rPr>
      <w:lang w:val="ru-RU"/>
    </w:rPr>
  </w:style>
  <w:style w:type="character" w:customStyle="1" w:styleId="WW8Num2z2">
    <w:name w:val="WW8Num2z2"/>
    <w:rsid w:val="005115C0"/>
  </w:style>
  <w:style w:type="character" w:customStyle="1" w:styleId="WW8Num2z3">
    <w:name w:val="WW8Num2z3"/>
    <w:rsid w:val="005115C0"/>
  </w:style>
  <w:style w:type="character" w:customStyle="1" w:styleId="WW8Num2z4">
    <w:name w:val="WW8Num2z4"/>
    <w:rsid w:val="005115C0"/>
  </w:style>
  <w:style w:type="character" w:customStyle="1" w:styleId="WW8Num2z5">
    <w:name w:val="WW8Num2z5"/>
    <w:rsid w:val="005115C0"/>
  </w:style>
  <w:style w:type="character" w:customStyle="1" w:styleId="WW8Num2z6">
    <w:name w:val="WW8Num2z6"/>
    <w:rsid w:val="005115C0"/>
  </w:style>
  <w:style w:type="character" w:customStyle="1" w:styleId="WW8Num2z7">
    <w:name w:val="WW8Num2z7"/>
    <w:rsid w:val="005115C0"/>
  </w:style>
  <w:style w:type="character" w:customStyle="1" w:styleId="WW8Num2z8">
    <w:name w:val="WW8Num2z8"/>
    <w:rsid w:val="005115C0"/>
  </w:style>
  <w:style w:type="character" w:customStyle="1" w:styleId="12">
    <w:name w:val="Основной шрифт абзаца1"/>
    <w:rsid w:val="005115C0"/>
  </w:style>
  <w:style w:type="character" w:customStyle="1" w:styleId="a7">
    <w:name w:val="Цветовое выделение"/>
    <w:rsid w:val="005115C0"/>
    <w:rPr>
      <w:b/>
      <w:bCs/>
      <w:color w:val="26282F"/>
      <w:sz w:val="26"/>
      <w:szCs w:val="26"/>
    </w:rPr>
  </w:style>
  <w:style w:type="character" w:customStyle="1" w:styleId="a8">
    <w:name w:val="Гипертекстовая ссылка"/>
    <w:uiPriority w:val="99"/>
    <w:rsid w:val="005115C0"/>
    <w:rPr>
      <w:b/>
      <w:bCs/>
      <w:color w:val="106BBE"/>
      <w:sz w:val="26"/>
      <w:szCs w:val="26"/>
    </w:rPr>
  </w:style>
  <w:style w:type="character" w:customStyle="1" w:styleId="a9">
    <w:name w:val="Активная гипертекстовая ссылка"/>
    <w:rsid w:val="005115C0"/>
    <w:rPr>
      <w:b/>
      <w:bCs/>
      <w:color w:val="106BBE"/>
      <w:sz w:val="26"/>
      <w:szCs w:val="26"/>
      <w:u w:val="single"/>
    </w:rPr>
  </w:style>
  <w:style w:type="character" w:customStyle="1" w:styleId="aa">
    <w:name w:val="Выделение для Базового Поиска"/>
    <w:rsid w:val="005115C0"/>
    <w:rPr>
      <w:b/>
      <w:bCs/>
      <w:color w:val="0058A9"/>
      <w:sz w:val="26"/>
      <w:szCs w:val="26"/>
    </w:rPr>
  </w:style>
  <w:style w:type="character" w:customStyle="1" w:styleId="ab">
    <w:name w:val="Выделение для Базового Поиска (курсив)"/>
    <w:rsid w:val="005115C0"/>
    <w:rPr>
      <w:b/>
      <w:bCs/>
      <w:i/>
      <w:iCs/>
      <w:color w:val="0058A9"/>
      <w:sz w:val="26"/>
      <w:szCs w:val="26"/>
    </w:rPr>
  </w:style>
  <w:style w:type="character" w:customStyle="1" w:styleId="ac">
    <w:name w:val="Заголовок своего сообщения"/>
    <w:basedOn w:val="a7"/>
    <w:rsid w:val="005115C0"/>
    <w:rPr>
      <w:b/>
      <w:bCs/>
      <w:color w:val="26282F"/>
      <w:sz w:val="26"/>
      <w:szCs w:val="26"/>
    </w:rPr>
  </w:style>
  <w:style w:type="character" w:customStyle="1" w:styleId="ad">
    <w:name w:val="Заголовок чужого сообщения"/>
    <w:rsid w:val="005115C0"/>
    <w:rPr>
      <w:b/>
      <w:bCs/>
      <w:color w:val="FF0000"/>
      <w:sz w:val="26"/>
      <w:szCs w:val="26"/>
    </w:rPr>
  </w:style>
  <w:style w:type="character" w:customStyle="1" w:styleId="ae">
    <w:name w:val="Найденные слова"/>
    <w:rsid w:val="005115C0"/>
    <w:rPr>
      <w:b/>
      <w:bCs/>
      <w:color w:val="26282F"/>
      <w:sz w:val="26"/>
      <w:szCs w:val="26"/>
      <w:shd w:val="clear" w:color="auto" w:fill="FFF580"/>
    </w:rPr>
  </w:style>
  <w:style w:type="character" w:customStyle="1" w:styleId="af">
    <w:name w:val="Не вступил в силу"/>
    <w:rsid w:val="005115C0"/>
    <w:rPr>
      <w:b/>
      <w:bCs/>
      <w:color w:val="000000"/>
      <w:sz w:val="26"/>
      <w:szCs w:val="26"/>
      <w:shd w:val="clear" w:color="auto" w:fill="D8EDE8"/>
    </w:rPr>
  </w:style>
  <w:style w:type="character" w:customStyle="1" w:styleId="af0">
    <w:name w:val="Опечатки"/>
    <w:rsid w:val="005115C0"/>
    <w:rPr>
      <w:color w:val="FF0000"/>
      <w:sz w:val="26"/>
      <w:szCs w:val="26"/>
    </w:rPr>
  </w:style>
  <w:style w:type="character" w:customStyle="1" w:styleId="af1">
    <w:name w:val="Продолжение ссылки"/>
    <w:basedOn w:val="a8"/>
    <w:rsid w:val="005115C0"/>
    <w:rPr>
      <w:b/>
      <w:bCs/>
      <w:color w:val="106BBE"/>
      <w:sz w:val="26"/>
      <w:szCs w:val="26"/>
    </w:rPr>
  </w:style>
  <w:style w:type="character" w:customStyle="1" w:styleId="af2">
    <w:name w:val="Сравнение редакций"/>
    <w:basedOn w:val="a7"/>
    <w:rsid w:val="005115C0"/>
    <w:rPr>
      <w:b/>
      <w:bCs/>
      <w:color w:val="26282F"/>
      <w:sz w:val="26"/>
      <w:szCs w:val="26"/>
    </w:rPr>
  </w:style>
  <w:style w:type="character" w:customStyle="1" w:styleId="af3">
    <w:name w:val="Сравнение редакций. Добавленный фрагмент"/>
    <w:rsid w:val="005115C0"/>
    <w:rPr>
      <w:color w:val="000000"/>
      <w:shd w:val="clear" w:color="auto" w:fill="C1D7FF"/>
    </w:rPr>
  </w:style>
  <w:style w:type="character" w:customStyle="1" w:styleId="af4">
    <w:name w:val="Сравнение редакций. Удаленный фрагмент"/>
    <w:rsid w:val="005115C0"/>
    <w:rPr>
      <w:color w:val="000000"/>
      <w:shd w:val="clear" w:color="auto" w:fill="C4C413"/>
    </w:rPr>
  </w:style>
  <w:style w:type="character" w:customStyle="1" w:styleId="af5">
    <w:name w:val="Утратил силу"/>
    <w:rsid w:val="005115C0"/>
    <w:rPr>
      <w:b/>
      <w:bCs/>
      <w:strike/>
      <w:color w:val="666600"/>
      <w:sz w:val="26"/>
      <w:szCs w:val="26"/>
    </w:rPr>
  </w:style>
  <w:style w:type="character" w:styleId="af6">
    <w:name w:val="Hyperlink"/>
    <w:uiPriority w:val="99"/>
    <w:rsid w:val="005115C0"/>
    <w:rPr>
      <w:color w:val="0000FF"/>
      <w:u w:val="single"/>
    </w:rPr>
  </w:style>
  <w:style w:type="character" w:customStyle="1" w:styleId="af7">
    <w:name w:val="Символ нумерации"/>
    <w:rsid w:val="005115C0"/>
  </w:style>
  <w:style w:type="character" w:customStyle="1" w:styleId="af8">
    <w:name w:val="Маркеры списка"/>
    <w:rsid w:val="005115C0"/>
    <w:rPr>
      <w:rFonts w:ascii="OpenSymbol" w:eastAsia="OpenSymbol" w:hAnsi="OpenSymbol" w:cs="OpenSymbol"/>
    </w:rPr>
  </w:style>
  <w:style w:type="paragraph" w:customStyle="1" w:styleId="a0">
    <w:name w:val="Заголовок"/>
    <w:basedOn w:val="af9"/>
    <w:next w:val="a"/>
    <w:qFormat/>
    <w:rsid w:val="005115C0"/>
    <w:rPr>
      <w:rFonts w:ascii="Arial" w:hAnsi="Arial" w:cs="Arial"/>
      <w:b/>
      <w:bCs/>
      <w:color w:val="0058A9"/>
      <w:shd w:val="clear" w:color="auto" w:fill="F0F0F0"/>
    </w:rPr>
  </w:style>
  <w:style w:type="paragraph" w:styleId="a1">
    <w:name w:val="Body Text"/>
    <w:basedOn w:val="a"/>
    <w:link w:val="afa"/>
    <w:rsid w:val="005115C0"/>
    <w:pPr>
      <w:autoSpaceDN/>
      <w:adjustRightInd/>
      <w:spacing w:after="120"/>
    </w:pPr>
    <w:rPr>
      <w:rFonts w:ascii="Arial" w:hAnsi="Arial" w:cs="Arial"/>
      <w:sz w:val="26"/>
      <w:szCs w:val="26"/>
      <w:lang w:eastAsia="ar-SA"/>
    </w:rPr>
  </w:style>
  <w:style w:type="character" w:customStyle="1" w:styleId="afa">
    <w:name w:val="Основной текст Знак"/>
    <w:basedOn w:val="a2"/>
    <w:link w:val="a1"/>
    <w:rsid w:val="005115C0"/>
    <w:rPr>
      <w:rFonts w:ascii="Arial" w:eastAsia="Times New Roman" w:hAnsi="Arial" w:cs="Arial"/>
      <w:sz w:val="26"/>
      <w:szCs w:val="26"/>
      <w:lang w:eastAsia="ar-SA"/>
    </w:rPr>
  </w:style>
  <w:style w:type="paragraph" w:styleId="afb">
    <w:name w:val="List"/>
    <w:basedOn w:val="a1"/>
    <w:rsid w:val="005115C0"/>
    <w:rPr>
      <w:rFonts w:cs="Mangal"/>
    </w:rPr>
  </w:style>
  <w:style w:type="paragraph" w:customStyle="1" w:styleId="13">
    <w:name w:val="Название1"/>
    <w:basedOn w:val="a"/>
    <w:rsid w:val="005115C0"/>
    <w:pPr>
      <w:suppressLineNumbers/>
      <w:autoSpaceDN/>
      <w:adjustRightInd/>
      <w:spacing w:before="120" w:after="120"/>
    </w:pPr>
    <w:rPr>
      <w:rFonts w:ascii="Arial" w:hAnsi="Arial" w:cs="Mangal"/>
      <w:i/>
      <w:iCs/>
      <w:sz w:val="24"/>
      <w:szCs w:val="24"/>
      <w:lang w:eastAsia="ar-SA"/>
    </w:rPr>
  </w:style>
  <w:style w:type="paragraph" w:customStyle="1" w:styleId="14">
    <w:name w:val="Указатель1"/>
    <w:basedOn w:val="a"/>
    <w:rsid w:val="005115C0"/>
    <w:pPr>
      <w:suppressLineNumbers/>
      <w:autoSpaceDN/>
      <w:adjustRightInd/>
    </w:pPr>
    <w:rPr>
      <w:rFonts w:ascii="Arial" w:hAnsi="Arial" w:cs="Mangal"/>
      <w:sz w:val="26"/>
      <w:szCs w:val="26"/>
      <w:lang w:eastAsia="ar-SA"/>
    </w:rPr>
  </w:style>
  <w:style w:type="paragraph" w:customStyle="1" w:styleId="af9">
    <w:name w:val="Основное меню (преемственное)"/>
    <w:basedOn w:val="a"/>
    <w:next w:val="a"/>
    <w:rsid w:val="005115C0"/>
    <w:pPr>
      <w:autoSpaceDN/>
      <w:adjustRightInd/>
      <w:jc w:val="both"/>
    </w:pPr>
    <w:rPr>
      <w:rFonts w:ascii="Verdana" w:hAnsi="Verdana" w:cs="Verdana"/>
      <w:sz w:val="24"/>
      <w:szCs w:val="24"/>
      <w:lang w:eastAsia="ar-SA"/>
    </w:rPr>
  </w:style>
  <w:style w:type="paragraph" w:customStyle="1" w:styleId="afc">
    <w:name w:val="Внимание"/>
    <w:basedOn w:val="a"/>
    <w:next w:val="a"/>
    <w:rsid w:val="005115C0"/>
    <w:pPr>
      <w:autoSpaceDN/>
      <w:adjustRightInd/>
      <w:spacing w:before="240" w:after="240"/>
      <w:ind w:left="420" w:right="420" w:firstLine="300"/>
      <w:jc w:val="both"/>
    </w:pPr>
    <w:rPr>
      <w:rFonts w:ascii="Arial" w:hAnsi="Arial" w:cs="Arial"/>
      <w:sz w:val="24"/>
      <w:szCs w:val="24"/>
      <w:shd w:val="clear" w:color="auto" w:fill="FAF3E9"/>
      <w:lang w:eastAsia="ar-SA"/>
    </w:rPr>
  </w:style>
  <w:style w:type="paragraph" w:customStyle="1" w:styleId="afd">
    <w:name w:val="Внимание: криминал!!"/>
    <w:basedOn w:val="afc"/>
    <w:next w:val="a"/>
    <w:rsid w:val="005115C0"/>
    <w:pPr>
      <w:spacing w:before="0" w:after="0"/>
      <w:ind w:left="0" w:right="0" w:firstLine="0"/>
    </w:pPr>
    <w:rPr>
      <w:shd w:val="clear" w:color="auto" w:fill="auto"/>
    </w:rPr>
  </w:style>
  <w:style w:type="paragraph" w:customStyle="1" w:styleId="afe">
    <w:name w:val="Внимание: недобросовестность!"/>
    <w:basedOn w:val="afc"/>
    <w:next w:val="a"/>
    <w:rsid w:val="005115C0"/>
    <w:pPr>
      <w:spacing w:before="0" w:after="0"/>
      <w:ind w:left="0" w:right="0" w:firstLine="0"/>
    </w:pPr>
    <w:rPr>
      <w:shd w:val="clear" w:color="auto" w:fill="auto"/>
    </w:rPr>
  </w:style>
  <w:style w:type="paragraph" w:customStyle="1" w:styleId="aff">
    <w:name w:val="Заголовок группы контролов"/>
    <w:basedOn w:val="a"/>
    <w:next w:val="a"/>
    <w:rsid w:val="005115C0"/>
    <w:pPr>
      <w:autoSpaceDN/>
      <w:adjustRightInd/>
      <w:jc w:val="both"/>
    </w:pPr>
    <w:rPr>
      <w:rFonts w:ascii="Arial" w:hAnsi="Arial" w:cs="Arial"/>
      <w:b/>
      <w:bCs/>
      <w:color w:val="000000"/>
      <w:sz w:val="24"/>
      <w:szCs w:val="24"/>
      <w:lang w:eastAsia="ar-SA"/>
    </w:rPr>
  </w:style>
  <w:style w:type="paragraph" w:customStyle="1" w:styleId="aff0">
    <w:name w:val="Заголовок для информации об изменениях"/>
    <w:basedOn w:val="1"/>
    <w:next w:val="a"/>
    <w:rsid w:val="005115C0"/>
    <w:pPr>
      <w:numPr>
        <w:numId w:val="0"/>
      </w:numPr>
      <w:spacing w:before="0" w:after="0"/>
      <w:jc w:val="both"/>
    </w:pPr>
    <w:rPr>
      <w:b w:val="0"/>
      <w:bCs w:val="0"/>
      <w:color w:val="auto"/>
      <w:sz w:val="20"/>
      <w:szCs w:val="20"/>
      <w:shd w:val="clear" w:color="auto" w:fill="FFFFFF"/>
    </w:rPr>
  </w:style>
  <w:style w:type="paragraph" w:customStyle="1" w:styleId="aff1">
    <w:name w:val="Заголовок приложения"/>
    <w:basedOn w:val="a"/>
    <w:next w:val="a"/>
    <w:rsid w:val="005115C0"/>
    <w:pPr>
      <w:autoSpaceDN/>
      <w:adjustRightInd/>
      <w:jc w:val="right"/>
    </w:pPr>
    <w:rPr>
      <w:rFonts w:ascii="Arial" w:hAnsi="Arial" w:cs="Arial"/>
      <w:sz w:val="24"/>
      <w:szCs w:val="24"/>
      <w:lang w:eastAsia="ar-SA"/>
    </w:rPr>
  </w:style>
  <w:style w:type="paragraph" w:customStyle="1" w:styleId="aff2">
    <w:name w:val="Заголовок распахивающейся части диалога"/>
    <w:basedOn w:val="a"/>
    <w:next w:val="a"/>
    <w:rsid w:val="005115C0"/>
    <w:pPr>
      <w:autoSpaceDN/>
      <w:adjustRightInd/>
      <w:jc w:val="both"/>
    </w:pPr>
    <w:rPr>
      <w:rFonts w:ascii="Arial" w:hAnsi="Arial" w:cs="Arial"/>
      <w:i/>
      <w:iCs/>
      <w:color w:val="000080"/>
      <w:sz w:val="24"/>
      <w:szCs w:val="24"/>
      <w:lang w:eastAsia="ar-SA"/>
    </w:rPr>
  </w:style>
  <w:style w:type="paragraph" w:customStyle="1" w:styleId="aff3">
    <w:name w:val="Заголовок статьи"/>
    <w:basedOn w:val="a"/>
    <w:next w:val="a"/>
    <w:rsid w:val="005115C0"/>
    <w:pPr>
      <w:autoSpaceDN/>
      <w:adjustRightInd/>
      <w:ind w:left="1612" w:hanging="892"/>
      <w:jc w:val="both"/>
    </w:pPr>
    <w:rPr>
      <w:rFonts w:ascii="Arial" w:hAnsi="Arial" w:cs="Arial"/>
      <w:sz w:val="24"/>
      <w:szCs w:val="24"/>
      <w:lang w:eastAsia="ar-SA"/>
    </w:rPr>
  </w:style>
  <w:style w:type="paragraph" w:customStyle="1" w:styleId="aff4">
    <w:name w:val="Заголовок ЭР (левое окно)"/>
    <w:basedOn w:val="a"/>
    <w:next w:val="a"/>
    <w:rsid w:val="005115C0"/>
    <w:pPr>
      <w:autoSpaceDN/>
      <w:adjustRightInd/>
      <w:spacing w:before="300" w:after="250"/>
      <w:jc w:val="center"/>
    </w:pPr>
    <w:rPr>
      <w:rFonts w:ascii="Arial" w:hAnsi="Arial" w:cs="Arial"/>
      <w:b/>
      <w:bCs/>
      <w:color w:val="26282F"/>
      <w:sz w:val="28"/>
      <w:szCs w:val="28"/>
      <w:lang w:eastAsia="ar-SA"/>
    </w:rPr>
  </w:style>
  <w:style w:type="paragraph" w:customStyle="1" w:styleId="aff5">
    <w:name w:val="Заголовок ЭР (правое окно)"/>
    <w:basedOn w:val="aff4"/>
    <w:next w:val="a"/>
    <w:rsid w:val="005115C0"/>
    <w:pPr>
      <w:spacing w:before="0" w:after="0"/>
      <w:jc w:val="left"/>
    </w:pPr>
    <w:rPr>
      <w:b w:val="0"/>
      <w:bCs w:val="0"/>
      <w:color w:val="auto"/>
      <w:sz w:val="24"/>
      <w:szCs w:val="24"/>
    </w:rPr>
  </w:style>
  <w:style w:type="paragraph" w:customStyle="1" w:styleId="aff6">
    <w:name w:val="Интерактивный заголовок"/>
    <w:basedOn w:val="a0"/>
    <w:next w:val="a"/>
    <w:rsid w:val="005115C0"/>
    <w:rPr>
      <w:b w:val="0"/>
      <w:bCs w:val="0"/>
      <w:color w:val="auto"/>
      <w:u w:val="single"/>
      <w:shd w:val="clear" w:color="auto" w:fill="auto"/>
    </w:rPr>
  </w:style>
  <w:style w:type="paragraph" w:customStyle="1" w:styleId="aff7">
    <w:name w:val="Текст информации об изменениях"/>
    <w:basedOn w:val="a"/>
    <w:next w:val="a"/>
    <w:rsid w:val="005115C0"/>
    <w:pPr>
      <w:autoSpaceDN/>
      <w:adjustRightInd/>
      <w:jc w:val="both"/>
    </w:pPr>
    <w:rPr>
      <w:rFonts w:ascii="Arial" w:hAnsi="Arial" w:cs="Arial"/>
      <w:color w:val="353842"/>
      <w:lang w:eastAsia="ar-SA"/>
    </w:rPr>
  </w:style>
  <w:style w:type="paragraph" w:customStyle="1" w:styleId="aff8">
    <w:name w:val="Информация об изменениях"/>
    <w:basedOn w:val="aff7"/>
    <w:next w:val="a"/>
    <w:rsid w:val="005115C0"/>
    <w:pPr>
      <w:spacing w:before="180"/>
      <w:ind w:left="360" w:right="360"/>
    </w:pPr>
    <w:rPr>
      <w:color w:val="auto"/>
      <w:sz w:val="24"/>
      <w:szCs w:val="24"/>
      <w:shd w:val="clear" w:color="auto" w:fill="EAEFED"/>
    </w:rPr>
  </w:style>
  <w:style w:type="paragraph" w:customStyle="1" w:styleId="aff9">
    <w:name w:val="Текст (справка)"/>
    <w:basedOn w:val="a"/>
    <w:next w:val="a"/>
    <w:rsid w:val="005115C0"/>
    <w:pPr>
      <w:autoSpaceDN/>
      <w:adjustRightInd/>
      <w:ind w:left="170" w:right="170"/>
    </w:pPr>
    <w:rPr>
      <w:rFonts w:ascii="Arial" w:hAnsi="Arial" w:cs="Arial"/>
      <w:sz w:val="24"/>
      <w:szCs w:val="24"/>
      <w:lang w:eastAsia="ar-SA"/>
    </w:rPr>
  </w:style>
  <w:style w:type="paragraph" w:customStyle="1" w:styleId="affa">
    <w:name w:val="Комментарий"/>
    <w:basedOn w:val="aff9"/>
    <w:next w:val="a"/>
    <w:rsid w:val="005115C0"/>
    <w:pPr>
      <w:spacing w:before="75"/>
      <w:ind w:left="0" w:right="0"/>
      <w:jc w:val="both"/>
    </w:pPr>
    <w:rPr>
      <w:color w:val="353842"/>
      <w:shd w:val="clear" w:color="auto" w:fill="F0F0F0"/>
    </w:rPr>
  </w:style>
  <w:style w:type="paragraph" w:customStyle="1" w:styleId="affb">
    <w:name w:val="Информация об изменениях документа"/>
    <w:basedOn w:val="affa"/>
    <w:next w:val="a"/>
    <w:rsid w:val="005115C0"/>
    <w:pPr>
      <w:spacing w:before="0"/>
    </w:pPr>
    <w:rPr>
      <w:i/>
      <w:iCs/>
    </w:rPr>
  </w:style>
  <w:style w:type="paragraph" w:customStyle="1" w:styleId="affc">
    <w:name w:val="Текст (лев. подпись)"/>
    <w:basedOn w:val="a"/>
    <w:next w:val="a"/>
    <w:rsid w:val="005115C0"/>
    <w:pPr>
      <w:autoSpaceDN/>
      <w:adjustRightInd/>
    </w:pPr>
    <w:rPr>
      <w:rFonts w:ascii="Arial" w:hAnsi="Arial" w:cs="Arial"/>
      <w:sz w:val="24"/>
      <w:szCs w:val="24"/>
      <w:lang w:eastAsia="ar-SA"/>
    </w:rPr>
  </w:style>
  <w:style w:type="paragraph" w:customStyle="1" w:styleId="affd">
    <w:name w:val="Колонтитул (левый)"/>
    <w:basedOn w:val="affc"/>
    <w:next w:val="a"/>
    <w:rsid w:val="005115C0"/>
    <w:pPr>
      <w:jc w:val="both"/>
    </w:pPr>
    <w:rPr>
      <w:sz w:val="16"/>
      <w:szCs w:val="16"/>
    </w:rPr>
  </w:style>
  <w:style w:type="paragraph" w:customStyle="1" w:styleId="affe">
    <w:name w:val="Текст (прав. подпись)"/>
    <w:basedOn w:val="a"/>
    <w:next w:val="a"/>
    <w:rsid w:val="005115C0"/>
    <w:pPr>
      <w:autoSpaceDN/>
      <w:adjustRightInd/>
      <w:jc w:val="right"/>
    </w:pPr>
    <w:rPr>
      <w:rFonts w:ascii="Arial" w:hAnsi="Arial" w:cs="Arial"/>
      <w:sz w:val="24"/>
      <w:szCs w:val="24"/>
      <w:lang w:eastAsia="ar-SA"/>
    </w:rPr>
  </w:style>
  <w:style w:type="paragraph" w:customStyle="1" w:styleId="afff">
    <w:name w:val="Колонтитул (правый)"/>
    <w:basedOn w:val="affe"/>
    <w:next w:val="a"/>
    <w:rsid w:val="005115C0"/>
    <w:pPr>
      <w:jc w:val="both"/>
    </w:pPr>
    <w:rPr>
      <w:sz w:val="16"/>
      <w:szCs w:val="16"/>
    </w:rPr>
  </w:style>
  <w:style w:type="paragraph" w:customStyle="1" w:styleId="afff0">
    <w:name w:val="Комментарий пользователя"/>
    <w:basedOn w:val="affa"/>
    <w:next w:val="a"/>
    <w:rsid w:val="005115C0"/>
    <w:pPr>
      <w:spacing w:before="0"/>
      <w:jc w:val="left"/>
    </w:pPr>
    <w:rPr>
      <w:shd w:val="clear" w:color="auto" w:fill="FFDFE0"/>
    </w:rPr>
  </w:style>
  <w:style w:type="paragraph" w:customStyle="1" w:styleId="afff1">
    <w:name w:val="Куда обратиться?"/>
    <w:basedOn w:val="afc"/>
    <w:next w:val="a"/>
    <w:rsid w:val="005115C0"/>
    <w:pPr>
      <w:spacing w:before="0" w:after="0"/>
      <w:ind w:left="0" w:right="0" w:firstLine="0"/>
    </w:pPr>
    <w:rPr>
      <w:shd w:val="clear" w:color="auto" w:fill="auto"/>
    </w:rPr>
  </w:style>
  <w:style w:type="paragraph" w:customStyle="1" w:styleId="afff2">
    <w:name w:val="Моноширинный"/>
    <w:basedOn w:val="a"/>
    <w:next w:val="a"/>
    <w:rsid w:val="005115C0"/>
    <w:pPr>
      <w:autoSpaceDN/>
      <w:adjustRightInd/>
      <w:jc w:val="both"/>
    </w:pPr>
    <w:rPr>
      <w:rFonts w:ascii="Courier New" w:hAnsi="Courier New" w:cs="Courier New"/>
      <w:sz w:val="22"/>
      <w:szCs w:val="22"/>
      <w:lang w:eastAsia="ar-SA"/>
    </w:rPr>
  </w:style>
  <w:style w:type="paragraph" w:customStyle="1" w:styleId="afff3">
    <w:name w:val="Необходимые документы"/>
    <w:basedOn w:val="afc"/>
    <w:next w:val="a"/>
    <w:rsid w:val="005115C0"/>
    <w:pPr>
      <w:spacing w:before="0" w:after="0"/>
      <w:ind w:left="0" w:right="0" w:firstLine="118"/>
    </w:pPr>
    <w:rPr>
      <w:shd w:val="clear" w:color="auto" w:fill="auto"/>
    </w:rPr>
  </w:style>
  <w:style w:type="paragraph" w:customStyle="1" w:styleId="afff4">
    <w:name w:val="Нормальный (таблица)"/>
    <w:basedOn w:val="a"/>
    <w:next w:val="a"/>
    <w:rsid w:val="005115C0"/>
    <w:pPr>
      <w:autoSpaceDN/>
      <w:adjustRightInd/>
      <w:jc w:val="both"/>
    </w:pPr>
    <w:rPr>
      <w:rFonts w:ascii="Arial" w:hAnsi="Arial" w:cs="Arial"/>
      <w:sz w:val="24"/>
      <w:szCs w:val="24"/>
      <w:lang w:eastAsia="ar-SA"/>
    </w:rPr>
  </w:style>
  <w:style w:type="paragraph" w:customStyle="1" w:styleId="afff5">
    <w:name w:val="Объект"/>
    <w:basedOn w:val="a"/>
    <w:next w:val="a"/>
    <w:rsid w:val="005115C0"/>
    <w:pPr>
      <w:autoSpaceDN/>
      <w:adjustRightInd/>
      <w:jc w:val="both"/>
    </w:pPr>
    <w:rPr>
      <w:sz w:val="26"/>
      <w:szCs w:val="26"/>
      <w:lang w:eastAsia="ar-SA"/>
    </w:rPr>
  </w:style>
  <w:style w:type="paragraph" w:customStyle="1" w:styleId="afff6">
    <w:name w:val="Таблицы (моноширинный)"/>
    <w:basedOn w:val="a"/>
    <w:next w:val="a"/>
    <w:rsid w:val="005115C0"/>
    <w:pPr>
      <w:autoSpaceDN/>
      <w:adjustRightInd/>
      <w:jc w:val="both"/>
    </w:pPr>
    <w:rPr>
      <w:rFonts w:ascii="Courier New" w:hAnsi="Courier New" w:cs="Courier New"/>
      <w:sz w:val="22"/>
      <w:szCs w:val="22"/>
      <w:lang w:eastAsia="ar-SA"/>
    </w:rPr>
  </w:style>
  <w:style w:type="paragraph" w:customStyle="1" w:styleId="afff7">
    <w:name w:val="Оглавление"/>
    <w:basedOn w:val="afff6"/>
    <w:next w:val="a"/>
    <w:rsid w:val="005115C0"/>
    <w:pPr>
      <w:ind w:left="140"/>
    </w:pPr>
    <w:rPr>
      <w:rFonts w:ascii="Arial" w:hAnsi="Arial" w:cs="Arial"/>
      <w:sz w:val="24"/>
      <w:szCs w:val="24"/>
    </w:rPr>
  </w:style>
  <w:style w:type="paragraph" w:customStyle="1" w:styleId="afff8">
    <w:name w:val="Переменная часть"/>
    <w:basedOn w:val="af9"/>
    <w:next w:val="a"/>
    <w:rsid w:val="005115C0"/>
    <w:rPr>
      <w:rFonts w:ascii="Arial" w:hAnsi="Arial" w:cs="Arial"/>
      <w:sz w:val="20"/>
      <w:szCs w:val="20"/>
    </w:rPr>
  </w:style>
  <w:style w:type="paragraph" w:customStyle="1" w:styleId="afff9">
    <w:name w:val="Подвал для информации об изменениях"/>
    <w:basedOn w:val="1"/>
    <w:next w:val="a"/>
    <w:rsid w:val="005115C0"/>
    <w:pPr>
      <w:numPr>
        <w:numId w:val="0"/>
      </w:numPr>
      <w:spacing w:before="0" w:after="0"/>
      <w:jc w:val="both"/>
    </w:pPr>
    <w:rPr>
      <w:b w:val="0"/>
      <w:bCs w:val="0"/>
      <w:color w:val="auto"/>
      <w:sz w:val="20"/>
      <w:szCs w:val="20"/>
    </w:rPr>
  </w:style>
  <w:style w:type="paragraph" w:customStyle="1" w:styleId="afffa">
    <w:name w:val="Подзаголовок для информации об изменениях"/>
    <w:basedOn w:val="aff7"/>
    <w:next w:val="a"/>
    <w:rsid w:val="005115C0"/>
    <w:rPr>
      <w:b/>
      <w:bCs/>
      <w:sz w:val="24"/>
      <w:szCs w:val="24"/>
    </w:rPr>
  </w:style>
  <w:style w:type="paragraph" w:customStyle="1" w:styleId="afffb">
    <w:name w:val="Подчёркнуный текст"/>
    <w:basedOn w:val="a"/>
    <w:next w:val="a"/>
    <w:rsid w:val="005115C0"/>
    <w:pPr>
      <w:autoSpaceDN/>
      <w:adjustRightInd/>
      <w:jc w:val="both"/>
    </w:pPr>
    <w:rPr>
      <w:rFonts w:ascii="Arial" w:hAnsi="Arial" w:cs="Arial"/>
      <w:sz w:val="24"/>
      <w:szCs w:val="24"/>
      <w:lang w:eastAsia="ar-SA"/>
    </w:rPr>
  </w:style>
  <w:style w:type="paragraph" w:customStyle="1" w:styleId="afffc">
    <w:name w:val="Постоянная часть"/>
    <w:basedOn w:val="af9"/>
    <w:next w:val="a"/>
    <w:rsid w:val="005115C0"/>
    <w:rPr>
      <w:rFonts w:ascii="Arial" w:hAnsi="Arial" w:cs="Arial"/>
      <w:sz w:val="22"/>
      <w:szCs w:val="22"/>
    </w:rPr>
  </w:style>
  <w:style w:type="paragraph" w:customStyle="1" w:styleId="afffd">
    <w:name w:val="Прижатый влево"/>
    <w:basedOn w:val="a"/>
    <w:next w:val="a"/>
    <w:rsid w:val="005115C0"/>
    <w:pPr>
      <w:autoSpaceDN/>
      <w:adjustRightInd/>
    </w:pPr>
    <w:rPr>
      <w:rFonts w:ascii="Arial" w:hAnsi="Arial" w:cs="Arial"/>
      <w:sz w:val="24"/>
      <w:szCs w:val="24"/>
      <w:lang w:eastAsia="ar-SA"/>
    </w:rPr>
  </w:style>
  <w:style w:type="paragraph" w:customStyle="1" w:styleId="afffe">
    <w:name w:val="Пример."/>
    <w:basedOn w:val="afc"/>
    <w:next w:val="a"/>
    <w:rsid w:val="005115C0"/>
    <w:pPr>
      <w:spacing w:before="0" w:after="0"/>
      <w:ind w:left="0" w:right="0" w:firstLine="0"/>
    </w:pPr>
    <w:rPr>
      <w:shd w:val="clear" w:color="auto" w:fill="auto"/>
    </w:rPr>
  </w:style>
  <w:style w:type="paragraph" w:customStyle="1" w:styleId="affff">
    <w:name w:val="Примечание."/>
    <w:basedOn w:val="afc"/>
    <w:next w:val="a"/>
    <w:rsid w:val="005115C0"/>
    <w:pPr>
      <w:spacing w:before="0" w:after="0"/>
      <w:ind w:left="0" w:right="0" w:firstLine="0"/>
    </w:pPr>
    <w:rPr>
      <w:shd w:val="clear" w:color="auto" w:fill="auto"/>
    </w:rPr>
  </w:style>
  <w:style w:type="paragraph" w:customStyle="1" w:styleId="affff0">
    <w:name w:val="Словарная статья"/>
    <w:basedOn w:val="a"/>
    <w:next w:val="a"/>
    <w:rsid w:val="005115C0"/>
    <w:pPr>
      <w:autoSpaceDN/>
      <w:adjustRightInd/>
      <w:ind w:right="118"/>
      <w:jc w:val="both"/>
    </w:pPr>
    <w:rPr>
      <w:rFonts w:ascii="Arial" w:hAnsi="Arial" w:cs="Arial"/>
      <w:sz w:val="24"/>
      <w:szCs w:val="24"/>
      <w:lang w:eastAsia="ar-SA"/>
    </w:rPr>
  </w:style>
  <w:style w:type="paragraph" w:customStyle="1" w:styleId="affff1">
    <w:name w:val="Ссылка на официальную публикацию"/>
    <w:basedOn w:val="a"/>
    <w:next w:val="a"/>
    <w:rsid w:val="005115C0"/>
    <w:pPr>
      <w:autoSpaceDN/>
      <w:adjustRightInd/>
      <w:jc w:val="both"/>
    </w:pPr>
    <w:rPr>
      <w:rFonts w:ascii="Arial" w:hAnsi="Arial" w:cs="Arial"/>
      <w:sz w:val="24"/>
      <w:szCs w:val="24"/>
      <w:lang w:eastAsia="ar-SA"/>
    </w:rPr>
  </w:style>
  <w:style w:type="paragraph" w:customStyle="1" w:styleId="affff2">
    <w:name w:val="Текст в таблице"/>
    <w:basedOn w:val="afff4"/>
    <w:next w:val="a"/>
    <w:rsid w:val="005115C0"/>
    <w:pPr>
      <w:ind w:firstLine="500"/>
    </w:pPr>
  </w:style>
  <w:style w:type="paragraph" w:customStyle="1" w:styleId="affff3">
    <w:name w:val="Текст ЭР (см. также)"/>
    <w:basedOn w:val="a"/>
    <w:next w:val="a"/>
    <w:rsid w:val="005115C0"/>
    <w:pPr>
      <w:autoSpaceDN/>
      <w:adjustRightInd/>
      <w:spacing w:before="200"/>
    </w:pPr>
    <w:rPr>
      <w:rFonts w:ascii="Arial" w:hAnsi="Arial" w:cs="Arial"/>
      <w:sz w:val="22"/>
      <w:szCs w:val="22"/>
      <w:lang w:eastAsia="ar-SA"/>
    </w:rPr>
  </w:style>
  <w:style w:type="paragraph" w:customStyle="1" w:styleId="affff4">
    <w:name w:val="Технический комментарий"/>
    <w:basedOn w:val="a"/>
    <w:next w:val="a"/>
    <w:rsid w:val="005115C0"/>
    <w:pPr>
      <w:autoSpaceDN/>
      <w:adjustRightInd/>
    </w:pPr>
    <w:rPr>
      <w:rFonts w:ascii="Arial" w:hAnsi="Arial" w:cs="Arial"/>
      <w:color w:val="463F31"/>
      <w:sz w:val="24"/>
      <w:szCs w:val="24"/>
      <w:shd w:val="clear" w:color="auto" w:fill="FFFFA6"/>
      <w:lang w:eastAsia="ar-SA"/>
    </w:rPr>
  </w:style>
  <w:style w:type="paragraph" w:customStyle="1" w:styleId="affff5">
    <w:name w:val="Формула"/>
    <w:basedOn w:val="a"/>
    <w:next w:val="a"/>
    <w:rsid w:val="005115C0"/>
    <w:pPr>
      <w:autoSpaceDN/>
      <w:adjustRightInd/>
      <w:spacing w:before="240" w:after="240"/>
      <w:ind w:left="420" w:right="420" w:firstLine="300"/>
      <w:jc w:val="both"/>
    </w:pPr>
    <w:rPr>
      <w:rFonts w:ascii="Arial" w:hAnsi="Arial" w:cs="Arial"/>
      <w:sz w:val="24"/>
      <w:szCs w:val="24"/>
      <w:shd w:val="clear" w:color="auto" w:fill="FAF3E9"/>
      <w:lang w:eastAsia="ar-SA"/>
    </w:rPr>
  </w:style>
  <w:style w:type="paragraph" w:customStyle="1" w:styleId="affff6">
    <w:name w:val="Центрированный (таблица)"/>
    <w:basedOn w:val="afff4"/>
    <w:next w:val="a"/>
    <w:rsid w:val="005115C0"/>
    <w:pPr>
      <w:jc w:val="center"/>
    </w:pPr>
  </w:style>
  <w:style w:type="paragraph" w:customStyle="1" w:styleId="-">
    <w:name w:val="ЭР-содержание (правое окно)"/>
    <w:basedOn w:val="a"/>
    <w:next w:val="a"/>
    <w:rsid w:val="005115C0"/>
    <w:pPr>
      <w:autoSpaceDN/>
      <w:adjustRightInd/>
      <w:spacing w:before="300"/>
    </w:pPr>
    <w:rPr>
      <w:rFonts w:ascii="Arial" w:hAnsi="Arial" w:cs="Arial"/>
      <w:sz w:val="26"/>
      <w:szCs w:val="26"/>
      <w:lang w:eastAsia="ar-SA"/>
    </w:rPr>
  </w:style>
  <w:style w:type="paragraph" w:customStyle="1" w:styleId="ConsPlusNonformat">
    <w:name w:val="ConsPlusNonformat"/>
    <w:qFormat/>
    <w:rsid w:val="005115C0"/>
    <w:pPr>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с отступом 21"/>
    <w:basedOn w:val="a"/>
    <w:rsid w:val="005115C0"/>
    <w:pPr>
      <w:autoSpaceDN/>
      <w:adjustRightInd/>
      <w:ind w:firstLine="709"/>
      <w:jc w:val="both"/>
    </w:pPr>
    <w:rPr>
      <w:rFonts w:ascii="Arial" w:hAnsi="Arial" w:cs="Arial"/>
      <w:sz w:val="28"/>
      <w:szCs w:val="26"/>
      <w:lang w:eastAsia="ar-SA"/>
    </w:rPr>
  </w:style>
  <w:style w:type="paragraph" w:styleId="affff7">
    <w:name w:val="Normal (Web)"/>
    <w:aliases w:val="_а_Е’__ (дќа) И’ц_1,_а_Е’__ (дќа) И’ц_ И’ц_,___С¬__ (_x_) ÷¬__1,___С¬__ (_x_) ÷¬__ ÷¬__"/>
    <w:basedOn w:val="a"/>
    <w:link w:val="affff8"/>
    <w:uiPriority w:val="99"/>
    <w:rsid w:val="005115C0"/>
    <w:pPr>
      <w:autoSpaceDN/>
      <w:adjustRightInd/>
      <w:spacing w:before="100" w:after="100"/>
    </w:pPr>
    <w:rPr>
      <w:rFonts w:ascii="Arial" w:hAnsi="Arial" w:cs="Arial"/>
      <w:color w:val="000000"/>
      <w:sz w:val="24"/>
      <w:szCs w:val="24"/>
      <w:lang w:eastAsia="ar-SA"/>
    </w:rPr>
  </w:style>
  <w:style w:type="paragraph" w:customStyle="1" w:styleId="ConsPlusNormal">
    <w:name w:val="ConsPlusNormal"/>
    <w:link w:val="ConsPlusNormal0"/>
    <w:rsid w:val="005115C0"/>
    <w:pPr>
      <w:widowControl w:val="0"/>
      <w:suppressAutoHyphens/>
      <w:autoSpaceDE w:val="0"/>
      <w:spacing w:after="0" w:line="240" w:lineRule="auto"/>
      <w:ind w:firstLine="720"/>
    </w:pPr>
    <w:rPr>
      <w:rFonts w:ascii="Arial" w:eastAsia="Arial" w:hAnsi="Arial" w:cs="Arial"/>
      <w:kern w:val="1"/>
      <w:sz w:val="20"/>
      <w:szCs w:val="20"/>
      <w:lang w:eastAsia="ar-SA"/>
    </w:rPr>
  </w:style>
  <w:style w:type="paragraph" w:customStyle="1" w:styleId="affff9">
    <w:name w:val="Содержимое таблицы"/>
    <w:basedOn w:val="a"/>
    <w:rsid w:val="005115C0"/>
    <w:pPr>
      <w:suppressLineNumbers/>
      <w:autoSpaceDN/>
      <w:adjustRightInd/>
    </w:pPr>
    <w:rPr>
      <w:rFonts w:ascii="Arial" w:hAnsi="Arial" w:cs="Arial"/>
      <w:sz w:val="26"/>
      <w:szCs w:val="26"/>
      <w:lang w:eastAsia="ar-SA"/>
    </w:rPr>
  </w:style>
  <w:style w:type="paragraph" w:customStyle="1" w:styleId="affffa">
    <w:name w:val="Заголовок таблицы"/>
    <w:basedOn w:val="affff9"/>
    <w:rsid w:val="005115C0"/>
    <w:pPr>
      <w:jc w:val="center"/>
    </w:pPr>
    <w:rPr>
      <w:b/>
      <w:bCs/>
    </w:rPr>
  </w:style>
  <w:style w:type="paragraph" w:customStyle="1" w:styleId="15">
    <w:name w:val="Текст1"/>
    <w:basedOn w:val="a"/>
    <w:rsid w:val="005115C0"/>
    <w:pPr>
      <w:autoSpaceDN/>
      <w:adjustRightInd/>
    </w:pPr>
    <w:rPr>
      <w:rFonts w:ascii="Courier New" w:hAnsi="Courier New" w:cs="Courier New"/>
      <w:lang w:val="x-none" w:eastAsia="ar-SA"/>
    </w:rPr>
  </w:style>
  <w:style w:type="paragraph" w:customStyle="1" w:styleId="Heading">
    <w:name w:val="Heading"/>
    <w:rsid w:val="005115C0"/>
    <w:pPr>
      <w:widowControl w:val="0"/>
      <w:suppressAutoHyphens/>
      <w:autoSpaceDE w:val="0"/>
      <w:spacing w:after="0" w:line="240" w:lineRule="auto"/>
    </w:pPr>
    <w:rPr>
      <w:rFonts w:ascii="Arial" w:eastAsia="Arial" w:hAnsi="Arial" w:cs="Arial"/>
      <w:b/>
      <w:bCs/>
      <w:lang w:eastAsia="ar-SA"/>
    </w:rPr>
  </w:style>
  <w:style w:type="character" w:customStyle="1" w:styleId="22">
    <w:name w:val="Основной текст (2)_"/>
    <w:link w:val="23"/>
    <w:locked/>
    <w:rsid w:val="005115C0"/>
    <w:rPr>
      <w:sz w:val="26"/>
      <w:szCs w:val="26"/>
      <w:shd w:val="clear" w:color="auto" w:fill="FFFFFF"/>
    </w:rPr>
  </w:style>
  <w:style w:type="paragraph" w:customStyle="1" w:styleId="23">
    <w:name w:val="Основной текст (2)"/>
    <w:basedOn w:val="a"/>
    <w:link w:val="22"/>
    <w:rsid w:val="005115C0"/>
    <w:pPr>
      <w:shd w:val="clear" w:color="auto" w:fill="FFFFFF"/>
      <w:autoSpaceDE/>
      <w:autoSpaceDN/>
      <w:adjustRightInd/>
      <w:spacing w:before="240" w:line="307" w:lineRule="exact"/>
      <w:ind w:firstLine="700"/>
      <w:jc w:val="both"/>
    </w:pPr>
    <w:rPr>
      <w:rFonts w:asciiTheme="minorHAnsi" w:eastAsiaTheme="minorHAnsi" w:hAnsiTheme="minorHAnsi" w:cstheme="minorBidi"/>
      <w:sz w:val="26"/>
      <w:szCs w:val="26"/>
      <w:lang w:eastAsia="en-US"/>
    </w:rPr>
  </w:style>
  <w:style w:type="paragraph" w:styleId="affffb">
    <w:name w:val="No Spacing"/>
    <w:uiPriority w:val="1"/>
    <w:qFormat/>
    <w:rsid w:val="005115C0"/>
    <w:pPr>
      <w:spacing w:after="0" w:line="240" w:lineRule="auto"/>
    </w:pPr>
    <w:rPr>
      <w:rFonts w:ascii="Calibri" w:eastAsia="Calibri" w:hAnsi="Calibri" w:cs="Times New Roman"/>
    </w:rPr>
  </w:style>
  <w:style w:type="character" w:customStyle="1" w:styleId="24">
    <w:name w:val="Стиль2 Знак"/>
    <w:link w:val="25"/>
    <w:locked/>
    <w:rsid w:val="005115C0"/>
    <w:rPr>
      <w:rFonts w:ascii="Lucida Sans Unicode" w:eastAsia="Lucida Sans Unicode" w:hAnsi="Lucida Sans Unicode" w:cs="Lucida Sans Unicode"/>
      <w:b/>
      <w:sz w:val="24"/>
      <w:szCs w:val="24"/>
      <w:lang w:eastAsia="hi-IN" w:bidi="hi-IN"/>
    </w:rPr>
  </w:style>
  <w:style w:type="paragraph" w:customStyle="1" w:styleId="25">
    <w:name w:val="Стиль2"/>
    <w:basedOn w:val="affffc"/>
    <w:link w:val="24"/>
    <w:qFormat/>
    <w:rsid w:val="005115C0"/>
    <w:pPr>
      <w:widowControl/>
      <w:autoSpaceDE/>
      <w:ind w:left="2062"/>
    </w:pPr>
    <w:rPr>
      <w:rFonts w:ascii="Lucida Sans Unicode" w:eastAsia="Lucida Sans Unicode" w:hAnsi="Lucida Sans Unicode" w:cs="Lucida Sans Unicode"/>
      <w:b/>
      <w:lang w:eastAsia="hi-IN" w:bidi="hi-IN"/>
    </w:rPr>
  </w:style>
  <w:style w:type="paragraph" w:styleId="affffc">
    <w:name w:val="Subtitle"/>
    <w:basedOn w:val="a"/>
    <w:next w:val="a"/>
    <w:link w:val="affffd"/>
    <w:uiPriority w:val="11"/>
    <w:qFormat/>
    <w:rsid w:val="005115C0"/>
    <w:pPr>
      <w:autoSpaceDN/>
      <w:adjustRightInd/>
      <w:spacing w:after="60"/>
      <w:jc w:val="center"/>
      <w:outlineLvl w:val="1"/>
    </w:pPr>
    <w:rPr>
      <w:rFonts w:ascii="Calibri Light" w:hAnsi="Calibri Light"/>
      <w:sz w:val="24"/>
      <w:szCs w:val="24"/>
      <w:lang w:eastAsia="ar-SA"/>
    </w:rPr>
  </w:style>
  <w:style w:type="character" w:customStyle="1" w:styleId="affffd">
    <w:name w:val="Подзаголовок Знак"/>
    <w:basedOn w:val="a2"/>
    <w:link w:val="affffc"/>
    <w:uiPriority w:val="11"/>
    <w:rsid w:val="005115C0"/>
    <w:rPr>
      <w:rFonts w:ascii="Calibri Light" w:eastAsia="Times New Roman" w:hAnsi="Calibri Light" w:cs="Times New Roman"/>
      <w:sz w:val="24"/>
      <w:szCs w:val="24"/>
      <w:lang w:eastAsia="ar-SA"/>
    </w:rPr>
  </w:style>
  <w:style w:type="paragraph" w:styleId="affffe">
    <w:name w:val="footnote text"/>
    <w:basedOn w:val="a"/>
    <w:link w:val="afffff"/>
    <w:uiPriority w:val="99"/>
    <w:rsid w:val="009771A6"/>
    <w:pPr>
      <w:widowControl/>
      <w:autoSpaceDE/>
      <w:autoSpaceDN/>
      <w:adjustRightInd/>
    </w:pPr>
  </w:style>
  <w:style w:type="character" w:customStyle="1" w:styleId="afffff">
    <w:name w:val="Текст сноски Знак"/>
    <w:basedOn w:val="a2"/>
    <w:link w:val="affffe"/>
    <w:uiPriority w:val="99"/>
    <w:rsid w:val="009771A6"/>
    <w:rPr>
      <w:rFonts w:ascii="Times New Roman" w:eastAsia="Times New Roman" w:hAnsi="Times New Roman" w:cs="Times New Roman"/>
      <w:sz w:val="20"/>
      <w:szCs w:val="20"/>
      <w:lang w:eastAsia="ru-RU"/>
    </w:rPr>
  </w:style>
  <w:style w:type="character" w:styleId="afffff0">
    <w:name w:val="footnote reference"/>
    <w:uiPriority w:val="99"/>
    <w:semiHidden/>
    <w:rsid w:val="009771A6"/>
    <w:rPr>
      <w:vertAlign w:val="superscript"/>
    </w:rPr>
  </w:style>
  <w:style w:type="paragraph" w:styleId="afffff1">
    <w:name w:val="header"/>
    <w:basedOn w:val="a"/>
    <w:link w:val="afffff2"/>
    <w:uiPriority w:val="99"/>
    <w:rsid w:val="009771A6"/>
    <w:pPr>
      <w:widowControl/>
      <w:tabs>
        <w:tab w:val="center" w:pos="4677"/>
        <w:tab w:val="right" w:pos="9355"/>
      </w:tabs>
      <w:autoSpaceDE/>
      <w:autoSpaceDN/>
      <w:adjustRightInd/>
    </w:pPr>
    <w:rPr>
      <w:sz w:val="24"/>
      <w:szCs w:val="24"/>
      <w:lang w:val="x-none" w:eastAsia="x-none"/>
    </w:rPr>
  </w:style>
  <w:style w:type="character" w:customStyle="1" w:styleId="afffff2">
    <w:name w:val="Верхний колонтитул Знак"/>
    <w:basedOn w:val="a2"/>
    <w:link w:val="afffff1"/>
    <w:uiPriority w:val="99"/>
    <w:rsid w:val="009771A6"/>
    <w:rPr>
      <w:rFonts w:ascii="Times New Roman" w:eastAsia="Times New Roman" w:hAnsi="Times New Roman" w:cs="Times New Roman"/>
      <w:sz w:val="24"/>
      <w:szCs w:val="24"/>
      <w:lang w:val="x-none" w:eastAsia="x-none"/>
    </w:rPr>
  </w:style>
  <w:style w:type="character" w:styleId="afffff3">
    <w:name w:val="page number"/>
    <w:basedOn w:val="a2"/>
    <w:uiPriority w:val="99"/>
    <w:rsid w:val="009771A6"/>
  </w:style>
  <w:style w:type="character" w:customStyle="1" w:styleId="affff8">
    <w:name w:val="Обычный (веб) Знак"/>
    <w:aliases w:val="_а_Е’__ (дќа) И’ц_1 Знак,_а_Е’__ (дќа) И’ц_ И’ц_ Знак,___С¬__ (_x_) ÷¬__1 Знак,___С¬__ (_x_) ÷¬__ ÷¬__ Знак"/>
    <w:link w:val="affff7"/>
    <w:uiPriority w:val="99"/>
    <w:locked/>
    <w:rsid w:val="009771A6"/>
    <w:rPr>
      <w:rFonts w:ascii="Arial" w:eastAsia="Times New Roman" w:hAnsi="Arial" w:cs="Arial"/>
      <w:color w:val="000000"/>
      <w:sz w:val="24"/>
      <w:szCs w:val="24"/>
      <w:lang w:eastAsia="ar-SA"/>
    </w:rPr>
  </w:style>
  <w:style w:type="paragraph" w:customStyle="1" w:styleId="1-21">
    <w:name w:val="Средняя сетка 1 - Акцент 21"/>
    <w:basedOn w:val="a"/>
    <w:uiPriority w:val="34"/>
    <w:qFormat/>
    <w:rsid w:val="009771A6"/>
    <w:pPr>
      <w:widowControl/>
      <w:autoSpaceDE/>
      <w:autoSpaceDN/>
      <w:adjustRightInd/>
      <w:spacing w:after="200" w:line="276" w:lineRule="auto"/>
      <w:ind w:left="720"/>
      <w:contextualSpacing/>
    </w:pPr>
    <w:rPr>
      <w:rFonts w:ascii="Calibri" w:eastAsia="Calibri" w:hAnsi="Calibri"/>
      <w:sz w:val="22"/>
      <w:szCs w:val="22"/>
      <w:lang w:eastAsia="en-US"/>
    </w:rPr>
  </w:style>
  <w:style w:type="character" w:styleId="afffff4">
    <w:name w:val="annotation reference"/>
    <w:uiPriority w:val="99"/>
    <w:rsid w:val="009771A6"/>
    <w:rPr>
      <w:sz w:val="18"/>
      <w:szCs w:val="18"/>
    </w:rPr>
  </w:style>
  <w:style w:type="paragraph" w:styleId="afffff5">
    <w:name w:val="annotation text"/>
    <w:basedOn w:val="a"/>
    <w:link w:val="afffff6"/>
    <w:uiPriority w:val="99"/>
    <w:rsid w:val="009771A6"/>
    <w:pPr>
      <w:widowControl/>
      <w:autoSpaceDE/>
      <w:autoSpaceDN/>
      <w:adjustRightInd/>
    </w:pPr>
    <w:rPr>
      <w:sz w:val="24"/>
      <w:szCs w:val="24"/>
      <w:lang w:val="x-none" w:eastAsia="x-none"/>
    </w:rPr>
  </w:style>
  <w:style w:type="character" w:customStyle="1" w:styleId="afffff6">
    <w:name w:val="Текст примечания Знак"/>
    <w:basedOn w:val="a2"/>
    <w:link w:val="afffff5"/>
    <w:uiPriority w:val="99"/>
    <w:rsid w:val="009771A6"/>
    <w:rPr>
      <w:rFonts w:ascii="Times New Roman" w:eastAsia="Times New Roman" w:hAnsi="Times New Roman" w:cs="Times New Roman"/>
      <w:sz w:val="24"/>
      <w:szCs w:val="24"/>
      <w:lang w:val="x-none" w:eastAsia="x-none"/>
    </w:rPr>
  </w:style>
  <w:style w:type="paragraph" w:styleId="afffff7">
    <w:name w:val="annotation subject"/>
    <w:basedOn w:val="afffff5"/>
    <w:next w:val="afffff5"/>
    <w:link w:val="afffff8"/>
    <w:uiPriority w:val="99"/>
    <w:rsid w:val="009771A6"/>
    <w:rPr>
      <w:b/>
      <w:bCs/>
    </w:rPr>
  </w:style>
  <w:style w:type="character" w:customStyle="1" w:styleId="afffff8">
    <w:name w:val="Тема примечания Знак"/>
    <w:basedOn w:val="afffff6"/>
    <w:link w:val="afffff7"/>
    <w:uiPriority w:val="99"/>
    <w:rsid w:val="009771A6"/>
    <w:rPr>
      <w:rFonts w:ascii="Times New Roman" w:eastAsia="Times New Roman" w:hAnsi="Times New Roman" w:cs="Times New Roman"/>
      <w:b/>
      <w:bCs/>
      <w:sz w:val="24"/>
      <w:szCs w:val="24"/>
      <w:lang w:val="x-none" w:eastAsia="x-none"/>
    </w:rPr>
  </w:style>
  <w:style w:type="character" w:styleId="afffff9">
    <w:name w:val="FollowedHyperlink"/>
    <w:uiPriority w:val="99"/>
    <w:rsid w:val="009771A6"/>
    <w:rPr>
      <w:color w:val="800080"/>
      <w:u w:val="single"/>
    </w:rPr>
  </w:style>
  <w:style w:type="paragraph" w:customStyle="1" w:styleId="afffffa">
    <w:name w:val="Знак Знак Знак Знак"/>
    <w:basedOn w:val="a"/>
    <w:rsid w:val="009771A6"/>
    <w:pPr>
      <w:widowControl/>
      <w:autoSpaceDE/>
      <w:autoSpaceDN/>
      <w:adjustRightInd/>
      <w:spacing w:before="100" w:beforeAutospacing="1" w:after="100" w:afterAutospacing="1"/>
    </w:pPr>
    <w:rPr>
      <w:rFonts w:ascii="Tahoma" w:hAnsi="Tahoma"/>
      <w:lang w:val="en-US" w:eastAsia="en-US"/>
    </w:rPr>
  </w:style>
  <w:style w:type="paragraph" w:customStyle="1" w:styleId="16">
    <w:name w:val="Абзац списка1"/>
    <w:basedOn w:val="a"/>
    <w:rsid w:val="009771A6"/>
    <w:pPr>
      <w:widowControl/>
      <w:autoSpaceDE/>
      <w:autoSpaceDN/>
      <w:adjustRightInd/>
      <w:ind w:left="720"/>
    </w:pPr>
    <w:rPr>
      <w:sz w:val="24"/>
    </w:rPr>
  </w:style>
  <w:style w:type="paragraph" w:customStyle="1" w:styleId="-11">
    <w:name w:val="Цветная заливка - Акцент 11"/>
    <w:hidden/>
    <w:uiPriority w:val="71"/>
    <w:rsid w:val="009771A6"/>
    <w:pPr>
      <w:spacing w:after="0" w:line="240" w:lineRule="auto"/>
    </w:pPr>
    <w:rPr>
      <w:rFonts w:ascii="Times New Roman" w:eastAsia="Times New Roman" w:hAnsi="Times New Roman" w:cs="Times New Roman"/>
      <w:sz w:val="24"/>
      <w:szCs w:val="24"/>
      <w:lang w:eastAsia="ru-RU"/>
    </w:rPr>
  </w:style>
  <w:style w:type="character" w:customStyle="1" w:styleId="17">
    <w:name w:val="Тема примечания Знак1"/>
    <w:uiPriority w:val="99"/>
    <w:locked/>
    <w:rsid w:val="009771A6"/>
    <w:rPr>
      <w:rFonts w:cs="Times New Roman"/>
      <w:b/>
      <w:bCs/>
      <w:sz w:val="24"/>
      <w:szCs w:val="24"/>
    </w:rPr>
  </w:style>
  <w:style w:type="paragraph" w:customStyle="1" w:styleId="afffffb">
    <w:name w:val="÷¬__ ÷¬__ ÷¬__ ÷¬__"/>
    <w:basedOn w:val="a"/>
    <w:rsid w:val="009771A6"/>
    <w:pPr>
      <w:widowControl/>
      <w:autoSpaceDE/>
      <w:autoSpaceDN/>
      <w:adjustRightInd/>
      <w:spacing w:before="100" w:beforeAutospacing="1" w:after="100" w:afterAutospacing="1"/>
    </w:pPr>
    <w:rPr>
      <w:rFonts w:ascii="Tahoma" w:hAnsi="Tahoma"/>
      <w:lang w:val="en-US" w:eastAsia="en-US"/>
    </w:rPr>
  </w:style>
  <w:style w:type="paragraph" w:styleId="26">
    <w:name w:val="Body Text Indent 2"/>
    <w:basedOn w:val="a"/>
    <w:link w:val="27"/>
    <w:rsid w:val="009771A6"/>
    <w:pPr>
      <w:widowControl/>
      <w:autoSpaceDE/>
      <w:autoSpaceDN/>
      <w:adjustRightInd/>
      <w:spacing w:after="120" w:line="480" w:lineRule="auto"/>
      <w:ind w:left="283"/>
    </w:pPr>
    <w:rPr>
      <w:sz w:val="24"/>
      <w:szCs w:val="24"/>
    </w:rPr>
  </w:style>
  <w:style w:type="character" w:customStyle="1" w:styleId="27">
    <w:name w:val="Основной текст с отступом 2 Знак"/>
    <w:basedOn w:val="a2"/>
    <w:link w:val="26"/>
    <w:rsid w:val="009771A6"/>
    <w:rPr>
      <w:rFonts w:ascii="Times New Roman" w:eastAsia="Times New Roman" w:hAnsi="Times New Roman" w:cs="Times New Roman"/>
      <w:sz w:val="24"/>
      <w:szCs w:val="24"/>
      <w:lang w:eastAsia="ru-RU"/>
    </w:rPr>
  </w:style>
  <w:style w:type="paragraph" w:styleId="afffffc">
    <w:name w:val="List Paragraph"/>
    <w:aliases w:val="ТЗ список,Абзац списка нумерованный"/>
    <w:basedOn w:val="a"/>
    <w:link w:val="afffffd"/>
    <w:uiPriority w:val="34"/>
    <w:qFormat/>
    <w:rsid w:val="009771A6"/>
    <w:pPr>
      <w:widowControl/>
      <w:autoSpaceDE/>
      <w:autoSpaceDN/>
      <w:adjustRightInd/>
      <w:ind w:left="708"/>
    </w:pPr>
    <w:rPr>
      <w:sz w:val="24"/>
      <w:szCs w:val="24"/>
    </w:rPr>
  </w:style>
  <w:style w:type="character" w:customStyle="1" w:styleId="ConsPlusNormal0">
    <w:name w:val="ConsPlusNormal Знак"/>
    <w:link w:val="ConsPlusNormal"/>
    <w:locked/>
    <w:rsid w:val="009771A6"/>
    <w:rPr>
      <w:rFonts w:ascii="Arial" w:eastAsia="Arial" w:hAnsi="Arial" w:cs="Arial"/>
      <w:kern w:val="1"/>
      <w:sz w:val="20"/>
      <w:szCs w:val="20"/>
      <w:lang w:eastAsia="ar-SA"/>
    </w:rPr>
  </w:style>
  <w:style w:type="paragraph" w:customStyle="1" w:styleId="ConsPlusCell">
    <w:name w:val="ConsPlusCell"/>
    <w:uiPriority w:val="99"/>
    <w:rsid w:val="009771A6"/>
    <w:pPr>
      <w:widowControl w:val="0"/>
      <w:autoSpaceDE w:val="0"/>
      <w:autoSpaceDN w:val="0"/>
      <w:adjustRightInd w:val="0"/>
      <w:spacing w:after="0" w:line="240" w:lineRule="auto"/>
    </w:pPr>
    <w:rPr>
      <w:rFonts w:ascii="Calibri" w:eastAsia="Times New Roman" w:hAnsi="Calibri" w:cs="Calibri"/>
      <w:lang w:eastAsia="ru-RU"/>
    </w:rPr>
  </w:style>
  <w:style w:type="paragraph" w:styleId="afffffe">
    <w:name w:val="footer"/>
    <w:basedOn w:val="a"/>
    <w:link w:val="affffff"/>
    <w:rsid w:val="009771A6"/>
    <w:pPr>
      <w:widowControl/>
      <w:tabs>
        <w:tab w:val="center" w:pos="4677"/>
        <w:tab w:val="right" w:pos="9355"/>
      </w:tabs>
      <w:autoSpaceDE/>
      <w:autoSpaceDN/>
      <w:adjustRightInd/>
    </w:pPr>
    <w:rPr>
      <w:sz w:val="24"/>
      <w:szCs w:val="24"/>
    </w:rPr>
  </w:style>
  <w:style w:type="character" w:customStyle="1" w:styleId="affffff">
    <w:name w:val="Нижний колонтитул Знак"/>
    <w:basedOn w:val="a2"/>
    <w:link w:val="afffffe"/>
    <w:rsid w:val="009771A6"/>
    <w:rPr>
      <w:rFonts w:ascii="Times New Roman" w:eastAsia="Times New Roman" w:hAnsi="Times New Roman" w:cs="Times New Roman"/>
      <w:sz w:val="24"/>
      <w:szCs w:val="24"/>
      <w:lang w:eastAsia="ru-RU"/>
    </w:rPr>
  </w:style>
  <w:style w:type="paragraph" w:styleId="affffff0">
    <w:name w:val="endnote text"/>
    <w:basedOn w:val="a"/>
    <w:link w:val="affffff1"/>
    <w:qFormat/>
    <w:rsid w:val="009771A6"/>
    <w:pPr>
      <w:widowControl/>
      <w:autoSpaceDE/>
      <w:autoSpaceDN/>
      <w:adjustRightInd/>
    </w:pPr>
  </w:style>
  <w:style w:type="character" w:customStyle="1" w:styleId="affffff1">
    <w:name w:val="Текст концевой сноски Знак"/>
    <w:basedOn w:val="a2"/>
    <w:link w:val="affffff0"/>
    <w:rsid w:val="009771A6"/>
    <w:rPr>
      <w:rFonts w:ascii="Times New Roman" w:eastAsia="Times New Roman" w:hAnsi="Times New Roman" w:cs="Times New Roman"/>
      <w:sz w:val="20"/>
      <w:szCs w:val="20"/>
      <w:lang w:eastAsia="ru-RU"/>
    </w:rPr>
  </w:style>
  <w:style w:type="character" w:styleId="affffff2">
    <w:name w:val="endnote reference"/>
    <w:rsid w:val="009771A6"/>
    <w:rPr>
      <w:vertAlign w:val="superscript"/>
    </w:rPr>
  </w:style>
  <w:style w:type="paragraph" w:customStyle="1" w:styleId="P16">
    <w:name w:val="P16"/>
    <w:basedOn w:val="a"/>
    <w:hidden/>
    <w:rsid w:val="009771A6"/>
    <w:pPr>
      <w:autoSpaceDE/>
      <w:autoSpaceDN/>
      <w:jc w:val="center"/>
      <w:textAlignment w:val="baseline"/>
    </w:pPr>
    <w:rPr>
      <w:rFonts w:eastAsia="SimSun1"/>
      <w:b/>
      <w:sz w:val="24"/>
    </w:rPr>
  </w:style>
  <w:style w:type="paragraph" w:customStyle="1" w:styleId="P59">
    <w:name w:val="P59"/>
    <w:basedOn w:val="a"/>
    <w:hidden/>
    <w:rsid w:val="009771A6"/>
    <w:pPr>
      <w:tabs>
        <w:tab w:val="left" w:pos="-3420"/>
      </w:tabs>
      <w:autoSpaceDE/>
      <w:autoSpaceDN/>
      <w:jc w:val="center"/>
      <w:textAlignment w:val="baseline"/>
    </w:pPr>
    <w:rPr>
      <w:sz w:val="24"/>
    </w:rPr>
  </w:style>
  <w:style w:type="paragraph" w:customStyle="1" w:styleId="P61">
    <w:name w:val="P61"/>
    <w:basedOn w:val="a"/>
    <w:hidden/>
    <w:rsid w:val="009771A6"/>
    <w:pPr>
      <w:tabs>
        <w:tab w:val="left" w:pos="-3420"/>
      </w:tabs>
      <w:autoSpaceDE/>
      <w:autoSpaceDN/>
      <w:jc w:val="center"/>
      <w:textAlignment w:val="baseline"/>
    </w:pPr>
    <w:rPr>
      <w:sz w:val="28"/>
    </w:rPr>
  </w:style>
  <w:style w:type="paragraph" w:customStyle="1" w:styleId="P103">
    <w:name w:val="P103"/>
    <w:basedOn w:val="a"/>
    <w:hidden/>
    <w:rsid w:val="009771A6"/>
    <w:pPr>
      <w:tabs>
        <w:tab w:val="left" w:pos="6054"/>
      </w:tabs>
      <w:ind w:left="5760"/>
      <w:textAlignment w:val="baseline"/>
    </w:pPr>
    <w:rPr>
      <w:sz w:val="24"/>
    </w:rPr>
  </w:style>
  <w:style w:type="character" w:customStyle="1" w:styleId="T3">
    <w:name w:val="T3"/>
    <w:hidden/>
    <w:rsid w:val="009771A6"/>
    <w:rPr>
      <w:sz w:val="24"/>
    </w:rPr>
  </w:style>
  <w:style w:type="paragraph" w:styleId="31">
    <w:name w:val="Body Text Indent 3"/>
    <w:basedOn w:val="a"/>
    <w:link w:val="32"/>
    <w:rsid w:val="009771A6"/>
    <w:pPr>
      <w:widowControl/>
      <w:autoSpaceDE/>
      <w:autoSpaceDN/>
      <w:adjustRightInd/>
      <w:spacing w:after="120"/>
      <w:ind w:left="283"/>
    </w:pPr>
    <w:rPr>
      <w:sz w:val="16"/>
      <w:szCs w:val="16"/>
    </w:rPr>
  </w:style>
  <w:style w:type="character" w:customStyle="1" w:styleId="32">
    <w:name w:val="Основной текст с отступом 3 Знак"/>
    <w:basedOn w:val="a2"/>
    <w:link w:val="31"/>
    <w:rsid w:val="009771A6"/>
    <w:rPr>
      <w:rFonts w:ascii="Times New Roman" w:eastAsia="Times New Roman" w:hAnsi="Times New Roman" w:cs="Times New Roman"/>
      <w:sz w:val="16"/>
      <w:szCs w:val="16"/>
      <w:lang w:eastAsia="ru-RU"/>
    </w:rPr>
  </w:style>
  <w:style w:type="paragraph" w:customStyle="1" w:styleId="formattext">
    <w:name w:val="formattext"/>
    <w:basedOn w:val="a"/>
    <w:rsid w:val="009771A6"/>
    <w:pPr>
      <w:widowControl/>
      <w:autoSpaceDE/>
      <w:autoSpaceDN/>
      <w:adjustRightInd/>
      <w:spacing w:before="100" w:beforeAutospacing="1" w:after="100" w:afterAutospacing="1"/>
    </w:pPr>
    <w:rPr>
      <w:sz w:val="24"/>
      <w:szCs w:val="24"/>
    </w:rPr>
  </w:style>
  <w:style w:type="paragraph" w:customStyle="1" w:styleId="Default">
    <w:name w:val="Default"/>
    <w:rsid w:val="009771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unhideWhenUsed/>
    <w:rsid w:val="009771A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2"/>
    <w:link w:val="HTML"/>
    <w:uiPriority w:val="99"/>
    <w:rsid w:val="009771A6"/>
    <w:rPr>
      <w:rFonts w:ascii="Courier New" w:eastAsia="Times New Roman" w:hAnsi="Courier New" w:cs="Courier New"/>
      <w:sz w:val="20"/>
      <w:szCs w:val="20"/>
      <w:lang w:eastAsia="ru-RU"/>
    </w:rPr>
  </w:style>
  <w:style w:type="paragraph" w:customStyle="1" w:styleId="affffff3">
    <w:name w:val="МУ Обычный стиль"/>
    <w:basedOn w:val="a"/>
    <w:autoRedefine/>
    <w:rsid w:val="009771A6"/>
    <w:pPr>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ind w:firstLine="567"/>
      <w:jc w:val="both"/>
    </w:pPr>
    <w:rPr>
      <w:sz w:val="28"/>
      <w:szCs w:val="28"/>
      <w:shd w:val="clear" w:color="auto" w:fill="FFFFFF"/>
    </w:rPr>
  </w:style>
  <w:style w:type="character" w:customStyle="1" w:styleId="blk">
    <w:name w:val="blk"/>
    <w:rsid w:val="009771A6"/>
  </w:style>
  <w:style w:type="table" w:styleId="affffff4">
    <w:name w:val="Table Grid"/>
    <w:basedOn w:val="a3"/>
    <w:uiPriority w:val="59"/>
    <w:rsid w:val="009771A6"/>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9771A6"/>
    <w:pPr>
      <w:widowControl/>
      <w:autoSpaceDE/>
      <w:autoSpaceDN/>
      <w:adjustRightInd/>
    </w:pPr>
    <w:rPr>
      <w:rFonts w:eastAsia="Calibri"/>
      <w:noProof/>
      <w:sz w:val="28"/>
      <w:szCs w:val="28"/>
    </w:rPr>
  </w:style>
  <w:style w:type="character" w:customStyle="1" w:styleId="afffffd">
    <w:name w:val="Абзац списка Знак"/>
    <w:aliases w:val="ТЗ список Знак,Абзац списка нумерованный Знак"/>
    <w:link w:val="afffffc"/>
    <w:uiPriority w:val="34"/>
    <w:qFormat/>
    <w:locked/>
    <w:rsid w:val="009771A6"/>
    <w:rPr>
      <w:rFonts w:ascii="Times New Roman" w:eastAsia="Times New Roman" w:hAnsi="Times New Roman" w:cs="Times New Roman"/>
      <w:sz w:val="24"/>
      <w:szCs w:val="24"/>
      <w:lang w:eastAsia="ru-RU"/>
    </w:rPr>
  </w:style>
  <w:style w:type="paragraph" w:styleId="affffff5">
    <w:name w:val="Revision"/>
    <w:hidden/>
    <w:uiPriority w:val="99"/>
    <w:semiHidden/>
    <w:rsid w:val="009771A6"/>
    <w:pPr>
      <w:spacing w:after="0" w:line="240" w:lineRule="auto"/>
    </w:pPr>
    <w:rPr>
      <w:rFonts w:ascii="Times New Roman" w:eastAsia="Times New Roman" w:hAnsi="Times New Roman" w:cs="Times New Roman"/>
      <w:sz w:val="24"/>
      <w:szCs w:val="24"/>
      <w:lang w:eastAsia="ru-RU"/>
    </w:rPr>
  </w:style>
  <w:style w:type="character" w:customStyle="1" w:styleId="18">
    <w:name w:val="Название Знак1"/>
    <w:link w:val="affffff6"/>
    <w:rsid w:val="009771A6"/>
    <w:rPr>
      <w:rFonts w:ascii="Calibri Light" w:hAnsi="Calibri Light"/>
      <w:b/>
      <w:bCs/>
      <w:kern w:val="28"/>
      <w:sz w:val="32"/>
      <w:szCs w:val="32"/>
    </w:rPr>
  </w:style>
  <w:style w:type="character" w:styleId="affffff7">
    <w:name w:val="Emphasis"/>
    <w:qFormat/>
    <w:rsid w:val="009771A6"/>
    <w:rPr>
      <w:i/>
      <w:iCs/>
    </w:rPr>
  </w:style>
  <w:style w:type="paragraph" w:styleId="affffff8">
    <w:name w:val="TOC Heading"/>
    <w:basedOn w:val="1"/>
    <w:next w:val="a"/>
    <w:uiPriority w:val="39"/>
    <w:unhideWhenUsed/>
    <w:qFormat/>
    <w:rsid w:val="009771A6"/>
    <w:pPr>
      <w:keepNext/>
      <w:keepLines/>
      <w:widowControl/>
      <w:numPr>
        <w:numId w:val="0"/>
      </w:numPr>
      <w:autoSpaceDE/>
      <w:spacing w:before="240" w:after="0" w:line="259" w:lineRule="auto"/>
      <w:jc w:val="left"/>
      <w:outlineLvl w:val="9"/>
    </w:pPr>
    <w:rPr>
      <w:rFonts w:ascii="Calibri Light" w:hAnsi="Calibri Light" w:cs="Times New Roman"/>
      <w:b w:val="0"/>
      <w:bCs w:val="0"/>
      <w:color w:val="2E74B5"/>
      <w:sz w:val="32"/>
      <w:szCs w:val="32"/>
      <w:lang w:eastAsia="ru-RU"/>
    </w:rPr>
  </w:style>
  <w:style w:type="paragraph" w:styleId="33">
    <w:name w:val="toc 3"/>
    <w:basedOn w:val="a"/>
    <w:next w:val="a"/>
    <w:autoRedefine/>
    <w:uiPriority w:val="39"/>
    <w:rsid w:val="009771A6"/>
    <w:pPr>
      <w:widowControl/>
      <w:autoSpaceDE/>
      <w:autoSpaceDN/>
      <w:adjustRightInd/>
      <w:ind w:left="480"/>
    </w:pPr>
    <w:rPr>
      <w:sz w:val="24"/>
      <w:szCs w:val="24"/>
    </w:rPr>
  </w:style>
  <w:style w:type="paragraph" w:styleId="19">
    <w:name w:val="toc 1"/>
    <w:basedOn w:val="a"/>
    <w:next w:val="a"/>
    <w:autoRedefine/>
    <w:uiPriority w:val="39"/>
    <w:rsid w:val="009771A6"/>
    <w:pPr>
      <w:widowControl/>
      <w:autoSpaceDE/>
      <w:autoSpaceDN/>
      <w:adjustRightInd/>
    </w:pPr>
    <w:rPr>
      <w:sz w:val="24"/>
      <w:szCs w:val="24"/>
    </w:rPr>
  </w:style>
  <w:style w:type="paragraph" w:styleId="28">
    <w:name w:val="toc 2"/>
    <w:basedOn w:val="a"/>
    <w:next w:val="a"/>
    <w:autoRedefine/>
    <w:uiPriority w:val="39"/>
    <w:rsid w:val="009771A6"/>
    <w:pPr>
      <w:widowControl/>
      <w:autoSpaceDE/>
      <w:autoSpaceDN/>
      <w:adjustRightInd/>
      <w:ind w:left="240"/>
    </w:pPr>
    <w:rPr>
      <w:sz w:val="24"/>
      <w:szCs w:val="24"/>
    </w:rPr>
  </w:style>
  <w:style w:type="paragraph" w:styleId="affffff6">
    <w:name w:val="Title"/>
    <w:basedOn w:val="a"/>
    <w:next w:val="a"/>
    <w:link w:val="18"/>
    <w:qFormat/>
    <w:rsid w:val="009771A6"/>
    <w:pPr>
      <w:pBdr>
        <w:bottom w:val="single" w:sz="8" w:space="4" w:color="4F81BD" w:themeColor="accent1"/>
      </w:pBdr>
      <w:spacing w:after="300"/>
      <w:contextualSpacing/>
    </w:pPr>
    <w:rPr>
      <w:rFonts w:ascii="Calibri Light" w:eastAsiaTheme="minorHAnsi" w:hAnsi="Calibri Light" w:cstheme="minorBidi"/>
      <w:b/>
      <w:bCs/>
      <w:kern w:val="28"/>
      <w:sz w:val="32"/>
      <w:szCs w:val="32"/>
      <w:lang w:eastAsia="en-US"/>
    </w:rPr>
  </w:style>
  <w:style w:type="character" w:customStyle="1" w:styleId="affffff9">
    <w:name w:val="Название Знак"/>
    <w:basedOn w:val="a2"/>
    <w:uiPriority w:val="10"/>
    <w:rsid w:val="009771A6"/>
    <w:rPr>
      <w:rFonts w:asciiTheme="majorHAnsi" w:eastAsiaTheme="majorEastAsia" w:hAnsiTheme="majorHAnsi" w:cstheme="majorBidi"/>
      <w:color w:val="17365D" w:themeColor="text2" w:themeShade="BF"/>
      <w:spacing w:val="5"/>
      <w:kern w:val="28"/>
      <w:sz w:val="52"/>
      <w:szCs w:val="52"/>
      <w:lang w:eastAsia="ru-RU"/>
    </w:rPr>
  </w:style>
  <w:style w:type="paragraph" w:customStyle="1" w:styleId="Char">
    <w:name w:val="Char Знак Знак Знак Знак Знак Знак"/>
    <w:basedOn w:val="a"/>
    <w:rsid w:val="00730C3D"/>
    <w:pPr>
      <w:autoSpaceDE/>
      <w:autoSpaceDN/>
      <w:spacing w:after="200" w:line="240" w:lineRule="exact"/>
      <w:jc w:val="right"/>
    </w:pPr>
    <w:rPr>
      <w:lang w:val="en-GB"/>
    </w:rPr>
  </w:style>
  <w:style w:type="character" w:customStyle="1" w:styleId="affffffa">
    <w:name w:val="Основной текст_"/>
    <w:link w:val="1a"/>
    <w:rsid w:val="00730C3D"/>
    <w:rPr>
      <w:rFonts w:ascii="Times New Roman" w:eastAsia="Times New Roman" w:hAnsi="Times New Roman" w:cs="Times New Roman"/>
      <w:sz w:val="26"/>
      <w:szCs w:val="26"/>
      <w:shd w:val="clear" w:color="auto" w:fill="FFFFFF"/>
    </w:rPr>
  </w:style>
  <w:style w:type="paragraph" w:customStyle="1" w:styleId="1a">
    <w:name w:val="Основной текст1"/>
    <w:basedOn w:val="a"/>
    <w:link w:val="affffffa"/>
    <w:rsid w:val="00730C3D"/>
    <w:pPr>
      <w:shd w:val="clear" w:color="auto" w:fill="FFFFFF"/>
      <w:autoSpaceDE/>
      <w:autoSpaceDN/>
      <w:adjustRightInd/>
      <w:spacing w:after="300" w:line="326" w:lineRule="exact"/>
      <w:ind w:hanging="340"/>
      <w:jc w:val="center"/>
    </w:pPr>
    <w:rPr>
      <w:sz w:val="26"/>
      <w:szCs w:val="26"/>
      <w:lang w:eastAsia="en-US"/>
    </w:rPr>
  </w:style>
  <w:style w:type="paragraph" w:customStyle="1" w:styleId="ConsPlusTitle">
    <w:name w:val="ConsPlusTitle"/>
    <w:rsid w:val="00730C3D"/>
    <w:pPr>
      <w:widowControl w:val="0"/>
      <w:autoSpaceDE w:val="0"/>
      <w:autoSpaceDN w:val="0"/>
      <w:spacing w:after="0" w:line="240" w:lineRule="auto"/>
    </w:pPr>
    <w:rPr>
      <w:rFonts w:ascii="Calibri" w:eastAsia="Times New Roman" w:hAnsi="Calibri" w:cs="Calibri"/>
      <w:b/>
      <w:szCs w:val="20"/>
      <w:lang w:eastAsia="ru-RU"/>
    </w:rPr>
  </w:style>
  <w:style w:type="paragraph" w:customStyle="1" w:styleId="111">
    <w:name w:val="Рег. 1.1.1"/>
    <w:basedOn w:val="a"/>
    <w:qFormat/>
    <w:rsid w:val="00730C3D"/>
    <w:pPr>
      <w:widowControl/>
      <w:autoSpaceDE/>
      <w:autoSpaceDN/>
      <w:adjustRightInd/>
      <w:spacing w:line="276" w:lineRule="auto"/>
      <w:jc w:val="both"/>
    </w:pPr>
    <w:rPr>
      <w:sz w:val="28"/>
      <w:szCs w:val="28"/>
    </w:rPr>
  </w:style>
  <w:style w:type="paragraph" w:customStyle="1" w:styleId="110">
    <w:name w:val="Рег. Основной текст уровнеь 1.1 (базовый)"/>
    <w:basedOn w:val="ConsPlusNormal"/>
    <w:qFormat/>
    <w:rsid w:val="00730C3D"/>
    <w:pPr>
      <w:widowControl/>
      <w:suppressAutoHyphens w:val="0"/>
      <w:autoSpaceDE/>
      <w:spacing w:line="276" w:lineRule="auto"/>
      <w:ind w:firstLine="0"/>
      <w:jc w:val="both"/>
    </w:pPr>
    <w:rPr>
      <w:rFonts w:ascii="Times New Roman" w:eastAsia="Calibri" w:hAnsi="Times New Roman" w:cs="Times New Roman"/>
      <w:kern w:val="0"/>
      <w:sz w:val="28"/>
      <w:szCs w:val="28"/>
      <w:lang w:eastAsia="en-US"/>
    </w:rPr>
  </w:style>
  <w:style w:type="character" w:customStyle="1" w:styleId="1b">
    <w:name w:val="Текст концевой сноски Знак1"/>
    <w:uiPriority w:val="99"/>
    <w:rsid w:val="00730C3D"/>
    <w:rPr>
      <w:rFonts w:ascii="Calibri" w:eastAsia="Calibri" w:hAnsi="Calibri" w:cs="Times New Roman"/>
      <w:sz w:val="24"/>
      <w:szCs w:val="24"/>
    </w:rPr>
  </w:style>
  <w:style w:type="paragraph" w:customStyle="1" w:styleId="affffffb">
    <w:name w:val="обычный приложения"/>
    <w:basedOn w:val="a"/>
    <w:qFormat/>
    <w:rsid w:val="00730C3D"/>
    <w:pPr>
      <w:widowControl/>
      <w:autoSpaceDE/>
      <w:autoSpaceDN/>
      <w:adjustRightInd/>
      <w:spacing w:after="200" w:line="276" w:lineRule="auto"/>
      <w:jc w:val="center"/>
    </w:pPr>
    <w:rPr>
      <w:rFonts w:eastAsia="Calibri"/>
      <w:b/>
      <w:sz w:val="24"/>
      <w:szCs w:val="22"/>
      <w:lang w:eastAsia="en-US"/>
    </w:rPr>
  </w:style>
  <w:style w:type="paragraph" w:styleId="affffffc">
    <w:name w:val="Document Map"/>
    <w:basedOn w:val="a"/>
    <w:link w:val="affffffd"/>
    <w:uiPriority w:val="99"/>
    <w:semiHidden/>
    <w:unhideWhenUsed/>
    <w:rsid w:val="00730C3D"/>
    <w:pPr>
      <w:widowControl/>
      <w:autoSpaceDE/>
      <w:autoSpaceDN/>
      <w:adjustRightInd/>
    </w:pPr>
    <w:rPr>
      <w:rFonts w:ascii="Tahoma" w:hAnsi="Tahoma" w:cs="Tahoma"/>
      <w:sz w:val="16"/>
      <w:szCs w:val="16"/>
    </w:rPr>
  </w:style>
  <w:style w:type="character" w:customStyle="1" w:styleId="affffffd">
    <w:name w:val="Схема документа Знак"/>
    <w:basedOn w:val="a2"/>
    <w:link w:val="affffffc"/>
    <w:uiPriority w:val="99"/>
    <w:semiHidden/>
    <w:rsid w:val="00730C3D"/>
    <w:rPr>
      <w:rFonts w:ascii="Tahoma" w:eastAsia="Times New Roman" w:hAnsi="Tahoma" w:cs="Tahoma"/>
      <w:sz w:val="16"/>
      <w:szCs w:val="16"/>
      <w:lang w:eastAsia="ru-RU"/>
    </w:rPr>
  </w:style>
  <w:style w:type="paragraph" w:customStyle="1" w:styleId="empty">
    <w:name w:val="empty"/>
    <w:basedOn w:val="a"/>
    <w:rsid w:val="00730C3D"/>
    <w:pPr>
      <w:widowControl/>
      <w:autoSpaceDE/>
      <w:autoSpaceDN/>
      <w:adjustRightInd/>
      <w:spacing w:before="100" w:beforeAutospacing="1" w:after="100" w:afterAutospacing="1"/>
    </w:pPr>
    <w:rPr>
      <w:sz w:val="24"/>
      <w:szCs w:val="24"/>
    </w:rPr>
  </w:style>
  <w:style w:type="paragraph" w:customStyle="1" w:styleId="s16">
    <w:name w:val="s_16"/>
    <w:basedOn w:val="a"/>
    <w:rsid w:val="00730C3D"/>
    <w:pPr>
      <w:widowControl/>
      <w:autoSpaceDE/>
      <w:autoSpaceDN/>
      <w:adjustRightInd/>
      <w:spacing w:before="100" w:beforeAutospacing="1" w:after="100" w:afterAutospacing="1"/>
    </w:pPr>
    <w:rPr>
      <w:sz w:val="24"/>
      <w:szCs w:val="24"/>
    </w:rPr>
  </w:style>
  <w:style w:type="character" w:customStyle="1" w:styleId="DefaultFontHxMailStyle">
    <w:name w:val="Default Font HxMail Style"/>
    <w:rsid w:val="00730C3D"/>
    <w:rPr>
      <w:rFonts w:ascii="Times New Roman" w:hAnsi="Times New Roman" w:cs="Times New Roman" w:hint="default"/>
      <w:b w:val="0"/>
      <w:bCs w:val="0"/>
      <w:i w:val="0"/>
      <w:iCs w:val="0"/>
      <w:strike w:val="0"/>
      <w:dstrike w:val="0"/>
      <w:color w:val="5B9BD5"/>
      <w:u w:val="none"/>
      <w:effect w:val="none"/>
    </w:rPr>
  </w:style>
  <w:style w:type="paragraph" w:customStyle="1" w:styleId="affffffe">
    <w:name w:val="Знак Знак Знак Знак"/>
    <w:basedOn w:val="a"/>
    <w:rsid w:val="00BA3D49"/>
    <w:pPr>
      <w:widowControl/>
      <w:autoSpaceDE/>
      <w:autoSpaceDN/>
      <w:adjustRightInd/>
      <w:spacing w:before="100" w:beforeAutospacing="1" w:after="100" w:afterAutospacing="1"/>
    </w:pPr>
    <w:rPr>
      <w:rFonts w:ascii="Tahoma" w:hAnsi="Tahoma"/>
      <w:lang w:val="en-US" w:eastAsia="en-US"/>
    </w:rPr>
  </w:style>
  <w:style w:type="paragraph" w:customStyle="1" w:styleId="29">
    <w:name w:val="Абзац списка2"/>
    <w:basedOn w:val="a"/>
    <w:rsid w:val="00BA3D49"/>
    <w:pPr>
      <w:widowControl/>
      <w:autoSpaceDE/>
      <w:autoSpaceDN/>
      <w:adjustRightInd/>
      <w:ind w:left="720"/>
    </w:pPr>
    <w:rPr>
      <w:sz w:val="24"/>
    </w:rPr>
  </w:style>
  <w:style w:type="character" w:customStyle="1" w:styleId="afffffff">
    <w:name w:val="Заголовок Знак"/>
    <w:rsid w:val="00BA3D49"/>
    <w:rPr>
      <w:rFonts w:ascii="Calibri Light" w:hAnsi="Calibri Light"/>
      <w:b/>
      <w:bCs/>
      <w:kern w:val="28"/>
      <w:sz w:val="32"/>
      <w:szCs w:val="32"/>
    </w:rPr>
  </w:style>
  <w:style w:type="paragraph" w:customStyle="1" w:styleId="afffffff0">
    <w:name w:val="Знак Знак Знак Знак"/>
    <w:basedOn w:val="a"/>
    <w:rsid w:val="008C40C9"/>
    <w:pPr>
      <w:widowControl/>
      <w:autoSpaceDE/>
      <w:autoSpaceDN/>
      <w:adjustRightInd/>
      <w:spacing w:before="100" w:beforeAutospacing="1" w:after="100" w:afterAutospacing="1"/>
    </w:pPr>
    <w:rPr>
      <w:rFonts w:ascii="Tahoma" w:hAnsi="Tahoma"/>
      <w:lang w:val="en-US" w:eastAsia="en-US"/>
    </w:rPr>
  </w:style>
  <w:style w:type="paragraph" w:customStyle="1" w:styleId="34">
    <w:name w:val="Абзац списка3"/>
    <w:basedOn w:val="a"/>
    <w:rsid w:val="008C40C9"/>
    <w:pPr>
      <w:widowControl/>
      <w:autoSpaceDE/>
      <w:autoSpaceDN/>
      <w:adjustRightInd/>
      <w:ind w:left="72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583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397FE100A04CF436DCCCECBCB31C68B42BE200191B8B806F655A1EE54601F0A8CDCC862B6B13B1233FA6C374EFDx9G"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A397FE100A04CF436DCCCECBCB31C68B42BB23069BBDB806F655A1EE54601F0A9EDC906DB7BA2E4666A03B3A4CDA072EB6A14582EAF0x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debesy.udmurt.ru"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1392D-1760-4B62-BEA6-36D540F01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55</Pages>
  <Words>14815</Words>
  <Characters>84449</Characters>
  <Application>Microsoft Office Word</Application>
  <DocSecurity>0</DocSecurity>
  <Lines>703</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s-spec</dc:creator>
  <cp:lastModifiedBy>pln016</cp:lastModifiedBy>
  <cp:revision>2</cp:revision>
  <cp:lastPrinted>2022-06-20T10:58:00Z</cp:lastPrinted>
  <dcterms:created xsi:type="dcterms:W3CDTF">2022-07-08T10:23:00Z</dcterms:created>
  <dcterms:modified xsi:type="dcterms:W3CDTF">2022-07-08T10:23:00Z</dcterms:modified>
</cp:coreProperties>
</file>