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F5" w:rsidRPr="004E1276" w:rsidRDefault="007D491E" w:rsidP="00CE4466">
      <w:pPr>
        <w:pStyle w:val="a0"/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7D491E" w:rsidRPr="004E1276" w:rsidRDefault="007D491E" w:rsidP="00CE4466">
      <w:pPr>
        <w:pStyle w:val="a0"/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:rsidR="007D491E" w:rsidRPr="004E1276" w:rsidRDefault="007D491E" w:rsidP="00CE4466">
      <w:pPr>
        <w:pStyle w:val="a0"/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7D491E" w:rsidRPr="004E1276" w:rsidRDefault="007D491E" w:rsidP="00CE4466">
      <w:pPr>
        <w:pStyle w:val="a0"/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«Дебесский район»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1F5" w:rsidRPr="004E1276" w:rsidRDefault="00495158" w:rsidP="00A20152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</w:t>
      </w:r>
      <w:r w:rsidR="007D491E"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41F5"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«Развитие информационного общества на территории </w:t>
      </w:r>
      <w:r w:rsidR="00B6108B"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«Дебёсский район»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муниципальной подпрограмм</w:t>
      </w:r>
      <w:r w:rsidR="00495158"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495158" w:rsidRPr="004E1276" w:rsidRDefault="00495158" w:rsidP="00A20152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2"/>
        <w:gridCol w:w="7371"/>
      </w:tblGrid>
      <w:tr w:rsidR="00D70F43" w:rsidRPr="004E1276" w:rsidTr="00D70F43">
        <w:trPr>
          <w:tblCellSpacing w:w="5" w:type="nil"/>
        </w:trPr>
        <w:tc>
          <w:tcPr>
            <w:tcW w:w="2722" w:type="dxa"/>
          </w:tcPr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7371" w:type="dxa"/>
          </w:tcPr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информационного общества на территории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«Дебёсский район» </w:t>
            </w:r>
          </w:p>
        </w:tc>
      </w:tr>
      <w:tr w:rsidR="00D70F43" w:rsidRPr="004E1276" w:rsidTr="00D70F43">
        <w:trPr>
          <w:tblCellSpacing w:w="5" w:type="nil"/>
        </w:trPr>
        <w:tc>
          <w:tcPr>
            <w:tcW w:w="2722" w:type="dxa"/>
          </w:tcPr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муниципальной </w:t>
            </w:r>
            <w:r w:rsidR="001A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D70F43" w:rsidRPr="004E1276" w:rsidRDefault="00D77DDF" w:rsidP="00D77DD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273D0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 информатизации и муниципального заказа отдела экономики управления экономики Администрации</w:t>
            </w:r>
            <w:r w:rsidR="00D70F43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образования «Дебесский район»</w:t>
            </w:r>
          </w:p>
        </w:tc>
      </w:tr>
      <w:tr w:rsidR="00D70F43" w:rsidRPr="004E1276" w:rsidTr="00D70F43">
        <w:trPr>
          <w:tblCellSpacing w:w="5" w:type="nil"/>
        </w:trPr>
        <w:tc>
          <w:tcPr>
            <w:tcW w:w="2722" w:type="dxa"/>
          </w:tcPr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муниципальной </w:t>
            </w:r>
            <w:r w:rsidR="001A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D70F43" w:rsidRPr="004E1276" w:rsidRDefault="00350BD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273D0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труктурные подразделения </w:t>
            </w:r>
            <w:r w:rsidR="00D70F43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D273D0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70F43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образования «Дебесский район»</w:t>
            </w:r>
            <w:r w:rsidR="00D273D0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73D0" w:rsidRPr="004E1276" w:rsidRDefault="00D273D0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поселенческого уровня Д</w:t>
            </w:r>
            <w:r w:rsidR="00C56F7D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бесского района</w:t>
            </w:r>
          </w:p>
        </w:tc>
      </w:tr>
      <w:tr w:rsidR="00797F41" w:rsidRPr="004E1276" w:rsidTr="00D70F43">
        <w:trPr>
          <w:tblCellSpacing w:w="5" w:type="nil"/>
        </w:trPr>
        <w:tc>
          <w:tcPr>
            <w:tcW w:w="2722" w:type="dxa"/>
          </w:tcPr>
          <w:p w:rsidR="00797F41" w:rsidRPr="004E1276" w:rsidRDefault="00797F41" w:rsidP="00192C2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7371" w:type="dxa"/>
          </w:tcPr>
          <w:p w:rsidR="00797F41" w:rsidRPr="004E1276" w:rsidRDefault="00D77DDF" w:rsidP="00FE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F41" w:rsidRPr="004E1276">
              <w:rPr>
                <w:rFonts w:ascii="Times New Roman" w:hAnsi="Times New Roman" w:cs="Times New Roman"/>
                <w:sz w:val="24"/>
                <w:szCs w:val="24"/>
              </w:rPr>
              <w:t xml:space="preserve">роки   2015-2024 гг. </w:t>
            </w:r>
          </w:p>
          <w:p w:rsidR="00797F41" w:rsidRPr="004E1276" w:rsidRDefault="00D77DDF" w:rsidP="00FE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97F41" w:rsidRPr="004E1276">
              <w:rPr>
                <w:rFonts w:ascii="Times New Roman" w:hAnsi="Times New Roman" w:cs="Times New Roman"/>
                <w:sz w:val="24"/>
                <w:szCs w:val="24"/>
              </w:rPr>
              <w:t>тапы:</w:t>
            </w:r>
          </w:p>
          <w:p w:rsidR="00797F41" w:rsidRPr="004E1276" w:rsidRDefault="00797F41" w:rsidP="00FE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sz w:val="24"/>
                <w:szCs w:val="24"/>
              </w:rPr>
              <w:t>1 этап – 2015 -2018 гг.;</w:t>
            </w:r>
          </w:p>
          <w:p w:rsidR="00797F41" w:rsidRPr="004E1276" w:rsidRDefault="00797F41" w:rsidP="00FE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sz w:val="24"/>
                <w:szCs w:val="24"/>
              </w:rPr>
              <w:t>2 этап – 2019-2024 гг.</w:t>
            </w:r>
          </w:p>
        </w:tc>
      </w:tr>
      <w:tr w:rsidR="00D70F43" w:rsidRPr="004E1276" w:rsidTr="00D70F43">
        <w:trPr>
          <w:tblCellSpacing w:w="5" w:type="nil"/>
        </w:trPr>
        <w:tc>
          <w:tcPr>
            <w:tcW w:w="2722" w:type="dxa"/>
          </w:tcPr>
          <w:p w:rsidR="00D70F43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муниципальной </w:t>
            </w:r>
            <w:r w:rsidR="00F15ED6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667E99" w:rsidRPr="004E1276" w:rsidRDefault="00667E99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6EB7" w:rsidRPr="004E1276" w:rsidRDefault="00D77DDF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0F43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качества жизни граждан на основе использования информационных и телекоммуникационных технологий</w:t>
            </w:r>
            <w:r w:rsidR="00A67E09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6EB7" w:rsidRPr="004E1276" w:rsidRDefault="00A67E09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повышение качества и доступности предоставляемых гражданам и организациям государственных и муниципальных услуг на основе использования информационно-коммуникационных технологий;</w:t>
            </w:r>
          </w:p>
          <w:p w:rsidR="00F15ED6" w:rsidRPr="004E1276" w:rsidRDefault="00A67E09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снижение административных издержек со стороны граждан и организаций, связанных с получением государственных и муниципальных услуг</w:t>
            </w:r>
            <w:r w:rsidR="00F15ED6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3A7" w:rsidRPr="004E1276" w:rsidRDefault="006913A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повышение эффективности деятельности в сфере информатизации и связи в </w:t>
            </w:r>
            <w:r w:rsidR="00F15ED6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Дебесском районе</w:t>
            </w:r>
          </w:p>
        </w:tc>
      </w:tr>
      <w:tr w:rsidR="00D70F43" w:rsidRPr="004E1276" w:rsidTr="00D70F43">
        <w:trPr>
          <w:tblCellSpacing w:w="5" w:type="nil"/>
        </w:trPr>
        <w:tc>
          <w:tcPr>
            <w:tcW w:w="2722" w:type="dxa"/>
          </w:tcPr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муниципальной </w:t>
            </w:r>
            <w:r w:rsidR="00F15ED6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современной информационной и телекоммуникационной инфраструктуры, обеспечение высокого уровня ее доступности, предоставление на ее основе качественных государственных и муниципальных услуг;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 Дебесского района;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функционирования информационных и телекоммуникационных систем</w:t>
            </w:r>
            <w:r w:rsidR="0025527C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Дебесском районе;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1EF" w:rsidRPr="004E1276" w:rsidRDefault="0025527C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</w:t>
            </w:r>
            <w:r w:rsidR="00AF21E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межведомственного электронного документооборота, </w:t>
            </w:r>
            <w:r w:rsidR="00AF21E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осуществляемого средствами государственной информационной системы Удмуртской Республики "Единая система, обеспечивающая межведомственное электронное взаимодействие в Удмуртской Республике"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4A26" w:rsidRPr="004E1276" w:rsidRDefault="00643EA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</w:t>
            </w:r>
            <w:r w:rsidR="00904A26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комплексных систем информационной безопасности информационных систем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Дебесского района;</w:t>
            </w:r>
          </w:p>
        </w:tc>
      </w:tr>
      <w:tr w:rsidR="00D70F43" w:rsidRPr="004E1276" w:rsidTr="00D70F43">
        <w:trPr>
          <w:tblCellSpacing w:w="5" w:type="nil"/>
        </w:trPr>
        <w:tc>
          <w:tcPr>
            <w:tcW w:w="2722" w:type="dxa"/>
          </w:tcPr>
          <w:p w:rsidR="00D70F43" w:rsidRPr="004E1276" w:rsidRDefault="00FB1BBC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показатели (индикаторы) </w:t>
            </w:r>
            <w:r w:rsidR="00B52A5E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</w:tcPr>
          <w:p w:rsidR="001C281F" w:rsidRPr="004E1276" w:rsidRDefault="00D77DDF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C281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граждан, использующих механизм получения государственных и муниципальных услуг в электронной форме, в процентах;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0256" w:rsidRPr="004E1276" w:rsidRDefault="00EC0256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электронного документооборота между исполнительными органами государственной власти Удмуртской Республики в общем объеме межведомственного документооборота </w:t>
            </w:r>
            <w:r w:rsidR="009501E5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 местного самоуправления Дебесского района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процентах;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0F43" w:rsidRPr="004E1276" w:rsidRDefault="00163E81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дееспособного населения, зарегистрированного в федеральной государственной информационной системе "Единая система идентификации и аутентификации,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процентах</w:t>
            </w:r>
          </w:p>
        </w:tc>
      </w:tr>
      <w:tr w:rsidR="00D70F43" w:rsidRPr="004E1276" w:rsidTr="00D70F43">
        <w:trPr>
          <w:tblCellSpacing w:w="5" w:type="nil"/>
        </w:trPr>
        <w:tc>
          <w:tcPr>
            <w:tcW w:w="2722" w:type="dxa"/>
          </w:tcPr>
          <w:p w:rsidR="00D70F43" w:rsidRPr="004E1276" w:rsidRDefault="00B52A5E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обеспечение муниципальной </w:t>
            </w:r>
            <w:r w:rsidR="00603D5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</w:tcPr>
          <w:p w:rsidR="00062221" w:rsidRPr="004E1276" w:rsidRDefault="00D77DDF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62221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бъем бюджетных ассигнований на реализацию </w:t>
            </w:r>
            <w:r w:rsidR="00C430C2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подпрограммы</w:t>
            </w:r>
            <w:r w:rsidR="00062221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бюджета </w:t>
            </w:r>
            <w:r w:rsidR="00C430C2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Дебесского района</w:t>
            </w:r>
            <w:r w:rsidR="00062221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оценивается в размере </w:t>
            </w:r>
            <w:r w:rsidR="005306B4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062221" w:rsidRPr="004E1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6B4" w:rsidRPr="004E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221" w:rsidRPr="004E12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2221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AC0F2D" w:rsidRPr="004E1276" w:rsidRDefault="00AC0F2D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году </w:t>
            </w:r>
            <w:r w:rsidR="00C55AB5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5AB5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55AB5" w:rsidRPr="004E1276" w:rsidRDefault="00C55AB5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году – 20,0 тыс. рублей;</w:t>
            </w:r>
          </w:p>
          <w:p w:rsidR="00C55AB5" w:rsidRPr="004E1276" w:rsidRDefault="00C55AB5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 20,0 тыс. рублей;</w:t>
            </w:r>
          </w:p>
          <w:p w:rsidR="00C55AB5" w:rsidRPr="004E1276" w:rsidRDefault="00C55AB5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– 20,0 тыс. рублей;</w:t>
            </w:r>
          </w:p>
          <w:p w:rsidR="00EA4944" w:rsidRPr="004E1276" w:rsidRDefault="00EA494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– 70,0 тыс. рублей;</w:t>
            </w:r>
          </w:p>
          <w:p w:rsidR="00EA4944" w:rsidRPr="004E1276" w:rsidRDefault="00EA494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– 90,0 тыс. рублей;</w:t>
            </w:r>
          </w:p>
          <w:p w:rsidR="00EA4944" w:rsidRPr="004E1276" w:rsidRDefault="00EA494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– 90,0 тыс. рублей;</w:t>
            </w:r>
          </w:p>
          <w:p w:rsidR="00EA4944" w:rsidRPr="004E1276" w:rsidRDefault="00EA494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 90,0 тыс. рублей;</w:t>
            </w:r>
          </w:p>
          <w:p w:rsidR="00EA4944" w:rsidRPr="004E1276" w:rsidRDefault="00EA494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90,0 тыс. рублей;</w:t>
            </w:r>
          </w:p>
          <w:p w:rsidR="00D70F43" w:rsidRPr="004E1276" w:rsidRDefault="00EA494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90,0 тыс. рублей;</w:t>
            </w:r>
          </w:p>
        </w:tc>
      </w:tr>
      <w:tr w:rsidR="00D70F43" w:rsidRPr="004E1276" w:rsidTr="00D70F43">
        <w:trPr>
          <w:tblCellSpacing w:w="5" w:type="nil"/>
        </w:trPr>
        <w:tc>
          <w:tcPr>
            <w:tcW w:w="2722" w:type="dxa"/>
          </w:tcPr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 </w:t>
            </w:r>
            <w:r w:rsidRPr="004E12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603D5F" w:rsidRPr="004E127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4E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показатели эффективности</w:t>
            </w:r>
          </w:p>
        </w:tc>
        <w:tc>
          <w:tcPr>
            <w:tcW w:w="7371" w:type="dxa"/>
          </w:tcPr>
          <w:p w:rsidR="006724BD" w:rsidRPr="004E1276" w:rsidRDefault="006724BD" w:rsidP="006724BD">
            <w:pPr>
              <w:pStyle w:val="a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Достигнутые результаты к концу 1 этапа реализации </w:t>
            </w:r>
            <w:r w:rsidR="0066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Pr="004E1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B055F" w:rsidRPr="004E1276" w:rsidRDefault="00CB055F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55F" w:rsidRPr="004E1276" w:rsidRDefault="00CB055F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использующих механизм получения государственных и муниципальных услуг в электронной форме – </w:t>
            </w:r>
            <w:r w:rsidR="000A0AE9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72 %;</w:t>
            </w:r>
          </w:p>
          <w:p w:rsidR="00CB055F" w:rsidRPr="004E1276" w:rsidRDefault="00CB055F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55F" w:rsidRPr="004E1276" w:rsidRDefault="00CB055F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дееспособного населения, зарегистрированного в федеральной государственной информационной системе "Единая система идентификации и аутентификации,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  <w:r w:rsidR="000A0AE9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55 %;</w:t>
            </w:r>
          </w:p>
          <w:p w:rsidR="000A0AE9" w:rsidRPr="004E1276" w:rsidRDefault="000A0AE9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55F" w:rsidRPr="004E1276" w:rsidRDefault="00CB055F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оснащения автоматизированных рабочих мест и серверов в Администрации Дебесского района средствами информатизации, соответствующими современным требованиям</w:t>
            </w:r>
            <w:r w:rsidR="0023447E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43E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3447E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43E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60 %;</w:t>
            </w:r>
          </w:p>
          <w:p w:rsidR="000A0AE9" w:rsidRPr="004E1276" w:rsidRDefault="000A0AE9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55F" w:rsidRPr="004E1276" w:rsidRDefault="00CB055F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рабочих мест прошедших аттестационные испытания и имеющие аттестат соответствия на обработку информации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ограниченного доступа</w:t>
            </w:r>
            <w:r w:rsidR="003943E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50 %;</w:t>
            </w:r>
          </w:p>
          <w:p w:rsidR="006724BD" w:rsidRPr="004E1276" w:rsidRDefault="00CB055F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  <w:r w:rsidR="003943E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2A0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</w:t>
            </w:r>
            <w:r w:rsidR="003943EF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%;</w:t>
            </w:r>
          </w:p>
          <w:p w:rsidR="003943EF" w:rsidRPr="004E1276" w:rsidRDefault="003943EF" w:rsidP="003943EF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43EF" w:rsidRPr="004E1276" w:rsidRDefault="003943EF" w:rsidP="003943EF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концу 2 этапа реализации </w:t>
            </w:r>
            <w:r w:rsidR="0066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программы: </w:t>
            </w:r>
          </w:p>
          <w:p w:rsidR="003943EF" w:rsidRPr="004E1276" w:rsidRDefault="003943EF" w:rsidP="00CB055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07F4" w:rsidRPr="004E1276" w:rsidRDefault="005306B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0F43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качества жизни граждан за счет использования информационно-коммуникационных технологий при взаимодействии с органами местного самоуправления;</w:t>
            </w:r>
          </w:p>
          <w:p w:rsidR="00C807F4" w:rsidRPr="004E1276" w:rsidRDefault="00C807F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доступности для граждан информационно-коммуникационных технологий и основанных на них возможностей; 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0F43" w:rsidRPr="004E1276" w:rsidRDefault="008C5F3E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бесперебойное функционирование инфраструктуры Дебесского района</w:t>
            </w:r>
            <w:r w:rsidR="00FE6EB7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1F78" w:rsidRPr="004E1276" w:rsidRDefault="00DE1F78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высокое качество предоставления гражданам государственных и муниципальных услуг в электронном виде, осуществление большинства юридически значимых действий в электронном виде;</w:t>
            </w:r>
          </w:p>
          <w:p w:rsidR="00C807F4" w:rsidRPr="004E1276" w:rsidRDefault="00C807F4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1F78" w:rsidRPr="004E1276" w:rsidRDefault="00DE1F78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требуемый уровень информационной безопасности информационных систем Дебесского района и ее инфраструктуры</w:t>
            </w:r>
            <w:r w:rsidR="00FE6EB7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6EB7" w:rsidRPr="004E1276" w:rsidRDefault="00FE6EB7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0F43" w:rsidRPr="004E1276" w:rsidRDefault="00D70F43" w:rsidP="00A20152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удовлетворенности населения Дебесского района качеством предоставления государственных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муниципальных услуг</w:t>
            </w:r>
          </w:p>
        </w:tc>
      </w:tr>
    </w:tbl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F5" w:rsidRPr="004E1276" w:rsidRDefault="00B46623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541F5" w:rsidRPr="004E1276">
        <w:rPr>
          <w:rFonts w:ascii="Times New Roman" w:hAnsi="Times New Roman" w:cs="Times New Roman"/>
          <w:b/>
          <w:bCs/>
          <w:sz w:val="24"/>
          <w:szCs w:val="24"/>
        </w:rPr>
        <w:t xml:space="preserve">1.   Характеристика состояния социально-экономического развития, в рамках которой реализуется муниципальная </w:t>
      </w:r>
      <w:r w:rsidR="00227960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4541F5" w:rsidRPr="004E1276">
        <w:rPr>
          <w:rFonts w:ascii="Times New Roman" w:hAnsi="Times New Roman" w:cs="Times New Roman"/>
          <w:b/>
          <w:bCs/>
          <w:sz w:val="24"/>
          <w:szCs w:val="24"/>
        </w:rPr>
        <w:t>программа, в том числе основные проблемы и прогноз её развития.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sz w:val="24"/>
          <w:szCs w:val="24"/>
        </w:rPr>
        <w:t xml:space="preserve">Сфера информационно-коммуникационных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технологий является важной стратегической составляющей социально-экономического потенциала России. 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Единое информационное пространство Администрации муниципального образования</w:t>
      </w:r>
      <w:r w:rsidR="0088785F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«Дебесский район»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повысить качество предоставления государственных и муниципальных услуг населению за счет сокращения сроков предоставления услуг, получения достоверной информации о порядке предоставления и сбора документов, перечне необходимых документов для предоставления услуги.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муниципального образования </w:t>
      </w:r>
      <w:r w:rsidR="0088785F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«Дебесский район»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жители могут познакомиться с новостями муниципального образования, получить информацию о работе органов местного самоуправления, о предоставлении государственных и муниципальных услуг в электронном форме.</w:t>
      </w:r>
      <w:proofErr w:type="gram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Отмечается увеличение ежегодного количества обращений к официальному сайту муниципального образования «Дебёсский район».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Федерального </w:t>
      </w:r>
      <w:hyperlink r:id="rId9" w:history="1">
        <w:r w:rsidRPr="004E12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0852F7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№ 210-ФЗ «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0852F7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местного самоуправления осуществляется переход на предоставление муниципальных услуг в электронной форме.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повышения качества и доступности государственных и муниципальных услуг, а также улучшения эффективности и результативности деятельности государственных органов и органов местного самоуправления приняты Федеральный закон от 27 июля 2010 года № 210-ФЗ «Об организации предоставления государственных и муниципальных услуг» (далее - Федеральный закон № 210-ФЗ) и постановление Правительства Российской Федерации от 8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сентября 2010 года №</w:t>
      </w:r>
      <w:r w:rsidR="000852F7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697 «О единой системе межведомственного электронного взаимодействия».</w:t>
      </w:r>
      <w:proofErr w:type="gramEnd"/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№ 210-ФЗ (пункт 6 статьи 2) определяет предоставление государственных и муниципальных услуг в электронной форме как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</w:t>
      </w:r>
      <w:proofErr w:type="gram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заявителями.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Автоматизированные информационные системы единого информационного пространства Администрации </w:t>
      </w:r>
      <w:r w:rsidR="0007429E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«Дебесский район»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обмен данными с системой межведомственного электронного взаимодействия, необходимыми для предоставления государственных и муниципальных услуг. Органы местного самоуправления участвуют в реализации проектов Правительства Удмуртской Республики  по переходу на предоставление в электронной форме государственных и муниципальных услуг, реализуемых при помощи Системы исполнения регламентов.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федерального законодательства и в целях нормативного регулирования организации межведомственного взаимодействия в каждом районе Удмуртской Республики приняты: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1) перечни государственных и муниципальных услуг с элементами межведомственного взаимодействия;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2) перечни услуг, которые являются необходимыми и обязательными для предоставления исполнительными органами государственной власти и уполномоченными ими организациями.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Проводилась активная доработка административных регламентов предоставления государственных и муниципальных услуг в части приведения их в соответствие с требованиями Федерального закона № 210-ФЗ. </w:t>
      </w: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в </w:t>
      </w:r>
      <w:r w:rsidR="0007429E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образовании «Дебесский район»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 53 административных регламента предоставления государственных и муниципальных услуг.</w:t>
      </w:r>
      <w:proofErr w:type="gram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работа по разработке административных регламентов предоставления муниципальных   услуг   в   соответствии   с   требованиями   Федерального   закона № 210-ФЗ. При этом признавались утратившими силу иные муниципальные правовые акты, определяющие порядок предоставления муниципальных услуг (в целях исключения дублирования положений муниципальных правовых актов).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муниципальная </w:t>
      </w:r>
      <w:r w:rsidR="00227960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является продолжением программы социально-экономического развития муниципального образования «Дебёсский район» на 2010-2014 годы, которая обеспечила интенсивное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использование информационных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телекоммуникационных технологий в деятельности органов власти для оказания государственных и муниципальных услуг, создав предпосылки для развития информационного общества в районе.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в рамках программы социально-экономического развития муниципального образования «Дебёсский район» на 2010-2014 годы реализованы в части внедрения информационно-телекоммуникационных технологий в деятельность органов местного самоуправления и организацию предоставления  государственных и муниципальных услуг, в том числе: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создана инфраструктура электронного документооборота </w:t>
      </w:r>
      <w:r w:rsidR="0007429E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«Дебесский район»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, документооборот с министерствами, ведомствами и органами местного самоуправления Удмуртской Республики.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переведено на оказание в электронном виде 50 наиболее востребованных и социально-значимых государственных и муниципальных услуг.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осуществлено подключение к федеральным электронным сервисам, посредством которых органы государственной власти Удмуртской Республики и органы местного самоуправления в Удмуртской Республике имеют возможность запрашивать сведения от федеральных органов исполнительной власти;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4) обеспечена возможность проведения и подготовки совещани</w:t>
      </w:r>
      <w:r w:rsidR="008547F6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участием органов государственной власти Удмуртской Республики и органов местного самоуправления в Удмуртской Республике с использованием Единой системы видео-конференц-связи в Удмуртской Республике;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7429E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образовании «Дебесский район»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выявлен ряд проблем, касающихся предоставления государственных и муниципальных услуг населению в электронной форме: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- недостаточное развитие процессов информационного обмена вследствие отсутствия необходимых автоматизированных информационных систем, ограниченности информационных ресурсов для информационного обмена, слабой интеграции и малого числа электронных сервисов в едином информационном пространстве;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важнейших задач проекта является подготовка кадров и повышение уровня знаний и практических навыков граждан в сфере информационно-коммуникационных технологий.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высокими темпами развития информационно-коммуникационных технологий в </w:t>
      </w:r>
      <w:r w:rsidR="0007429E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образовании «Дебесский район»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граждане и юридические лица испытывают трудности при получении услуг, оказываемых коммерческими и некоммерческими организациями, возникшие </w:t>
      </w: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</w:t>
      </w:r>
      <w:proofErr w:type="gram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низкого уровня знаний и практических навыков граждан старшего поколения в сфере информационно-коммуникационных технологий;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несовершенства законодательной и нормативно-правовой базы в сфере связи и информационных технологий;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обозначенной данной муниципальной программой проблемы позволит обеспечить комфортный доступ к получению услуг в электронной форме, сохранить высокопрофессиональный кадровый потенциал в сфере информационно-коммуникационных технологий, поднять уровень знаний населения муниципального образования в области связи и информационных технологий.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F612BD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«Дебёсск</w:t>
      </w:r>
      <w:r w:rsidR="00F612BD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60 оборудованных компьютерами рабочих мест, имеющих доступ к информационно-телекоммуникационной сети «Интернет».</w:t>
      </w:r>
      <w:r w:rsidR="0007429E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 56 находятся в задании А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дминистрации, объединенных локальной сетью и имеют доступ к сети «Интернет».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внедрена и используется</w:t>
      </w:r>
      <w:proofErr w:type="gram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электронного документооборота «</w:t>
      </w:r>
      <w:proofErr w:type="spell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Directum</w:t>
      </w:r>
      <w:proofErr w:type="spell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Все существующие информационные системы, внедренные в Администрации района представляют</w:t>
      </w:r>
      <w:proofErr w:type="gram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разнородные информационные хранилища, отличные по типу носителя, характеру информации, функциональному назначению и не обладают едиными стандартами обмена и доступа, что делает невозможным оперативный информационный обмен. Как правило, информационные системы </w:t>
      </w: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с применением минимальных средств защиты и разграничения доступа и не обеспечивают</w:t>
      </w:r>
      <w:proofErr w:type="gram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необходимого уровня защиты информации.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обеспечение подразделений Администрации, и граждан остается на низком уровне.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информационного общества и формирования электронного муниципалитета вышеперечисленного недостаточно.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функциями управления являются планирование, организация, активизация, координация, контроль и анализ. В связи с тем, что автоматизация исполнения должностных обязанностей и отдельных поручений фактически стала в последнее время стандартом, особую остроту приобретает проблема автоматизации непосредственно управленческих функций.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эффективного процесса информатизации необходимо: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построение </w:t>
      </w:r>
      <w:r w:rsidRPr="004E1276">
        <w:rPr>
          <w:rFonts w:ascii="Times New Roman" w:hAnsi="Times New Roman" w:cs="Times New Roman"/>
          <w:sz w:val="24"/>
          <w:szCs w:val="24"/>
        </w:rPr>
        <w:t>единой информационной системы,  которая будет направлена на повышение качества управления, доступа к информации о деятельности ОМСУ.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76">
        <w:rPr>
          <w:rFonts w:ascii="Times New Roman" w:hAnsi="Times New Roman" w:cs="Times New Roman"/>
          <w:sz w:val="24"/>
          <w:szCs w:val="24"/>
        </w:rPr>
        <w:t>- создание условий информационной безопасности и защиты данных как важнейшего фактора интеграции корпоративных, отраслевых и информационных сред в единое информационное пространство;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76">
        <w:rPr>
          <w:rFonts w:ascii="Times New Roman" w:hAnsi="Times New Roman" w:cs="Times New Roman"/>
          <w:sz w:val="24"/>
          <w:szCs w:val="24"/>
        </w:rPr>
        <w:t>- ведение актуального реестра информационных систем, сетей, баз и банков данных;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76">
        <w:rPr>
          <w:rFonts w:ascii="Times New Roman" w:hAnsi="Times New Roman" w:cs="Times New Roman"/>
          <w:sz w:val="24"/>
          <w:szCs w:val="24"/>
        </w:rPr>
        <w:t>- создание и развитие системы общедоступных информационных ресурсов, обеспечивающих право граждан на получение информации, удовлетворения информационных потребностей органов местного самоуправления.</w:t>
      </w:r>
    </w:p>
    <w:p w:rsidR="0007429E" w:rsidRPr="004E1276" w:rsidRDefault="0007429E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475" w:rsidRPr="004E1276" w:rsidRDefault="00B46623" w:rsidP="00F57DAF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276475"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Приоритеты муниципальной политики, цели, задачи</w:t>
      </w:r>
    </w:p>
    <w:p w:rsidR="00276475" w:rsidRPr="004E1276" w:rsidRDefault="00276475" w:rsidP="00A20152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сфере социально-экономического развития, в рамках которой реализуется </w:t>
      </w:r>
      <w:r w:rsidR="003A66B5"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</w:t>
      </w:r>
      <w:r w:rsidR="002279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</w:t>
      </w: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2E3C" w:rsidRPr="004E1276" w:rsidRDefault="00276475" w:rsidP="0004119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задачи </w:t>
      </w:r>
      <w:r w:rsidR="00B74EBB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7F3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разработаны в соответствии с приоритетами </w:t>
      </w:r>
      <w:r w:rsidR="00132E3C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программы Удмуртской Республики "Развитие информационного общества в Удмуртской Республике"</w:t>
      </w:r>
      <w:r w:rsidR="00CB4FD7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196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до 2024 года, утвержденной постановлением Правительства Удмуртской Республики</w:t>
      </w:r>
      <w:r w:rsidR="00192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196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92C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41196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1 июля 2013 г. N 268.</w:t>
      </w:r>
      <w:proofErr w:type="gramEnd"/>
    </w:p>
    <w:p w:rsidR="00C626FF" w:rsidRPr="004E1276" w:rsidRDefault="00C626FF" w:rsidP="00F57D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</w:t>
      </w:r>
      <w:r w:rsidR="00F57DAF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определяют необходимость решения задач не только в сфере информационных технологий, но и в других отраслях экономики.</w:t>
      </w:r>
    </w:p>
    <w:p w:rsidR="00C626FF" w:rsidRPr="004E1276" w:rsidRDefault="00C626FF" w:rsidP="00F57D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Целями формирования и развития информационного общества в </w:t>
      </w:r>
      <w:r w:rsidR="00C0659F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Дебесском районе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повышение качества жизни граждан; развитие экономической, социально-политической, культурной и духовной сфер жизни общества в </w:t>
      </w:r>
      <w:r w:rsidR="00C0659F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Дебесском районе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совершенствование системы </w:t>
      </w:r>
      <w:r w:rsidR="00C0659F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в </w:t>
      </w:r>
      <w:r w:rsidR="00C0659F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Дебесском районе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использования информационных и коммуникационных технологий; совершенствование и популяризация услуг, доступных для населения в электронном виде.</w:t>
      </w:r>
    </w:p>
    <w:p w:rsidR="00C626FF" w:rsidRPr="004E1276" w:rsidRDefault="00C626FF" w:rsidP="00F57D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К числу основных задач, требующих решения для достижения поставленных целей, относятся:</w:t>
      </w:r>
    </w:p>
    <w:p w:rsidR="00C626FF" w:rsidRPr="004E1276" w:rsidRDefault="00C626FF" w:rsidP="00F57D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информационной и коммуникационной инфраструктуры, обеспечение высокого уровня ее доступности, предоставление на ее основе качественных государственных и муниципальных услуг;</w:t>
      </w:r>
    </w:p>
    <w:p w:rsidR="00C626FF" w:rsidRPr="004E1276" w:rsidRDefault="00C626FF" w:rsidP="00FD4E3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</w:t>
      </w:r>
      <w:r w:rsidR="00FD4E38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управления, взаимодействия гражданского общества и бизнеса с органами </w:t>
      </w:r>
      <w:r w:rsidR="000C3744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, качества и оперативности предоставления государственных и муниципальных услуг, повышение грамотности населения в области информационных и коммуникационных технологий;</w:t>
      </w:r>
    </w:p>
    <w:p w:rsidR="00C626FF" w:rsidRPr="004E1276" w:rsidRDefault="00C626FF" w:rsidP="00C5450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Президентом Российской Федерации (</w:t>
      </w:r>
      <w:hyperlink r:id="rId10" w:history="1">
        <w:r w:rsidRPr="004E1276">
          <w:rPr>
            <w:rStyle w:val="a6"/>
            <w:rFonts w:ascii="Times New Roman" w:hAnsi="Times New Roman" w:cs="Times New Roman"/>
            <w:sz w:val="24"/>
            <w:szCs w:val="24"/>
          </w:rPr>
          <w:t>Указ</w:t>
        </w:r>
      </w:hyperlink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управления") поставлена задача по достижению следующего показателя: доля граждан, использующих механизм получения государственных и муниципальных услуг в электронной форме, к 2018 году не менее 70 процентов.</w:t>
      </w:r>
    </w:p>
    <w:p w:rsidR="00C626FF" w:rsidRPr="004E1276" w:rsidRDefault="00C626FF" w:rsidP="00C5450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деятельность органов  местного самоуправления направлена на повышение качества, выбор и использование оптимальных способов организации предоставления государственных и муниципальных услуг. Предоставление государственных услуг в электронном виде подразумевает возможность для заявителя пройти все этапы получения государственной </w:t>
      </w:r>
      <w:r w:rsidR="00BD0DF5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муниципальной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услуги от ознакомления с информацией об услуге до получения результата ее предоставления посредством электронных коммуникационных средств.</w:t>
      </w:r>
    </w:p>
    <w:p w:rsidR="00C626FF" w:rsidRPr="004E1276" w:rsidRDefault="00C626FF" w:rsidP="00C5450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1" w:history="1">
        <w:r w:rsidRPr="004E1276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определяет предоставление государственных и муниципальных услуг в электронной форме с использованием информационно-коммуникационных технологий, в том числе с использованием портала государственных и муниципальных услуг, многофункциональных центров предоставления государственных и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 услуги других средств, включая осуществление в рамках такого предоставления электронного взаимодействия между государственными органами, органами</w:t>
      </w:r>
      <w:proofErr w:type="gramEnd"/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самоуправления, организациями и заявителями.</w:t>
      </w:r>
    </w:p>
    <w:p w:rsidR="00C626FF" w:rsidRPr="004E1276" w:rsidRDefault="00C626FF" w:rsidP="00C5450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положения о предоставлении услуг в электронной форме содержатся в распоряжении Правительства Российской Федерации от 25 декабря 2013 года N 2516-р, которым была утверждена </w:t>
      </w:r>
      <w:hyperlink r:id="rId12" w:history="1">
        <w:r w:rsidRPr="004E1276">
          <w:rPr>
            <w:rStyle w:val="a6"/>
            <w:rFonts w:ascii="Times New Roman" w:hAnsi="Times New Roman" w:cs="Times New Roman"/>
            <w:sz w:val="24"/>
            <w:szCs w:val="24"/>
          </w:rPr>
          <w:t>Концепция</w:t>
        </w:r>
      </w:hyperlink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механизмов предоставления государственных и муниципальных услуг в электронном виде (далее - Концепция).</w:t>
      </w:r>
    </w:p>
    <w:p w:rsidR="00C626FF" w:rsidRPr="004E1276" w:rsidRDefault="00192C28" w:rsidP="00FE41B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626FF" w:rsidRPr="004E1276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626FF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28 ноября 2011 года N 977 создана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 Данная федеральная государственная информационная система должна обеспечивать санкционированный доступ участников информационного взаимодействия в ЕСИА к информации, содержащейся в государственных, муниципальных и иных информационных системах.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E85" w:rsidRDefault="00B46623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3. </w:t>
      </w:r>
      <w:r w:rsidR="007C0E85" w:rsidRPr="007C0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показатели, характеризующие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муниципальную программу</w:t>
      </w:r>
    </w:p>
    <w:p w:rsidR="00E85275" w:rsidRDefault="00E85275" w:rsidP="00E85275">
      <w:pPr>
        <w:pStyle w:val="a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275" w:rsidRPr="00E85275" w:rsidRDefault="00E85275" w:rsidP="00E85275">
      <w:pPr>
        <w:pStyle w:val="a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Целевыми показателями развития архивного дела в </w:t>
      </w:r>
      <w:proofErr w:type="spellStart"/>
      <w:r w:rsidRPr="00E85275">
        <w:rPr>
          <w:rFonts w:ascii="Times New Roman" w:hAnsi="Times New Roman" w:cs="Times New Roman"/>
          <w:color w:val="000000" w:themeColor="text1"/>
          <w:sz w:val="24"/>
          <w:szCs w:val="24"/>
        </w:rPr>
        <w:t>Дебёсском</w:t>
      </w:r>
      <w:proofErr w:type="spellEnd"/>
      <w:r w:rsidRPr="00E8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являются:</w:t>
      </w:r>
    </w:p>
    <w:p w:rsidR="005779A9" w:rsidRDefault="005779A9" w:rsidP="005779A9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4CD" w:rsidRPr="004E1276" w:rsidRDefault="005779A9" w:rsidP="005779A9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824CD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оля граждан, использующих механизм получения государственных и муниципальных услуг в электронной форме, в процентах;</w:t>
      </w:r>
    </w:p>
    <w:p w:rsidR="00E824CD" w:rsidRPr="004E1276" w:rsidRDefault="00E824CD" w:rsidP="00E824CD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4CD" w:rsidRPr="004E1276" w:rsidRDefault="005779A9" w:rsidP="005779A9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824CD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оля электронного документооборота между исполнительными органами государственной власти Удмуртской Республики в общем объеме межведомственного документооборота органов местного самоуправления Дебесского района, в процентах;</w:t>
      </w:r>
    </w:p>
    <w:p w:rsidR="00E824CD" w:rsidRPr="004E1276" w:rsidRDefault="00E824CD" w:rsidP="00E824CD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E85" w:rsidRDefault="005779A9" w:rsidP="00E824C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824CD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оля дееспособного населения, зарегистрированного в федеральной государственной информационной системе "Единая система идентификации и аутентификации,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процентах</w:t>
      </w:r>
    </w:p>
    <w:p w:rsidR="00E824CD" w:rsidRDefault="00E824CD" w:rsidP="00E824C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E85" w:rsidRDefault="00E96B58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B58">
        <w:rPr>
          <w:rFonts w:ascii="Times New Roman" w:hAnsi="Times New Roman" w:cs="Times New Roman"/>
          <w:color w:val="000000" w:themeColor="text1"/>
          <w:sz w:val="24"/>
          <w:szCs w:val="24"/>
        </w:rPr>
        <w:t>Доля заявителей, удовлетворенных качеством предоставления государственных и муниципальных услуг, от общего числа заявителей, обратившихся за получением государственных и муниципальных услуг</w:t>
      </w:r>
    </w:p>
    <w:p w:rsidR="00E96B58" w:rsidRDefault="00E96B58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275" w:rsidRPr="00E85275" w:rsidRDefault="00E85275" w:rsidP="00E85275">
      <w:pPr>
        <w:pStyle w:val="a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27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составе и значениях целевых показателей (индикаторов) подпрограммы представлены в приложении 1.</w:t>
      </w:r>
    </w:p>
    <w:p w:rsidR="00E85275" w:rsidRDefault="00E8527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46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Сроки и этапы реализации муниципальной </w:t>
      </w:r>
      <w:r w:rsidR="00BF1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</w:t>
      </w: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C7F" w:rsidRPr="007B1C7F" w:rsidRDefault="007B1C7F" w:rsidP="007B1C7F">
      <w:pPr>
        <w:pStyle w:val="a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C7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рассчитана на 2015-2024 годы.</w:t>
      </w:r>
    </w:p>
    <w:p w:rsidR="007B1C7F" w:rsidRPr="007B1C7F" w:rsidRDefault="007B1C7F" w:rsidP="007B1C7F">
      <w:pPr>
        <w:pStyle w:val="a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Этапы реализации: 1 этап – 2015- 2018 гг., 2 этап 2019-2024 гг. 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C7F" w:rsidRPr="007B1C7F" w:rsidRDefault="004541F5" w:rsidP="007B1C7F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46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B1C7F" w:rsidRPr="007B1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мероприятия, направленные на достижение целей и задач в сфере реализации подпрограммы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r w:rsidR="002C67F3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необходимо выполнить следующие основные мероприятия: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мероприятия планируется приобретение сертифицированного серверного и сетевого оборудования, а также высокоскоростной вычислительной техники.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требований по защите конфиденциальной информации, обрабатываемой в автомати</w:t>
      </w:r>
      <w:r w:rsidR="00027EDD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зированных системах информации А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района, при использовании единого информационного ресурса органов исполнительной власти края и органов местного самоуправления в сети «Интернет».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мероприятия планируется создание информационной системы в защищенном исполнении.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Техническое оснащение рабочих мест сотрудников, оказывающих муниципальные услуги, и подключение к СМЭВ.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мероприятия планируется приобретение криптографических средств обработки информации для работы в региональном сегменте СМЭВ.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EEF" w:rsidRPr="00744EEF" w:rsidRDefault="004541F5" w:rsidP="00744EEF">
      <w:pPr>
        <w:pStyle w:val="a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46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44EEF" w:rsidRPr="00744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Меры муниципального регулирования, направленные на достижение</w:t>
      </w:r>
      <w:r w:rsidR="00744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4EEF" w:rsidRPr="00744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целей и задач в сфере реализации подпрограммы</w:t>
      </w:r>
    </w:p>
    <w:p w:rsidR="004541F5" w:rsidRPr="004E1276" w:rsidRDefault="004541F5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ACA" w:rsidRPr="00905ACA" w:rsidRDefault="00905ACA" w:rsidP="00905ACA">
      <w:pPr>
        <w:pStyle w:val="a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ACA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регулирование сферы реализации подпрограммы осуществляется:</w:t>
      </w:r>
    </w:p>
    <w:p w:rsidR="00905ACA" w:rsidRDefault="00905ACA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271" w:rsidRPr="001B6271" w:rsidRDefault="001B6271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proofErr w:type="gramStart"/>
        <w:r w:rsidRPr="001B6271">
          <w:rPr>
            <w:rStyle w:val="a6"/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развития Удмуртской Республики на период до 2025 года, утвержденной Законом Удмуртской Республики от 9 октября 2009 года N 40-РЗ "О Стратегии социально-экономического развития Удмуртской Республики на период до 2025 года", </w:t>
      </w:r>
      <w:hyperlink r:id="rId15" w:history="1">
        <w:r w:rsidRPr="001B6271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Удмуртской Республики от 18 декабря 2014 года N 81-РЗ "О стратегическом планировании в Удмуртской Республике и внесении изменений в отдельны</w:t>
      </w:r>
      <w:r w:rsidR="00905ACA">
        <w:rPr>
          <w:rFonts w:ascii="Times New Roman" w:hAnsi="Times New Roman" w:cs="Times New Roman"/>
          <w:color w:val="000000" w:themeColor="text1"/>
          <w:sz w:val="24"/>
          <w:szCs w:val="24"/>
        </w:rPr>
        <w:t>е законы Удмуртской Республики";</w:t>
      </w:r>
      <w:proofErr w:type="gramEnd"/>
    </w:p>
    <w:p w:rsidR="001B6271" w:rsidRPr="001B6271" w:rsidRDefault="001B6271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6" w:history="1">
        <w:r w:rsidRPr="001B6271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1B6271" w:rsidRPr="001B6271" w:rsidRDefault="001B6271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1B6271">
          <w:rPr>
            <w:rStyle w:val="a6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1B6271" w:rsidRPr="001B6271" w:rsidRDefault="001B6271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Pr="001B6271">
          <w:rPr>
            <w:rStyle w:val="a6"/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9 мая 2017 года N 203;</w:t>
      </w:r>
    </w:p>
    <w:p w:rsidR="001B6271" w:rsidRPr="001B6271" w:rsidRDefault="001B6271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1B6271">
          <w:rPr>
            <w:rStyle w:val="a6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1B6271" w:rsidRPr="001B6271" w:rsidRDefault="001B6271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1B6271">
          <w:rPr>
            <w:rStyle w:val="a6"/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1B6271" w:rsidRDefault="001B6271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905ACA">
          <w:rPr>
            <w:rStyle w:val="a6"/>
            <w:rFonts w:ascii="Times New Roman" w:hAnsi="Times New Roman" w:cs="Times New Roman"/>
            <w:sz w:val="24"/>
            <w:szCs w:val="24"/>
          </w:rPr>
          <w:t>Р</w:t>
        </w:r>
        <w:r w:rsidRPr="001B6271">
          <w:rPr>
            <w:rStyle w:val="a6"/>
            <w:rFonts w:ascii="Times New Roman" w:hAnsi="Times New Roman" w:cs="Times New Roman"/>
            <w:sz w:val="24"/>
            <w:szCs w:val="24"/>
          </w:rPr>
          <w:t>аспоряжением</w:t>
        </w:r>
      </w:hyperlink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 ноября 2013 года N 2036-р "Об утверждении </w:t>
      </w:r>
      <w:proofErr w:type="gramStart"/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Стратегии развития отрасли информационных технологий Российской Федерации</w:t>
      </w:r>
      <w:proofErr w:type="gramEnd"/>
      <w:r w:rsidRPr="001B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2014 - 2020 годы и на перспективу до 2025 года".</w:t>
      </w:r>
    </w:p>
    <w:p w:rsidR="00192C28" w:rsidRDefault="00192C28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осударственной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Удмуртской Республики "Развитие информационного общества в Удмуртской Республике" на период до 2024 года, утвержденной постановлением Правительства Удмуртской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1 июля 2013 г. N 268</w:t>
      </w:r>
    </w:p>
    <w:p w:rsidR="00474621" w:rsidRDefault="00474621" w:rsidP="0047462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Нормативно-правовые документы органов местного самоуправления;</w:t>
      </w:r>
    </w:p>
    <w:p w:rsidR="00474621" w:rsidRPr="004E1276" w:rsidRDefault="00474621" w:rsidP="0047462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621" w:rsidRDefault="00474621" w:rsidP="0047462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r w:rsidR="002C67F3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будут вноситься изменения в нормативно-правовые акты и разрабатываться проекты НПА, регулирующие направления защиты информации, повышения информационной открытости деятельности </w:t>
      </w:r>
      <w:r w:rsidRPr="004E12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621" w:rsidRDefault="00474621" w:rsidP="001B6271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EEF" w:rsidRPr="00744EEF" w:rsidRDefault="00744EEF" w:rsidP="00065E9F">
      <w:pPr>
        <w:pStyle w:val="a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44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работ), осуществляемых в рамках подпрограммы</w:t>
      </w:r>
    </w:p>
    <w:p w:rsidR="00744EEF" w:rsidRPr="00744EEF" w:rsidRDefault="00744EEF" w:rsidP="00744EEF">
      <w:pPr>
        <w:pStyle w:val="a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Муниципальные задания на оказание услуг, выполнение работ в рамках подпрограммы не формируются (приложение 4).</w:t>
      </w:r>
    </w:p>
    <w:p w:rsidR="00744EEF" w:rsidRPr="001B6271" w:rsidRDefault="00104DF6" w:rsidP="00065E9F">
      <w:pPr>
        <w:pStyle w:val="a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8</w:t>
      </w:r>
      <w:r w:rsidRPr="00104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Взаимодействие с органами государственной власти  Удмуртской Республики, поселениями, организациями и гражданами для достижения  целей подпрограммы</w:t>
      </w:r>
    </w:p>
    <w:p w:rsidR="00020108" w:rsidRPr="00020108" w:rsidRDefault="00020108" w:rsidP="00020108">
      <w:pPr>
        <w:pStyle w:val="a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по делам архивов Администрации муниципального образования «Дебёсский район» при реализации подпрограммы взаимодействует </w:t>
      </w:r>
      <w:proofErr w:type="gramStart"/>
      <w:r w:rsidRPr="0002010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0201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6271" w:rsidRDefault="001B6271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07EF9" w:rsidRPr="00107EF9" w:rsidRDefault="00107EF9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EF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Главы и Правительства Удмуртской Республики</w:t>
      </w:r>
    </w:p>
    <w:p w:rsidR="00F457C8" w:rsidRDefault="00F457C8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DF6" w:rsidRDefault="00F457C8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7C8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7C8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7C8">
        <w:rPr>
          <w:rFonts w:ascii="Times New Roman" w:hAnsi="Times New Roman" w:cs="Times New Roman"/>
          <w:color w:val="000000" w:themeColor="text1"/>
          <w:sz w:val="24"/>
          <w:szCs w:val="24"/>
        </w:rPr>
        <w:t>и связи Удмуртской Республики</w:t>
      </w:r>
    </w:p>
    <w:p w:rsidR="00F457C8" w:rsidRDefault="00F457C8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7C8" w:rsidRDefault="00065E9F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образования сельских поселений Дебесского района</w:t>
      </w:r>
    </w:p>
    <w:p w:rsidR="00065E9F" w:rsidRDefault="00065E9F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DF6" w:rsidRDefault="007D7AC8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EE5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51F3F" w:rsidRPr="007D7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подпрограммы</w:t>
      </w:r>
    </w:p>
    <w:p w:rsidR="007D7AC8" w:rsidRDefault="007D7AC8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AC8" w:rsidRDefault="00F82730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финансируется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AC8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бюджета Дебесского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2730" w:rsidRDefault="00F82730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730" w:rsidRPr="00F82730" w:rsidRDefault="00F82730" w:rsidP="00F82730">
      <w:pPr>
        <w:pStyle w:val="a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3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ресурсном обеспечении подпрограммы представлены в приложениях 5,6.</w:t>
      </w:r>
    </w:p>
    <w:p w:rsidR="00F82730" w:rsidRDefault="00F82730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AC8" w:rsidRPr="001D71F3" w:rsidRDefault="006D5DCC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EE58F5" w:rsidRPr="001D71F3">
        <w:rPr>
          <w:rFonts w:ascii="Times New Roman" w:hAnsi="Times New Roman" w:cs="Times New Roman"/>
          <w:b/>
          <w:sz w:val="24"/>
          <w:szCs w:val="24"/>
        </w:rPr>
        <w:t>10</w:t>
      </w:r>
      <w:r w:rsidRPr="001D71F3">
        <w:rPr>
          <w:rFonts w:ascii="Times New Roman" w:hAnsi="Times New Roman" w:cs="Times New Roman"/>
          <w:b/>
          <w:sz w:val="24"/>
          <w:szCs w:val="24"/>
        </w:rPr>
        <w:t>. Анализ рисков и описание мер управления рисками</w:t>
      </w:r>
    </w:p>
    <w:p w:rsidR="006D5DCC" w:rsidRPr="001D71F3" w:rsidRDefault="006D5DCC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DCC" w:rsidRPr="001D71F3" w:rsidRDefault="006D5DCC" w:rsidP="006D5DCC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F3">
        <w:rPr>
          <w:rFonts w:ascii="Times New Roman" w:hAnsi="Times New Roman" w:cs="Times New Roman"/>
          <w:sz w:val="24"/>
          <w:szCs w:val="24"/>
        </w:rPr>
        <w:t xml:space="preserve">К рискам реализации подпрограммы можно отнести: </w:t>
      </w:r>
    </w:p>
    <w:p w:rsidR="006D5DCC" w:rsidRPr="00071A78" w:rsidRDefault="006D5DCC" w:rsidP="006D5DCC">
      <w:pPr>
        <w:pStyle w:val="a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DCC" w:rsidRPr="006D5DCC" w:rsidRDefault="006D5DCC" w:rsidP="006D5DCC">
      <w:pPr>
        <w:pStyle w:val="a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C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финансовые риски, связанные с возможным  сокращением бюджетного финансирования, нецелевого и неэффективного использования бюджетных средств. В качестве мер для управления риском будут применяться меры внутреннего финансового контроля;</w:t>
      </w:r>
    </w:p>
    <w:p w:rsidR="006D5DCC" w:rsidRPr="006D5DCC" w:rsidRDefault="006D5DCC" w:rsidP="006D5DCC">
      <w:pPr>
        <w:pStyle w:val="a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CC">
        <w:rPr>
          <w:rFonts w:ascii="Times New Roman" w:hAnsi="Times New Roman" w:cs="Times New Roman"/>
          <w:color w:val="000000" w:themeColor="text1"/>
          <w:sz w:val="24"/>
          <w:szCs w:val="24"/>
        </w:rPr>
        <w:t>кадровые риски, связанные с недостаточной квалификацией работников отдела Администрации муниципального образования «Дебёсский район» по работе с новыми информационными технологиями. Для минимизации</w:t>
      </w:r>
      <w:bookmarkStart w:id="0" w:name="_GoBack"/>
      <w:bookmarkEnd w:id="0"/>
      <w:r w:rsidRPr="006D5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риска проводится повышение квалификации работников, участие в семинарах и обучающих мероприятиях по внедрению </w:t>
      </w:r>
      <w:r w:rsidR="00C1182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технологий</w:t>
      </w:r>
      <w:r w:rsidRPr="006D5D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5DCC" w:rsidRDefault="006D5DCC" w:rsidP="006D5DC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организационно-управленческие риски, связанные с ошибками в управлении подпрограммой, неисполнением в установленные сроки и в полном объеме отдельных мероприятий ответственными исполнителями или участниками подпрограммы. Для  минимизации риска </w:t>
      </w:r>
      <w:proofErr w:type="gramStart"/>
      <w:r w:rsidRPr="006D5DCC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proofErr w:type="gramEnd"/>
      <w:r w:rsidRPr="006D5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мониторинг реализации подпрограммы, а также регулярная и открытая публикация данных о ходе ее реализации, проведение совещаний, обучение.</w:t>
      </w:r>
    </w:p>
    <w:p w:rsidR="006D5DCC" w:rsidRDefault="006D5DCC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ED" w:rsidRPr="00215EED" w:rsidRDefault="00215EED" w:rsidP="003245CC">
      <w:pPr>
        <w:pStyle w:val="a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Раздел 11. </w:t>
      </w:r>
      <w:r w:rsidRPr="00215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Конечные результаты реа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лизации подпрограммы  и оценка </w:t>
      </w:r>
      <w:r w:rsidRPr="00215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планируемой</w:t>
      </w:r>
      <w:r w:rsidR="00324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15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эффективности ее реализации</w:t>
      </w:r>
    </w:p>
    <w:p w:rsidR="00EE58F5" w:rsidRPr="00EE58F5" w:rsidRDefault="00EE58F5" w:rsidP="00EE58F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8F5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Ожидаемыми конечными результатами реализации подпрограммы являются:</w:t>
      </w:r>
    </w:p>
    <w:p w:rsidR="00071A78" w:rsidRDefault="00071A78" w:rsidP="00A2015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жизни граждан за счет использования информационно-коммуникационных технологий при взаимодействии с органами местного самоуправления;</w:t>
      </w: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доступности для граждан информационно-коммуникационных технологий и основанных на них возможностей; </w:t>
      </w: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бесперебойное функционирование инфраструктуры Дебесского района;</w:t>
      </w: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высокое качество предоставления гражданам государственных и муниципальных услуг в электронном виде, осуществление большинства юридически значимых действий в электронном виде;</w:t>
      </w: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требуемый уровень информационной безопасности информационных систем Дебесского района и ее инфраструктуры;</w:t>
      </w:r>
    </w:p>
    <w:p w:rsidR="00EE58F5" w:rsidRPr="004E1276" w:rsidRDefault="00EE58F5" w:rsidP="00EE58F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EE58F5" w:rsidP="00EE58F5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sectPr w:rsidR="004541F5" w:rsidRPr="004E1276" w:rsidSect="00D70F4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4E1276">
        <w:rPr>
          <w:rFonts w:ascii="Times New Roman" w:hAnsi="Times New Roman" w:cs="Times New Roman"/>
          <w:sz w:val="24"/>
          <w:szCs w:val="24"/>
        </w:rPr>
        <w:t xml:space="preserve">увеличение уровня удовлетворенности населения Дебесского района качеством предоставления государственных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</w:t>
      </w:r>
    </w:p>
    <w:p w:rsidR="004541F5" w:rsidRPr="004E1276" w:rsidRDefault="004541F5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541F5" w:rsidRPr="004E1276" w:rsidRDefault="004541F5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подпрограмме </w:t>
      </w:r>
    </w:p>
    <w:p w:rsidR="004541F5" w:rsidRPr="004E1276" w:rsidRDefault="004541F5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«Развитие информационного общества»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1995"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B6108B"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5209D"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6108B"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образования «Дебёсский район»</w:t>
      </w:r>
    </w:p>
    <w:p w:rsidR="004541F5" w:rsidRPr="004E1276" w:rsidRDefault="004541F5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4541F5" w:rsidRPr="00E211AA" w:rsidRDefault="004541F5" w:rsidP="00780296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 о составе и значениях целевых показателей (</w:t>
      </w:r>
      <w:r w:rsidRPr="00E211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индикаторов) муниципальной подпрограммы</w:t>
      </w:r>
      <w:r w:rsidR="00780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21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«Развитие информационного общества» на территории </w:t>
      </w:r>
      <w:r w:rsidR="00B6108B" w:rsidRPr="00E211A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«Дебёсский район» </w:t>
      </w: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345"/>
        <w:gridCol w:w="916"/>
        <w:gridCol w:w="916"/>
        <w:gridCol w:w="866"/>
        <w:gridCol w:w="866"/>
        <w:gridCol w:w="931"/>
        <w:gridCol w:w="931"/>
        <w:gridCol w:w="931"/>
        <w:gridCol w:w="931"/>
        <w:gridCol w:w="1030"/>
        <w:gridCol w:w="1110"/>
      </w:tblGrid>
      <w:tr w:rsidR="00AD32F6" w:rsidRPr="004E1276" w:rsidTr="00780296">
        <w:trPr>
          <w:cantSplit/>
        </w:trPr>
        <w:tc>
          <w:tcPr>
            <w:tcW w:w="594" w:type="dxa"/>
            <w:vMerge w:val="restart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4368" w:type="dxa"/>
            <w:vMerge w:val="restart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показателя 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(индикатора)</w:t>
            </w:r>
          </w:p>
        </w:tc>
        <w:tc>
          <w:tcPr>
            <w:tcW w:w="1345" w:type="dxa"/>
            <w:vMerge w:val="restart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9428" w:type="dxa"/>
            <w:gridSpan w:val="10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AD32F6" w:rsidRPr="004E1276" w:rsidTr="00780296">
        <w:trPr>
          <w:cantSplit/>
        </w:trPr>
        <w:tc>
          <w:tcPr>
            <w:tcW w:w="594" w:type="dxa"/>
            <w:vMerge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16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66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66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31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31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030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10" w:type="dxa"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AD32F6" w:rsidRPr="004E1276" w:rsidTr="00780296">
        <w:trPr>
          <w:cantSplit/>
        </w:trPr>
        <w:tc>
          <w:tcPr>
            <w:tcW w:w="594" w:type="dxa"/>
            <w:vMerge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D32F6" w:rsidRPr="004E127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отчет</w:t>
            </w:r>
          </w:p>
        </w:tc>
        <w:tc>
          <w:tcPr>
            <w:tcW w:w="916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отчет</w:t>
            </w:r>
          </w:p>
        </w:tc>
        <w:tc>
          <w:tcPr>
            <w:tcW w:w="866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отчет</w:t>
            </w:r>
          </w:p>
        </w:tc>
        <w:tc>
          <w:tcPr>
            <w:tcW w:w="866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отчет</w:t>
            </w:r>
          </w:p>
        </w:tc>
        <w:tc>
          <w:tcPr>
            <w:tcW w:w="931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прогноз</w:t>
            </w:r>
          </w:p>
        </w:tc>
        <w:tc>
          <w:tcPr>
            <w:tcW w:w="931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прогноз</w:t>
            </w:r>
          </w:p>
        </w:tc>
        <w:tc>
          <w:tcPr>
            <w:tcW w:w="931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прогноз</w:t>
            </w:r>
          </w:p>
        </w:tc>
        <w:tc>
          <w:tcPr>
            <w:tcW w:w="931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прогноз</w:t>
            </w:r>
          </w:p>
        </w:tc>
        <w:tc>
          <w:tcPr>
            <w:tcW w:w="1030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прогноз</w:t>
            </w:r>
          </w:p>
        </w:tc>
        <w:tc>
          <w:tcPr>
            <w:tcW w:w="1110" w:type="dxa"/>
          </w:tcPr>
          <w:p w:rsidR="00AD32F6" w:rsidRPr="00B26AB6" w:rsidRDefault="00AD32F6" w:rsidP="00AD32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26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прогноз</w:t>
            </w:r>
          </w:p>
        </w:tc>
      </w:tr>
      <w:tr w:rsidR="00B5209D" w:rsidRPr="004E1276" w:rsidTr="00EC1DDA">
        <w:trPr>
          <w:cantSplit/>
        </w:trPr>
        <w:tc>
          <w:tcPr>
            <w:tcW w:w="594" w:type="dxa"/>
          </w:tcPr>
          <w:p w:rsidR="00B5209D" w:rsidRPr="004E1276" w:rsidRDefault="00B5209D" w:rsidP="001D71F3">
            <w:pPr>
              <w:pStyle w:val="a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8" w:type="dxa"/>
          </w:tcPr>
          <w:p w:rsidR="00B5209D" w:rsidRPr="004E1276" w:rsidRDefault="002C47E7" w:rsidP="002C47E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граждан, использующих механизм получения государственных и муниципальных услуг в электронной форме, в процентах;</w:t>
            </w:r>
          </w:p>
        </w:tc>
        <w:tc>
          <w:tcPr>
            <w:tcW w:w="1345" w:type="dxa"/>
            <w:vAlign w:val="center"/>
          </w:tcPr>
          <w:p w:rsidR="00B5209D" w:rsidRPr="004E1276" w:rsidRDefault="00B5209D" w:rsidP="00D27EC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16" w:type="dxa"/>
            <w:vAlign w:val="center"/>
          </w:tcPr>
          <w:p w:rsidR="00B5209D" w:rsidRPr="004E1276" w:rsidRDefault="00945CFE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B5209D" w:rsidRPr="004E1276" w:rsidRDefault="00945CFE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66" w:type="dxa"/>
            <w:vAlign w:val="center"/>
          </w:tcPr>
          <w:p w:rsidR="00B5209D" w:rsidRPr="004E1276" w:rsidRDefault="00945CFE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66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31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31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31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31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30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10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B5209D" w:rsidRPr="004E1276" w:rsidTr="00EC1DDA">
        <w:trPr>
          <w:cantSplit/>
        </w:trPr>
        <w:tc>
          <w:tcPr>
            <w:tcW w:w="594" w:type="dxa"/>
          </w:tcPr>
          <w:p w:rsidR="00B5209D" w:rsidRPr="004E1276" w:rsidRDefault="00B5209D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B5209D" w:rsidRPr="004E1276" w:rsidRDefault="002C47E7" w:rsidP="00945CF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электронного документооборота между исполнительными органами государственной власти Удмуртской Республики в общем объеме межведомственного документооборота органов местного самоуправления Дебесского района, в процентах;</w:t>
            </w:r>
          </w:p>
        </w:tc>
        <w:tc>
          <w:tcPr>
            <w:tcW w:w="1345" w:type="dxa"/>
            <w:vAlign w:val="center"/>
          </w:tcPr>
          <w:p w:rsidR="00B5209D" w:rsidRPr="004E1276" w:rsidRDefault="00B5209D" w:rsidP="00D27EC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%</w:t>
            </w:r>
          </w:p>
        </w:tc>
        <w:tc>
          <w:tcPr>
            <w:tcW w:w="916" w:type="dxa"/>
            <w:vAlign w:val="center"/>
          </w:tcPr>
          <w:p w:rsidR="00B5209D" w:rsidRPr="004E1276" w:rsidRDefault="000D01A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B5209D" w:rsidRPr="004E1276" w:rsidRDefault="000D01A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6" w:type="dxa"/>
            <w:vAlign w:val="center"/>
          </w:tcPr>
          <w:p w:rsidR="00B5209D" w:rsidRPr="004E1276" w:rsidRDefault="00945CFE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66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31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31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31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31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30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10" w:type="dxa"/>
            <w:vAlign w:val="center"/>
          </w:tcPr>
          <w:p w:rsidR="00B5209D" w:rsidRPr="004E1276" w:rsidRDefault="00B5209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5209D" w:rsidRPr="004E1276" w:rsidTr="00EC1DDA">
        <w:trPr>
          <w:cantSplit/>
        </w:trPr>
        <w:tc>
          <w:tcPr>
            <w:tcW w:w="594" w:type="dxa"/>
          </w:tcPr>
          <w:p w:rsidR="00B5209D" w:rsidRPr="004E1276" w:rsidRDefault="00B5209D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2C47E7" w:rsidRDefault="002C47E7" w:rsidP="002C47E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дееспособного населения, зарегистрированного в федеральной государственной информационной системе "Единая система идентификации и аутентификации,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процентах</w:t>
            </w:r>
          </w:p>
          <w:p w:rsidR="00B5209D" w:rsidRPr="004E1276" w:rsidRDefault="00B5209D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B5209D" w:rsidRPr="004E1276" w:rsidRDefault="00B5209D" w:rsidP="00D27EC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%</w:t>
            </w:r>
          </w:p>
        </w:tc>
        <w:tc>
          <w:tcPr>
            <w:tcW w:w="916" w:type="dxa"/>
            <w:vAlign w:val="center"/>
          </w:tcPr>
          <w:p w:rsidR="00B5209D" w:rsidRPr="004E1276" w:rsidRDefault="000D01A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B5209D" w:rsidRPr="004E1276" w:rsidRDefault="000D01A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66" w:type="dxa"/>
            <w:vAlign w:val="center"/>
          </w:tcPr>
          <w:p w:rsidR="00B5209D" w:rsidRPr="004E1276" w:rsidRDefault="000D01AD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66" w:type="dxa"/>
            <w:vAlign w:val="center"/>
          </w:tcPr>
          <w:p w:rsidR="00B5209D" w:rsidRPr="004E1276" w:rsidRDefault="00720E14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31" w:type="dxa"/>
            <w:vAlign w:val="center"/>
          </w:tcPr>
          <w:p w:rsidR="00B5209D" w:rsidRPr="004E1276" w:rsidRDefault="00720E14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31" w:type="dxa"/>
            <w:vAlign w:val="center"/>
          </w:tcPr>
          <w:p w:rsidR="00B5209D" w:rsidRPr="004E1276" w:rsidRDefault="00720E14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31" w:type="dxa"/>
            <w:vAlign w:val="center"/>
          </w:tcPr>
          <w:p w:rsidR="00B5209D" w:rsidRPr="004E1276" w:rsidRDefault="00720E14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31" w:type="dxa"/>
            <w:vAlign w:val="center"/>
          </w:tcPr>
          <w:p w:rsidR="00B5209D" w:rsidRPr="004E1276" w:rsidRDefault="00720E14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30" w:type="dxa"/>
            <w:vAlign w:val="center"/>
          </w:tcPr>
          <w:p w:rsidR="00B5209D" w:rsidRPr="004E1276" w:rsidRDefault="00720E14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10" w:type="dxa"/>
            <w:vAlign w:val="center"/>
          </w:tcPr>
          <w:p w:rsidR="00B5209D" w:rsidRPr="004E1276" w:rsidRDefault="00720E14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5209D" w:rsidRPr="004E1276" w:rsidTr="00EC1DDA">
        <w:trPr>
          <w:cantSplit/>
        </w:trPr>
        <w:tc>
          <w:tcPr>
            <w:tcW w:w="594" w:type="dxa"/>
          </w:tcPr>
          <w:p w:rsidR="00B5209D" w:rsidRPr="004E1276" w:rsidRDefault="00B5209D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68" w:type="dxa"/>
          </w:tcPr>
          <w:p w:rsidR="00B5209D" w:rsidRPr="004E1276" w:rsidRDefault="00E96B58" w:rsidP="002C47E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9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заявителей, удовлетворенных качеством предоставления государственных и муниципальных услуг, от общего числа заявителей, обратившихся за получением государственных и муниципальных услуг</w:t>
            </w:r>
          </w:p>
        </w:tc>
        <w:tc>
          <w:tcPr>
            <w:tcW w:w="1345" w:type="dxa"/>
            <w:vAlign w:val="center"/>
          </w:tcPr>
          <w:p w:rsidR="00B5209D" w:rsidRPr="004E1276" w:rsidRDefault="00B5209D" w:rsidP="00D27EC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16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6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66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66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31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31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30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10" w:type="dxa"/>
            <w:vAlign w:val="center"/>
          </w:tcPr>
          <w:p w:rsidR="00B5209D" w:rsidRPr="004E1276" w:rsidRDefault="00EC1DDA" w:rsidP="00EC1DD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</w:tbl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E27" w:rsidRDefault="001C1E27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E27" w:rsidRDefault="001C1E27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E27" w:rsidRDefault="001C1E27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CB9" w:rsidRDefault="00983CB9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4541F5" w:rsidRPr="004E1276" w:rsidRDefault="004541F5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подпрограмме </w:t>
      </w:r>
    </w:p>
    <w:p w:rsidR="004541F5" w:rsidRPr="004E1276" w:rsidRDefault="004541F5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1C1E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1E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информационного общества»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на территории </w:t>
      </w:r>
      <w:r w:rsidR="00B6108B"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«Дебёсский район»</w:t>
      </w:r>
    </w:p>
    <w:p w:rsidR="004541F5" w:rsidRPr="004E1276" w:rsidRDefault="004541F5" w:rsidP="00FB1B95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основных мероприятий муниципальной подпрограммы</w:t>
      </w: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618"/>
        <w:gridCol w:w="3826"/>
        <w:gridCol w:w="2219"/>
        <w:gridCol w:w="1701"/>
        <w:gridCol w:w="6237"/>
      </w:tblGrid>
      <w:tr w:rsidR="00AF424E" w:rsidRPr="004E1276" w:rsidTr="001C1E27">
        <w:trPr>
          <w:trHeight w:val="843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AF424E" w:rsidRPr="004E1276" w:rsidTr="001C1E27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830" w:rsidRPr="004E1276" w:rsidTr="003D0830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30" w:rsidRPr="004E1276" w:rsidRDefault="003D083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30" w:rsidRPr="004E1276" w:rsidRDefault="003D083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830" w:rsidRPr="004E1276" w:rsidRDefault="003D083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30" w:rsidRPr="003D0830" w:rsidRDefault="003D0830" w:rsidP="003D0830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«Развитие информационного общества на территории </w:t>
            </w:r>
            <w:r w:rsidRPr="003D0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муниципального образования «Дебёсский район»</w:t>
            </w:r>
          </w:p>
        </w:tc>
      </w:tr>
      <w:tr w:rsidR="00AF424E" w:rsidRPr="004E1276" w:rsidTr="001C1E27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1F5" w:rsidRPr="004E1276" w:rsidRDefault="004541F5" w:rsidP="00983CB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Приобретение, модернизация, обновление сертифицированного программного обеспечения, серверного и сетевого оборудования, высокоскоростной вычислительной техники, комплектующих и расходных материалов, информационных систем и информационных систем в защищенном исполнении, криптографических средств обработки информации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1F5" w:rsidRPr="004E1276" w:rsidRDefault="004541F5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муниципального образования «Дебесский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1F5" w:rsidRPr="004E1276" w:rsidRDefault="009C561F" w:rsidP="001C1E27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2015-202</w:t>
            </w:r>
            <w:r w:rsidR="001C1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541F5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1F5" w:rsidRPr="003D0830" w:rsidRDefault="004541F5" w:rsidP="00983CB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муниципальной информационной системы с возможностью защищенного подключения к государственным информационным системам Удмуртской Республики и Российской Федерации;</w:t>
            </w:r>
          </w:p>
          <w:p w:rsidR="004541F5" w:rsidRPr="003D0830" w:rsidRDefault="004541F5" w:rsidP="00983CB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производительности вычислительной мощности автоматизированных рабочих мест и эффективности использования рабочего времени специалистами органов местного самоуправления Дебесского района, участвующих в электронном документообороте, системе межведомственного электронного взаимодействия и использующих в своей работе государственные и муниципальные информационные системы;</w:t>
            </w:r>
          </w:p>
          <w:p w:rsidR="004541F5" w:rsidRPr="003D0830" w:rsidRDefault="004541F5" w:rsidP="00983CB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доли рабочих мест, прошедших аттестационные испытания и имеющие аттестат соответствия на обработку информации ограниченного доступа;</w:t>
            </w:r>
          </w:p>
          <w:p w:rsidR="004541F5" w:rsidRPr="003D0830" w:rsidRDefault="004541F5" w:rsidP="00983CB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безопасности интернет-сайта и его надежного функционирования для обеспечения общедоступных информационных ресурсов, обеспечивающих право граждан на получение информации, удовлетворения информационных потребностей органов местного самоуправления</w:t>
            </w:r>
          </w:p>
        </w:tc>
      </w:tr>
    </w:tbl>
    <w:p w:rsidR="00132FEE" w:rsidRPr="004E1276" w:rsidRDefault="00132FEE" w:rsidP="00132FEE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32FEE" w:rsidRPr="004E1276" w:rsidRDefault="00132FEE" w:rsidP="00132FEE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подпрограмме </w:t>
      </w:r>
    </w:p>
    <w:p w:rsidR="00132FEE" w:rsidRPr="004E1276" w:rsidRDefault="00132FEE" w:rsidP="00132FEE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информационного общества»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на территории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«Дебёсский район»</w:t>
      </w: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B95" w:rsidRDefault="00FB1B95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67C" w:rsidRPr="00FB1B95" w:rsidRDefault="001A267C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Финансовая оценка применения мер муниципального регулирования</w:t>
      </w:r>
    </w:p>
    <w:p w:rsidR="001A267C" w:rsidRPr="001A267C" w:rsidRDefault="001A267C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4"/>
        <w:gridCol w:w="899"/>
        <w:gridCol w:w="2673"/>
        <w:gridCol w:w="1860"/>
        <w:gridCol w:w="1289"/>
        <w:gridCol w:w="1271"/>
        <w:gridCol w:w="1271"/>
        <w:gridCol w:w="729"/>
        <w:gridCol w:w="1416"/>
        <w:gridCol w:w="3448"/>
      </w:tblGrid>
      <w:tr w:rsidR="001A267C" w:rsidRPr="001A267C" w:rsidTr="005C02D4">
        <w:trPr>
          <w:trHeight w:val="20"/>
        </w:trPr>
        <w:tc>
          <w:tcPr>
            <w:tcW w:w="17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97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оценка результата, тыс. руб.</w:t>
            </w:r>
          </w:p>
        </w:tc>
        <w:tc>
          <w:tcPr>
            <w:tcW w:w="34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обоснование необходимости применения меры</w:t>
            </w:r>
          </w:p>
        </w:tc>
      </w:tr>
      <w:tr w:rsidR="001A267C" w:rsidRPr="001A267C" w:rsidTr="005C02D4">
        <w:trPr>
          <w:trHeight w:val="20"/>
        </w:trPr>
        <w:tc>
          <w:tcPr>
            <w:tcW w:w="8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8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344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67C" w:rsidRPr="001A267C" w:rsidTr="005C02D4">
        <w:trPr>
          <w:trHeight w:val="20"/>
        </w:trPr>
        <w:tc>
          <w:tcPr>
            <w:tcW w:w="8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957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267C" w:rsidRPr="001A267C" w:rsidRDefault="001A267C" w:rsidP="00FB1B95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Меры муниципального регулирования по предоставлению (выполнению) платных  услуг (работ) и предоставлению льгот в рамках </w:t>
            </w:r>
            <w:r w:rsidR="00FB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FB1B95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информационного общества»</w:t>
            </w:r>
            <w:r w:rsidR="00FB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1B95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FB1B95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«Дебёсский район»</w:t>
            </w:r>
            <w:r w:rsidR="00FB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предусмотрены</w:t>
            </w:r>
          </w:p>
        </w:tc>
      </w:tr>
    </w:tbl>
    <w:p w:rsidR="001A267C" w:rsidRPr="001A267C" w:rsidRDefault="001A267C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67C" w:rsidRDefault="001A267C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B95" w:rsidRDefault="00FB1B95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B95" w:rsidRDefault="00FB1B95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B95" w:rsidRDefault="00FB1B95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B95" w:rsidRDefault="00FB1B95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1E27" w:rsidRDefault="001C1E27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1E27" w:rsidRDefault="001C1E27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1E27" w:rsidRPr="001A267C" w:rsidRDefault="001C1E27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2FEE" w:rsidRPr="004E1276" w:rsidRDefault="00132FEE" w:rsidP="00132FEE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32FEE" w:rsidRPr="004E1276" w:rsidRDefault="00132FEE" w:rsidP="00132FEE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подпрограмме </w:t>
      </w:r>
    </w:p>
    <w:p w:rsidR="00132FEE" w:rsidRPr="004E1276" w:rsidRDefault="00132FEE" w:rsidP="00132FEE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информационного общества»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на территории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«Дебёсский район»</w:t>
      </w:r>
    </w:p>
    <w:p w:rsidR="001A267C" w:rsidRPr="001A267C" w:rsidRDefault="001A267C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67C" w:rsidRPr="00132FEE" w:rsidRDefault="001A267C" w:rsidP="001A267C">
      <w:pPr>
        <w:pStyle w:val="a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1A267C" w:rsidRPr="001A267C" w:rsidRDefault="001A267C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769"/>
        <w:gridCol w:w="1560"/>
      </w:tblGrid>
      <w:tr w:rsidR="001A267C" w:rsidRPr="001A267C" w:rsidTr="004440FA">
        <w:trPr>
          <w:trHeight w:val="20"/>
          <w:tblHeader/>
        </w:trPr>
        <w:tc>
          <w:tcPr>
            <w:tcW w:w="2001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84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5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завершения действия программы</w:t>
            </w:r>
          </w:p>
        </w:tc>
      </w:tr>
      <w:tr w:rsidR="001A267C" w:rsidRPr="001A267C" w:rsidTr="004440FA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67C" w:rsidRPr="001A267C" w:rsidTr="004440FA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267C" w:rsidRPr="001A267C" w:rsidRDefault="001A267C" w:rsidP="001A267C">
            <w:pPr>
              <w:pStyle w:val="a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0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267C" w:rsidRPr="001A267C" w:rsidRDefault="001A267C" w:rsidP="001A267C">
            <w:pPr>
              <w:pStyle w:val="a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Муниципальные задания на оказание услуг, выполнение работ в рамках </w:t>
            </w:r>
            <w:r w:rsidR="00132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132FEE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информационного общества»</w:t>
            </w:r>
            <w:r w:rsidR="00132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2FEE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132FEE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«Дебёсский район»</w:t>
            </w:r>
            <w:r w:rsidR="00132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формируются</w:t>
            </w:r>
          </w:p>
        </w:tc>
      </w:tr>
    </w:tbl>
    <w:p w:rsidR="001A267C" w:rsidRPr="001A267C" w:rsidRDefault="001A267C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67C" w:rsidRPr="001A267C" w:rsidRDefault="001A267C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67C" w:rsidRPr="001A267C" w:rsidRDefault="001A267C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67C" w:rsidRPr="001A267C" w:rsidRDefault="001A267C" w:rsidP="001A267C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Pr="004E1276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91" w:rsidRDefault="00A53291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0FA" w:rsidRDefault="004440FA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0FA" w:rsidRDefault="004440FA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0FA" w:rsidRDefault="004440FA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0FA" w:rsidRPr="004E1276" w:rsidRDefault="004440FA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5AB" w:rsidRDefault="009735AB" w:rsidP="004440FA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5AB" w:rsidRDefault="009735AB" w:rsidP="004440FA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5AB" w:rsidRDefault="009735AB" w:rsidP="004440FA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5AB" w:rsidRDefault="009735AB" w:rsidP="004440FA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5AB" w:rsidRDefault="009735AB" w:rsidP="004440FA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0FA" w:rsidRPr="004E1276" w:rsidRDefault="004440FA" w:rsidP="004440FA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4440FA" w:rsidRPr="004E1276" w:rsidRDefault="004440FA" w:rsidP="004440FA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подпрограмме </w:t>
      </w:r>
    </w:p>
    <w:p w:rsidR="004440FA" w:rsidRPr="004E1276" w:rsidRDefault="004440FA" w:rsidP="004440FA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информационного общества»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на территории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«Дебёсский район»</w:t>
      </w:r>
    </w:p>
    <w:p w:rsidR="004541F5" w:rsidRPr="004E1276" w:rsidRDefault="004541F5" w:rsidP="007E3AE1">
      <w:pPr>
        <w:pStyle w:val="a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541F5" w:rsidRPr="004E1276" w:rsidRDefault="004541F5" w:rsidP="009735AB">
      <w:pPr>
        <w:pStyle w:val="a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Ресурсное обеспечение реализации муниципальной подпрограммы</w:t>
      </w:r>
      <w:r w:rsidR="009735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E12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счет средств бюджета района</w:t>
      </w:r>
      <w:r w:rsidR="009735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302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486"/>
        <w:gridCol w:w="533"/>
        <w:gridCol w:w="377"/>
        <w:gridCol w:w="346"/>
        <w:gridCol w:w="2287"/>
        <w:gridCol w:w="1843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44797" w:rsidRPr="004E1276" w:rsidTr="007E3AE1">
        <w:trPr>
          <w:trHeight w:val="574"/>
          <w:tblHeader/>
        </w:trPr>
        <w:tc>
          <w:tcPr>
            <w:tcW w:w="2249" w:type="dxa"/>
            <w:gridSpan w:val="5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287" w:type="dxa"/>
            <w:vMerge w:val="restart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5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7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  <w:tc>
          <w:tcPr>
            <w:tcW w:w="709" w:type="dxa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797" w:rsidRPr="004E1276" w:rsidTr="007E3AE1">
        <w:trPr>
          <w:trHeight w:val="467"/>
          <w:tblHeader/>
        </w:trPr>
        <w:tc>
          <w:tcPr>
            <w:tcW w:w="50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486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533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37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46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287" w:type="dxa"/>
            <w:vMerge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</w:t>
            </w:r>
          </w:p>
        </w:tc>
        <w:tc>
          <w:tcPr>
            <w:tcW w:w="56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709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 </w:t>
            </w:r>
          </w:p>
        </w:tc>
        <w:tc>
          <w:tcPr>
            <w:tcW w:w="708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44797" w:rsidRPr="004E1276" w:rsidRDefault="00D44797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D44797" w:rsidRPr="004E1276" w:rsidRDefault="00D44797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44797" w:rsidRPr="004E1276" w:rsidRDefault="00D44797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D44797" w:rsidRPr="004E1276" w:rsidRDefault="00D44797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D44797" w:rsidRPr="004E1276" w:rsidRDefault="00D44797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D44797" w:rsidRPr="004E1276" w:rsidRDefault="00D44797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D44797" w:rsidRPr="004E1276" w:rsidRDefault="00D44797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44797" w:rsidRPr="004E1276" w:rsidRDefault="00FD6FE6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E3AE1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D44797" w:rsidRPr="004E1276" w:rsidRDefault="00FD6FE6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7E3AE1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D44797" w:rsidRPr="004E1276" w:rsidRDefault="00FD6FE6" w:rsidP="007E3AE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7E3AE1"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F17F0" w:rsidRPr="004E1276" w:rsidTr="00BF17F0">
        <w:trPr>
          <w:trHeight w:val="259"/>
        </w:trPr>
        <w:tc>
          <w:tcPr>
            <w:tcW w:w="507" w:type="dxa"/>
            <w:noWrap/>
            <w:vAlign w:val="center"/>
          </w:tcPr>
          <w:p w:rsidR="00BF17F0" w:rsidRPr="004E1276" w:rsidRDefault="00BF17F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noWrap/>
            <w:vAlign w:val="center"/>
          </w:tcPr>
          <w:p w:rsidR="00BF17F0" w:rsidRPr="004E1276" w:rsidRDefault="00BF17F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dxa"/>
            <w:noWrap/>
            <w:vAlign w:val="center"/>
          </w:tcPr>
          <w:p w:rsidR="00BF17F0" w:rsidRPr="004E1276" w:rsidRDefault="00BF17F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BF17F0" w:rsidRPr="004E1276" w:rsidRDefault="00BF17F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BF17F0" w:rsidRPr="004E1276" w:rsidRDefault="00BF17F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53" w:type="dxa"/>
            <w:gridSpan w:val="17"/>
            <w:vAlign w:val="bottom"/>
          </w:tcPr>
          <w:p w:rsidR="00BF17F0" w:rsidRPr="00BF17F0" w:rsidRDefault="00BF17F0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«Развитие информационного общества на территории </w:t>
            </w:r>
            <w:r w:rsidRPr="00BF1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«Дебёсский район» </w:t>
            </w:r>
            <w:r w:rsidRPr="00BF1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4797" w:rsidRPr="004E1276" w:rsidTr="00E755F4">
        <w:trPr>
          <w:trHeight w:val="259"/>
        </w:trPr>
        <w:tc>
          <w:tcPr>
            <w:tcW w:w="50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информационного общества на территории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«Дебёсский район»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2015-2021 годы</w:t>
            </w:r>
          </w:p>
        </w:tc>
        <w:tc>
          <w:tcPr>
            <w:tcW w:w="1843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44797" w:rsidRPr="004E1276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D44797" w:rsidRPr="004E1276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D44797" w:rsidRPr="004E1276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D44797" w:rsidRPr="004E1276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D44797" w:rsidRPr="004E1276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D44797" w:rsidRPr="004E1276" w:rsidTr="00E755F4">
        <w:trPr>
          <w:trHeight w:val="259"/>
        </w:trPr>
        <w:tc>
          <w:tcPr>
            <w:tcW w:w="50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86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33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77" w:type="dxa"/>
            <w:noWrap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Приобретение, модернизация, обновление сертифицированного программного обеспечения, серверного и сетевого оборудования, высокоскоростной вычислительной техники, комплектующих и расходных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материалов, информационных систем и информационных систем в защищенном исполнении, криптографических средств обработки информации</w:t>
            </w:r>
          </w:p>
        </w:tc>
        <w:tc>
          <w:tcPr>
            <w:tcW w:w="1843" w:type="dxa"/>
            <w:vAlign w:val="center"/>
          </w:tcPr>
          <w:p w:rsidR="00D44797" w:rsidRPr="004E1276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МО «Дебесский район»</w:t>
            </w:r>
          </w:p>
        </w:tc>
        <w:tc>
          <w:tcPr>
            <w:tcW w:w="567" w:type="dxa"/>
            <w:noWrap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567" w:type="dxa"/>
            <w:noWrap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noWrap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</w:rPr>
              <w:t>099</w:t>
            </w:r>
            <w:r w:rsidRPr="007453AF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7453AF">
              <w:rPr>
                <w:rFonts w:ascii="Times New Roman" w:hAnsi="Times New Roman" w:cs="Times New Roman"/>
                <w:color w:val="000000" w:themeColor="text1"/>
              </w:rPr>
              <w:t>6272</w:t>
            </w:r>
            <w:r w:rsidRPr="007453AF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7453AF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708" w:type="dxa"/>
            <w:noWrap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D44797" w:rsidRPr="007453AF" w:rsidRDefault="00D44797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453AF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D44797" w:rsidRPr="007E3AE1" w:rsidRDefault="007E3AE1" w:rsidP="00A201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09" w:type="dxa"/>
            <w:vAlign w:val="center"/>
          </w:tcPr>
          <w:p w:rsidR="00D44797" w:rsidRPr="007E3AE1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8" w:type="dxa"/>
            <w:vAlign w:val="center"/>
          </w:tcPr>
          <w:p w:rsidR="00D44797" w:rsidRPr="007453AF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D44797" w:rsidRPr="007453AF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D44797" w:rsidRPr="007453AF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D44797" w:rsidRPr="007453AF" w:rsidRDefault="007E3AE1" w:rsidP="00E755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</w:tbl>
    <w:p w:rsidR="004541F5" w:rsidRPr="004E1276" w:rsidRDefault="004541F5" w:rsidP="001D71F3">
      <w:pPr>
        <w:pStyle w:val="a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4541F5" w:rsidRPr="004E1276" w:rsidSect="003D0830">
          <w:pgSz w:w="16838" w:h="11906" w:orient="landscape"/>
          <w:pgMar w:top="284" w:right="536" w:bottom="426" w:left="567" w:header="709" w:footer="709" w:gutter="0"/>
          <w:cols w:space="708"/>
          <w:docGrid w:linePitch="360"/>
        </w:sectPr>
      </w:pPr>
    </w:p>
    <w:p w:rsidR="004541F5" w:rsidRPr="004440FA" w:rsidRDefault="004D12D2" w:rsidP="00A20152">
      <w:pPr>
        <w:pStyle w:val="a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440F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4541F5" w:rsidRPr="004E1276" w:rsidRDefault="004541F5" w:rsidP="00A20152">
      <w:pPr>
        <w:pStyle w:val="a0"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подпрограмме 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«Развитие информационного общества»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на территории </w:t>
      </w:r>
      <w:r w:rsidR="00B6108B" w:rsidRPr="004E1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</w:t>
      </w:r>
      <w:r w:rsidR="004E71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образования «Дебёсский район»</w:t>
      </w:r>
      <w:r w:rsidRPr="004E1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541F5" w:rsidRPr="004E1276" w:rsidRDefault="004541F5" w:rsidP="00725B6D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4E12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подпрограммы</w:t>
      </w:r>
      <w:r w:rsidR="00725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E12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счет всех источников финансирования</w:t>
      </w:r>
    </w:p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tbl>
      <w:tblPr>
        <w:tblpPr w:leftFromText="180" w:rightFromText="180" w:vertAnchor="text" w:horzAnchor="page" w:tblpX="733" w:tblpY="39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1701"/>
        <w:gridCol w:w="4536"/>
        <w:gridCol w:w="805"/>
        <w:gridCol w:w="816"/>
        <w:gridCol w:w="816"/>
        <w:gridCol w:w="816"/>
        <w:gridCol w:w="816"/>
        <w:gridCol w:w="816"/>
        <w:gridCol w:w="727"/>
        <w:gridCol w:w="727"/>
        <w:gridCol w:w="727"/>
        <w:gridCol w:w="731"/>
      </w:tblGrid>
      <w:tr w:rsidR="00D52935" w:rsidRPr="004E1276" w:rsidTr="005C02D4">
        <w:trPr>
          <w:trHeight w:val="20"/>
          <w:tblHeader/>
        </w:trPr>
        <w:tc>
          <w:tcPr>
            <w:tcW w:w="1809" w:type="dxa"/>
            <w:gridSpan w:val="2"/>
            <w:vMerge w:val="restart"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 аналитической программной классификации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7" w:type="dxa"/>
            <w:gridSpan w:val="10"/>
            <w:shd w:val="clear" w:color="000000" w:fill="FFFFFF"/>
            <w:vAlign w:val="center"/>
          </w:tcPr>
          <w:p w:rsidR="00D52935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расходов, тыс. рублей</w:t>
            </w:r>
          </w:p>
        </w:tc>
      </w:tr>
      <w:tr w:rsidR="00D52935" w:rsidRPr="004E1276" w:rsidTr="005C02D4">
        <w:trPr>
          <w:trHeight w:val="490"/>
          <w:tblHeader/>
        </w:trPr>
        <w:tc>
          <w:tcPr>
            <w:tcW w:w="1809" w:type="dxa"/>
            <w:gridSpan w:val="2"/>
            <w:vMerge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D52935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  <w:p w:rsidR="00AD0444" w:rsidRPr="004E1276" w:rsidRDefault="00AD0444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7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7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7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31" w:type="dxa"/>
            <w:vMerge w:val="restart"/>
            <w:shd w:val="clear" w:color="000000" w:fill="FFFFFF"/>
            <w:vAlign w:val="center"/>
          </w:tcPr>
          <w:p w:rsidR="00D52935" w:rsidRPr="004E1276" w:rsidRDefault="00D52935" w:rsidP="00565B8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AD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52935" w:rsidRPr="004E1276" w:rsidTr="005C02D4">
        <w:trPr>
          <w:trHeight w:val="20"/>
          <w:tblHeader/>
        </w:trPr>
        <w:tc>
          <w:tcPr>
            <w:tcW w:w="959" w:type="dxa"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000000" w:fill="FFFFFF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000000" w:fill="FFFFFF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000000" w:fill="FFFFFF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000000" w:fill="FFFFFF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2935" w:rsidRPr="004E1276" w:rsidTr="005C02D4">
        <w:trPr>
          <w:trHeight w:val="20"/>
          <w:tblHeader/>
        </w:trPr>
        <w:tc>
          <w:tcPr>
            <w:tcW w:w="959" w:type="dxa"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  <w:gridSpan w:val="12"/>
            <w:vAlign w:val="center"/>
          </w:tcPr>
          <w:p w:rsidR="00D52935" w:rsidRPr="004E1276" w:rsidRDefault="00D52935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«Развитие информационного общества на территории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«Дебёсский район» </w:t>
            </w: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45FD" w:rsidRPr="004E1276" w:rsidTr="005C02D4">
        <w:trPr>
          <w:trHeight w:val="493"/>
          <w:tblHeader/>
        </w:trPr>
        <w:tc>
          <w:tcPr>
            <w:tcW w:w="959" w:type="dxa"/>
            <w:vMerge w:val="restart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05" w:type="dxa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AB45FD" w:rsidRPr="004E1276" w:rsidRDefault="00AB45FD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AB45FD" w:rsidRPr="004E1276" w:rsidRDefault="00AB45FD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муниципального района (городского округа)</w:t>
            </w:r>
          </w:p>
        </w:tc>
        <w:tc>
          <w:tcPr>
            <w:tcW w:w="805" w:type="dxa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AB45FD" w:rsidRPr="004E1276" w:rsidRDefault="00AB45FD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AB45FD" w:rsidRPr="004E1276" w:rsidRDefault="00AB45FD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AB45FD" w:rsidRPr="004E1276" w:rsidRDefault="00D52935" w:rsidP="00D529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из бюджета субъекта Российской Федерации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из бюджета субъекта Российской Федерации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из бюджетов поселений </w:t>
            </w:r>
            <w:r w:rsidRPr="004E12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(только для муниципальных районов)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из бюджетов поселений, имеющие целевое назначение </w:t>
            </w:r>
            <w:r w:rsidRPr="004E12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(только для муниципальных районов)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5FD" w:rsidRPr="004E1276" w:rsidTr="005C02D4">
        <w:trPr>
          <w:trHeight w:val="20"/>
          <w:tblHeader/>
        </w:trPr>
        <w:tc>
          <w:tcPr>
            <w:tcW w:w="959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</w:t>
            </w:r>
          </w:p>
        </w:tc>
        <w:tc>
          <w:tcPr>
            <w:tcW w:w="805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shd w:val="clear" w:color="000000" w:fill="FFFFFF"/>
          </w:tcPr>
          <w:p w:rsidR="00AB45FD" w:rsidRPr="004E1276" w:rsidRDefault="00AB45FD" w:rsidP="00230AF8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41F5" w:rsidRPr="004E1276" w:rsidRDefault="004541F5" w:rsidP="00A20152">
      <w:pPr>
        <w:pStyle w:val="a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sectPr w:rsidR="004541F5" w:rsidRPr="004E1276" w:rsidSect="00A76293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25" w:rsidRDefault="00C11825">
      <w:pPr>
        <w:spacing w:after="0" w:line="240" w:lineRule="auto"/>
      </w:pPr>
      <w:r>
        <w:separator/>
      </w:r>
    </w:p>
  </w:endnote>
  <w:endnote w:type="continuationSeparator" w:id="0">
    <w:p w:rsidR="00C11825" w:rsidRDefault="00C1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25" w:rsidRDefault="00C11825">
      <w:pPr>
        <w:spacing w:after="0" w:line="240" w:lineRule="auto"/>
      </w:pPr>
      <w:r>
        <w:separator/>
      </w:r>
    </w:p>
  </w:footnote>
  <w:footnote w:type="continuationSeparator" w:id="0">
    <w:p w:rsidR="00C11825" w:rsidRDefault="00C1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</w:lvl>
    <w:lvl w:ilvl="2">
      <w:start w:val="1"/>
      <w:numFmt w:val="lowerRoman"/>
      <w:lvlText w:val="%3."/>
      <w:lvlJc w:val="left"/>
      <w:pPr>
        <w:tabs>
          <w:tab w:val="num" w:pos="2869"/>
        </w:tabs>
      </w:pPr>
    </w:lvl>
    <w:lvl w:ilvl="3">
      <w:start w:val="1"/>
      <w:numFmt w:val="decimal"/>
      <w:lvlText w:val="%4."/>
      <w:lvlJc w:val="left"/>
      <w:pPr>
        <w:tabs>
          <w:tab w:val="num" w:pos="3589"/>
        </w:tabs>
      </w:pPr>
    </w:lvl>
    <w:lvl w:ilvl="4">
      <w:start w:val="1"/>
      <w:numFmt w:val="lowerLetter"/>
      <w:lvlText w:val="%5."/>
      <w:lvlJc w:val="left"/>
      <w:pPr>
        <w:tabs>
          <w:tab w:val="num" w:pos="4309"/>
        </w:tabs>
      </w:pPr>
    </w:lvl>
    <w:lvl w:ilvl="5">
      <w:start w:val="1"/>
      <w:numFmt w:val="lowerRoman"/>
      <w:lvlText w:val="%6."/>
      <w:lvlJc w:val="left"/>
      <w:pPr>
        <w:tabs>
          <w:tab w:val="num" w:pos="5029"/>
        </w:tabs>
      </w:pPr>
    </w:lvl>
    <w:lvl w:ilvl="6">
      <w:start w:val="1"/>
      <w:numFmt w:val="decimal"/>
      <w:lvlText w:val="%7."/>
      <w:lvlJc w:val="left"/>
      <w:pPr>
        <w:tabs>
          <w:tab w:val="num" w:pos="5749"/>
        </w:tabs>
      </w:pPr>
    </w:lvl>
    <w:lvl w:ilvl="7">
      <w:start w:val="1"/>
      <w:numFmt w:val="lowerLetter"/>
      <w:lvlText w:val="%8."/>
      <w:lvlJc w:val="left"/>
      <w:pPr>
        <w:tabs>
          <w:tab w:val="num" w:pos="6469"/>
        </w:tabs>
      </w:pPr>
    </w:lvl>
    <w:lvl w:ilvl="8">
      <w:start w:val="1"/>
      <w:numFmt w:val="lowerRoman"/>
      <w:lvlText w:val="%9."/>
      <w:lvlJc w:val="left"/>
      <w:pPr>
        <w:tabs>
          <w:tab w:val="num" w:pos="7189"/>
        </w:tabs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49"/>
        </w:tabs>
      </w:pPr>
    </w:lvl>
    <w:lvl w:ilvl="2">
      <w:start w:val="1"/>
      <w:numFmt w:val="decimal"/>
      <w:lvlText w:val="%1.%2.%3."/>
      <w:lvlJc w:val="left"/>
      <w:pPr>
        <w:tabs>
          <w:tab w:val="num" w:pos="1789"/>
        </w:tabs>
      </w:pPr>
    </w:lvl>
    <w:lvl w:ilvl="3">
      <w:start w:val="1"/>
      <w:numFmt w:val="decimal"/>
      <w:lvlText w:val="%1.%2.%3.%4."/>
      <w:lvlJc w:val="left"/>
      <w:pPr>
        <w:tabs>
          <w:tab w:val="num" w:pos="1789"/>
        </w:tabs>
      </w:pPr>
    </w:lvl>
    <w:lvl w:ilvl="4">
      <w:start w:val="1"/>
      <w:numFmt w:val="decimal"/>
      <w:lvlText w:val="%1.%2.%3.%4.%5."/>
      <w:lvlJc w:val="left"/>
      <w:pPr>
        <w:tabs>
          <w:tab w:val="num" w:pos="2149"/>
        </w:tabs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880"/>
        </w:tabs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5040"/>
        </w:tabs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7200"/>
        </w:tabs>
      </w:pPr>
      <w:rPr>
        <w:rFonts w:ascii="Symbol" w:hAnsi="Symbol" w:cs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</w:lvl>
    <w:lvl w:ilvl="2">
      <w:start w:val="1"/>
      <w:numFmt w:val="lowerRoman"/>
      <w:lvlText w:val="%3."/>
      <w:lvlJc w:val="left"/>
      <w:pPr>
        <w:tabs>
          <w:tab w:val="num" w:pos="2869"/>
        </w:tabs>
      </w:pPr>
    </w:lvl>
    <w:lvl w:ilvl="3">
      <w:start w:val="1"/>
      <w:numFmt w:val="decimal"/>
      <w:lvlText w:val="%4."/>
      <w:lvlJc w:val="left"/>
      <w:pPr>
        <w:tabs>
          <w:tab w:val="num" w:pos="3589"/>
        </w:tabs>
      </w:pPr>
    </w:lvl>
    <w:lvl w:ilvl="4">
      <w:start w:val="1"/>
      <w:numFmt w:val="lowerLetter"/>
      <w:lvlText w:val="%5."/>
      <w:lvlJc w:val="left"/>
      <w:pPr>
        <w:tabs>
          <w:tab w:val="num" w:pos="4309"/>
        </w:tabs>
      </w:pPr>
    </w:lvl>
    <w:lvl w:ilvl="5">
      <w:start w:val="1"/>
      <w:numFmt w:val="lowerRoman"/>
      <w:lvlText w:val="%6."/>
      <w:lvlJc w:val="left"/>
      <w:pPr>
        <w:tabs>
          <w:tab w:val="num" w:pos="5029"/>
        </w:tabs>
      </w:pPr>
    </w:lvl>
    <w:lvl w:ilvl="6">
      <w:start w:val="1"/>
      <w:numFmt w:val="decimal"/>
      <w:lvlText w:val="%7."/>
      <w:lvlJc w:val="left"/>
      <w:pPr>
        <w:tabs>
          <w:tab w:val="num" w:pos="5749"/>
        </w:tabs>
      </w:pPr>
    </w:lvl>
    <w:lvl w:ilvl="7">
      <w:start w:val="1"/>
      <w:numFmt w:val="lowerLetter"/>
      <w:lvlText w:val="%8."/>
      <w:lvlJc w:val="left"/>
      <w:pPr>
        <w:tabs>
          <w:tab w:val="num" w:pos="6469"/>
        </w:tabs>
      </w:pPr>
    </w:lvl>
    <w:lvl w:ilvl="8">
      <w:start w:val="1"/>
      <w:numFmt w:val="lowerRoman"/>
      <w:lvlText w:val="%9."/>
      <w:lvlJc w:val="left"/>
      <w:pPr>
        <w:tabs>
          <w:tab w:val="num" w:pos="7189"/>
        </w:tabs>
      </w:pPr>
    </w:lvl>
  </w:abstractNum>
  <w:abstractNum w:abstractNumId="7">
    <w:nsid w:val="0000000B"/>
    <w:multiLevelType w:val="multi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</w:pPr>
    </w:lvl>
    <w:lvl w:ilvl="2">
      <w:start w:val="1"/>
      <w:numFmt w:val="lowerRoman"/>
      <w:lvlText w:val="%3."/>
      <w:lvlJc w:val="left"/>
      <w:pPr>
        <w:tabs>
          <w:tab w:val="num" w:pos="2880"/>
        </w:tabs>
      </w:p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lef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left"/>
      <w:pPr>
        <w:tabs>
          <w:tab w:val="num" w:pos="7200"/>
        </w:tabs>
      </w:p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</w:lvl>
    <w:lvl w:ilvl="2">
      <w:start w:val="1"/>
      <w:numFmt w:val="lowerRoman"/>
      <w:lvlText w:val="%3."/>
      <w:lvlJc w:val="left"/>
      <w:pPr>
        <w:tabs>
          <w:tab w:val="num" w:pos="2869"/>
        </w:tabs>
      </w:pPr>
    </w:lvl>
    <w:lvl w:ilvl="3">
      <w:start w:val="1"/>
      <w:numFmt w:val="decimal"/>
      <w:lvlText w:val="%4."/>
      <w:lvlJc w:val="left"/>
      <w:pPr>
        <w:tabs>
          <w:tab w:val="num" w:pos="3589"/>
        </w:tabs>
      </w:pPr>
    </w:lvl>
    <w:lvl w:ilvl="4">
      <w:start w:val="1"/>
      <w:numFmt w:val="lowerLetter"/>
      <w:lvlText w:val="%5."/>
      <w:lvlJc w:val="left"/>
      <w:pPr>
        <w:tabs>
          <w:tab w:val="num" w:pos="4309"/>
        </w:tabs>
      </w:pPr>
    </w:lvl>
    <w:lvl w:ilvl="5">
      <w:start w:val="1"/>
      <w:numFmt w:val="lowerRoman"/>
      <w:lvlText w:val="%6."/>
      <w:lvlJc w:val="left"/>
      <w:pPr>
        <w:tabs>
          <w:tab w:val="num" w:pos="5029"/>
        </w:tabs>
      </w:pPr>
    </w:lvl>
    <w:lvl w:ilvl="6">
      <w:start w:val="1"/>
      <w:numFmt w:val="decimal"/>
      <w:lvlText w:val="%7."/>
      <w:lvlJc w:val="left"/>
      <w:pPr>
        <w:tabs>
          <w:tab w:val="num" w:pos="5749"/>
        </w:tabs>
      </w:pPr>
    </w:lvl>
    <w:lvl w:ilvl="7">
      <w:start w:val="1"/>
      <w:numFmt w:val="lowerLetter"/>
      <w:lvlText w:val="%8."/>
      <w:lvlJc w:val="left"/>
      <w:pPr>
        <w:tabs>
          <w:tab w:val="num" w:pos="6469"/>
        </w:tabs>
      </w:pPr>
    </w:lvl>
    <w:lvl w:ilvl="8">
      <w:start w:val="1"/>
      <w:numFmt w:val="lowerRoman"/>
      <w:lvlText w:val="%9."/>
      <w:lvlJc w:val="left"/>
      <w:pPr>
        <w:tabs>
          <w:tab w:val="num" w:pos="7189"/>
        </w:tabs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69"/>
        </w:tabs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9"/>
        </w:tabs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</w:pPr>
      <w:rPr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</w:pPr>
      <w:rPr>
        <w:sz w:val="24"/>
        <w:szCs w:val="24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5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</w:pPr>
    </w:lvl>
    <w:lvl w:ilvl="2">
      <w:start w:val="1"/>
      <w:numFmt w:val="lowerRoman"/>
      <w:lvlText w:val="%3."/>
      <w:lvlJc w:val="left"/>
      <w:pPr>
        <w:tabs>
          <w:tab w:val="num" w:pos="2940"/>
        </w:tabs>
      </w:pPr>
    </w:lvl>
    <w:lvl w:ilvl="3">
      <w:start w:val="1"/>
      <w:numFmt w:val="decimal"/>
      <w:lvlText w:val="%4."/>
      <w:lvlJc w:val="left"/>
      <w:pPr>
        <w:tabs>
          <w:tab w:val="num" w:pos="3660"/>
        </w:tabs>
      </w:pPr>
    </w:lvl>
    <w:lvl w:ilvl="4">
      <w:start w:val="1"/>
      <w:numFmt w:val="lowerLetter"/>
      <w:lvlText w:val="%5."/>
      <w:lvlJc w:val="left"/>
      <w:pPr>
        <w:tabs>
          <w:tab w:val="num" w:pos="4380"/>
        </w:tabs>
      </w:pPr>
    </w:lvl>
    <w:lvl w:ilvl="5">
      <w:start w:val="1"/>
      <w:numFmt w:val="lowerRoman"/>
      <w:lvlText w:val="%6."/>
      <w:lvlJc w:val="left"/>
      <w:pPr>
        <w:tabs>
          <w:tab w:val="num" w:pos="5100"/>
        </w:tabs>
      </w:pPr>
    </w:lvl>
    <w:lvl w:ilvl="6">
      <w:start w:val="1"/>
      <w:numFmt w:val="decimal"/>
      <w:lvlText w:val="%7."/>
      <w:lvlJc w:val="left"/>
      <w:pPr>
        <w:tabs>
          <w:tab w:val="num" w:pos="5820"/>
        </w:tabs>
      </w:pPr>
    </w:lvl>
    <w:lvl w:ilvl="7">
      <w:start w:val="1"/>
      <w:numFmt w:val="lowerLetter"/>
      <w:lvlText w:val="%8."/>
      <w:lvlJc w:val="left"/>
      <w:pPr>
        <w:tabs>
          <w:tab w:val="num" w:pos="6540"/>
        </w:tabs>
      </w:pPr>
    </w:lvl>
    <w:lvl w:ilvl="8">
      <w:start w:val="1"/>
      <w:numFmt w:val="lowerRoman"/>
      <w:lvlText w:val="%9."/>
      <w:lvlJc w:val="left"/>
      <w:pPr>
        <w:tabs>
          <w:tab w:val="num" w:pos="7260"/>
        </w:tabs>
      </w:p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49"/>
        </w:tabs>
      </w:pPr>
    </w:lvl>
    <w:lvl w:ilvl="2">
      <w:start w:val="1"/>
      <w:numFmt w:val="decimal"/>
      <w:lvlText w:val="%1.%2.%3."/>
      <w:lvlJc w:val="left"/>
      <w:pPr>
        <w:tabs>
          <w:tab w:val="num" w:pos="1789"/>
        </w:tabs>
      </w:pPr>
    </w:lvl>
    <w:lvl w:ilvl="3">
      <w:start w:val="1"/>
      <w:numFmt w:val="decimal"/>
      <w:lvlText w:val="%1.%2.%3.%4."/>
      <w:lvlJc w:val="left"/>
      <w:pPr>
        <w:tabs>
          <w:tab w:val="num" w:pos="1789"/>
        </w:tabs>
      </w:pPr>
    </w:lvl>
    <w:lvl w:ilvl="4">
      <w:start w:val="1"/>
      <w:numFmt w:val="decimal"/>
      <w:lvlText w:val="%1.%2.%3.%4.%5."/>
      <w:lvlJc w:val="left"/>
      <w:pPr>
        <w:tabs>
          <w:tab w:val="num" w:pos="2149"/>
        </w:tabs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</w:p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69"/>
        </w:tabs>
      </w:pPr>
    </w:lvl>
    <w:lvl w:ilvl="1">
      <w:start w:val="1"/>
      <w:numFmt w:val="lowerLetter"/>
      <w:lvlText w:val="%2."/>
      <w:lvlJc w:val="left"/>
      <w:pPr>
        <w:tabs>
          <w:tab w:val="num" w:pos="1789"/>
        </w:tabs>
      </w:pPr>
    </w:lvl>
    <w:lvl w:ilvl="2">
      <w:start w:val="1"/>
      <w:numFmt w:val="lowerRoman"/>
      <w:lvlText w:val="%3."/>
      <w:lvlJc w:val="left"/>
      <w:pPr>
        <w:tabs>
          <w:tab w:val="num" w:pos="2509"/>
        </w:tabs>
      </w:p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lef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left"/>
      <w:pPr>
        <w:tabs>
          <w:tab w:val="num" w:pos="6829"/>
        </w:tabs>
      </w:pPr>
    </w:lvl>
  </w:abstractNum>
  <w:abstractNum w:abstractNumId="17">
    <w:nsid w:val="0000001B"/>
    <w:multiLevelType w:val="multilevel"/>
    <w:tmpl w:val="0000001B"/>
    <w:name w:val="WW8Num2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CEB391F"/>
    <w:multiLevelType w:val="hybridMultilevel"/>
    <w:tmpl w:val="1A4C4576"/>
    <w:lvl w:ilvl="0" w:tplc="2F4CEEB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1937FFD"/>
    <w:multiLevelType w:val="hybridMultilevel"/>
    <w:tmpl w:val="DFAA386C"/>
    <w:lvl w:ilvl="0" w:tplc="6242DA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0"/>
    <w:rsid w:val="000051E8"/>
    <w:rsid w:val="00011002"/>
    <w:rsid w:val="00011CCA"/>
    <w:rsid w:val="000121A1"/>
    <w:rsid w:val="0001570F"/>
    <w:rsid w:val="00017A1F"/>
    <w:rsid w:val="00020108"/>
    <w:rsid w:val="00021324"/>
    <w:rsid w:val="00022775"/>
    <w:rsid w:val="00022CF2"/>
    <w:rsid w:val="00023862"/>
    <w:rsid w:val="00024135"/>
    <w:rsid w:val="00025388"/>
    <w:rsid w:val="00025C1F"/>
    <w:rsid w:val="00027EDD"/>
    <w:rsid w:val="00031B4D"/>
    <w:rsid w:val="000321E9"/>
    <w:rsid w:val="0003327F"/>
    <w:rsid w:val="00041196"/>
    <w:rsid w:val="00042F56"/>
    <w:rsid w:val="0004480B"/>
    <w:rsid w:val="00047E42"/>
    <w:rsid w:val="0005139B"/>
    <w:rsid w:val="00051ECB"/>
    <w:rsid w:val="0005219D"/>
    <w:rsid w:val="00055B52"/>
    <w:rsid w:val="00060D58"/>
    <w:rsid w:val="00062221"/>
    <w:rsid w:val="00062C4F"/>
    <w:rsid w:val="00064783"/>
    <w:rsid w:val="00065E9F"/>
    <w:rsid w:val="000716D7"/>
    <w:rsid w:val="00071A1D"/>
    <w:rsid w:val="00071A78"/>
    <w:rsid w:val="00072C23"/>
    <w:rsid w:val="0007429E"/>
    <w:rsid w:val="000746AD"/>
    <w:rsid w:val="000767F8"/>
    <w:rsid w:val="0007683E"/>
    <w:rsid w:val="00076C6B"/>
    <w:rsid w:val="00080C1D"/>
    <w:rsid w:val="00081768"/>
    <w:rsid w:val="00084951"/>
    <w:rsid w:val="000852F7"/>
    <w:rsid w:val="000861A5"/>
    <w:rsid w:val="000864CC"/>
    <w:rsid w:val="00091515"/>
    <w:rsid w:val="00093D4A"/>
    <w:rsid w:val="00094403"/>
    <w:rsid w:val="000957C2"/>
    <w:rsid w:val="00095FC0"/>
    <w:rsid w:val="00097AD8"/>
    <w:rsid w:val="000A0983"/>
    <w:rsid w:val="000A0AE9"/>
    <w:rsid w:val="000A32A2"/>
    <w:rsid w:val="000A380D"/>
    <w:rsid w:val="000A3840"/>
    <w:rsid w:val="000A52B8"/>
    <w:rsid w:val="000A7439"/>
    <w:rsid w:val="000B347D"/>
    <w:rsid w:val="000B6096"/>
    <w:rsid w:val="000B78B4"/>
    <w:rsid w:val="000C114C"/>
    <w:rsid w:val="000C1535"/>
    <w:rsid w:val="000C3744"/>
    <w:rsid w:val="000C544D"/>
    <w:rsid w:val="000C6B4D"/>
    <w:rsid w:val="000C77F5"/>
    <w:rsid w:val="000D01AD"/>
    <w:rsid w:val="000D56E4"/>
    <w:rsid w:val="000D7128"/>
    <w:rsid w:val="000E04ED"/>
    <w:rsid w:val="000E4E5D"/>
    <w:rsid w:val="000E5B41"/>
    <w:rsid w:val="000E7092"/>
    <w:rsid w:val="000F4AA8"/>
    <w:rsid w:val="000F71A7"/>
    <w:rsid w:val="000F7D1A"/>
    <w:rsid w:val="000F7E39"/>
    <w:rsid w:val="00100E9A"/>
    <w:rsid w:val="00101ADC"/>
    <w:rsid w:val="001022B0"/>
    <w:rsid w:val="00102B7B"/>
    <w:rsid w:val="00103925"/>
    <w:rsid w:val="00104807"/>
    <w:rsid w:val="00104DF6"/>
    <w:rsid w:val="001078CB"/>
    <w:rsid w:val="00107EF9"/>
    <w:rsid w:val="00107F41"/>
    <w:rsid w:val="001100DB"/>
    <w:rsid w:val="0011063F"/>
    <w:rsid w:val="00110981"/>
    <w:rsid w:val="00112090"/>
    <w:rsid w:val="00112878"/>
    <w:rsid w:val="00114E81"/>
    <w:rsid w:val="00116468"/>
    <w:rsid w:val="00117E6C"/>
    <w:rsid w:val="001229EE"/>
    <w:rsid w:val="00123AAA"/>
    <w:rsid w:val="00124647"/>
    <w:rsid w:val="00126FE8"/>
    <w:rsid w:val="00132E3C"/>
    <w:rsid w:val="00132FEE"/>
    <w:rsid w:val="00134FFB"/>
    <w:rsid w:val="00141BDE"/>
    <w:rsid w:val="00142390"/>
    <w:rsid w:val="001436D1"/>
    <w:rsid w:val="001459C6"/>
    <w:rsid w:val="00147C8D"/>
    <w:rsid w:val="00150432"/>
    <w:rsid w:val="0015457E"/>
    <w:rsid w:val="00157082"/>
    <w:rsid w:val="00157597"/>
    <w:rsid w:val="00157AE4"/>
    <w:rsid w:val="0016060B"/>
    <w:rsid w:val="00162725"/>
    <w:rsid w:val="00162D70"/>
    <w:rsid w:val="00163E81"/>
    <w:rsid w:val="00164DFF"/>
    <w:rsid w:val="00166126"/>
    <w:rsid w:val="0016666A"/>
    <w:rsid w:val="0017048D"/>
    <w:rsid w:val="00174773"/>
    <w:rsid w:val="00176E6F"/>
    <w:rsid w:val="0018316F"/>
    <w:rsid w:val="001832D1"/>
    <w:rsid w:val="0018333E"/>
    <w:rsid w:val="001841F1"/>
    <w:rsid w:val="0018423E"/>
    <w:rsid w:val="00185198"/>
    <w:rsid w:val="00185536"/>
    <w:rsid w:val="001866AA"/>
    <w:rsid w:val="001872F6"/>
    <w:rsid w:val="00190B2B"/>
    <w:rsid w:val="00190E25"/>
    <w:rsid w:val="00192951"/>
    <w:rsid w:val="00192C28"/>
    <w:rsid w:val="001A181A"/>
    <w:rsid w:val="001A267C"/>
    <w:rsid w:val="001A3721"/>
    <w:rsid w:val="001A383D"/>
    <w:rsid w:val="001A608B"/>
    <w:rsid w:val="001A6221"/>
    <w:rsid w:val="001A7592"/>
    <w:rsid w:val="001B0349"/>
    <w:rsid w:val="001B0C35"/>
    <w:rsid w:val="001B1AF5"/>
    <w:rsid w:val="001B30FA"/>
    <w:rsid w:val="001B521D"/>
    <w:rsid w:val="001B6271"/>
    <w:rsid w:val="001B67D8"/>
    <w:rsid w:val="001B6864"/>
    <w:rsid w:val="001B6DAC"/>
    <w:rsid w:val="001B7C4E"/>
    <w:rsid w:val="001C1E27"/>
    <w:rsid w:val="001C2628"/>
    <w:rsid w:val="001C281F"/>
    <w:rsid w:val="001C2829"/>
    <w:rsid w:val="001C644F"/>
    <w:rsid w:val="001C6A60"/>
    <w:rsid w:val="001C7181"/>
    <w:rsid w:val="001D0FCA"/>
    <w:rsid w:val="001D1F64"/>
    <w:rsid w:val="001D2037"/>
    <w:rsid w:val="001D2AF8"/>
    <w:rsid w:val="001D50B3"/>
    <w:rsid w:val="001D5E69"/>
    <w:rsid w:val="001D6464"/>
    <w:rsid w:val="001D71F3"/>
    <w:rsid w:val="001D7AE4"/>
    <w:rsid w:val="001E29C0"/>
    <w:rsid w:val="001E2F81"/>
    <w:rsid w:val="001E4064"/>
    <w:rsid w:val="001E5565"/>
    <w:rsid w:val="001E7E7F"/>
    <w:rsid w:val="001F044E"/>
    <w:rsid w:val="001F2D13"/>
    <w:rsid w:val="001F2D29"/>
    <w:rsid w:val="001F43C5"/>
    <w:rsid w:val="001F5EC3"/>
    <w:rsid w:val="001F6C7C"/>
    <w:rsid w:val="0020105B"/>
    <w:rsid w:val="00202107"/>
    <w:rsid w:val="00206880"/>
    <w:rsid w:val="002102C2"/>
    <w:rsid w:val="0021093C"/>
    <w:rsid w:val="00211BC9"/>
    <w:rsid w:val="00211CAB"/>
    <w:rsid w:val="00214136"/>
    <w:rsid w:val="002153A0"/>
    <w:rsid w:val="00215EED"/>
    <w:rsid w:val="00221A04"/>
    <w:rsid w:val="00222065"/>
    <w:rsid w:val="00224B6E"/>
    <w:rsid w:val="00225BB6"/>
    <w:rsid w:val="00227960"/>
    <w:rsid w:val="00230AF8"/>
    <w:rsid w:val="00232AAC"/>
    <w:rsid w:val="0023437B"/>
    <w:rsid w:val="0023447E"/>
    <w:rsid w:val="00234505"/>
    <w:rsid w:val="00234ED9"/>
    <w:rsid w:val="00236B53"/>
    <w:rsid w:val="00240A7C"/>
    <w:rsid w:val="00245FBA"/>
    <w:rsid w:val="00247A3E"/>
    <w:rsid w:val="0025301A"/>
    <w:rsid w:val="00254C54"/>
    <w:rsid w:val="0025527C"/>
    <w:rsid w:val="00256C0C"/>
    <w:rsid w:val="002572DD"/>
    <w:rsid w:val="002579E3"/>
    <w:rsid w:val="00260057"/>
    <w:rsid w:val="0026025F"/>
    <w:rsid w:val="0026252A"/>
    <w:rsid w:val="002628E6"/>
    <w:rsid w:val="002636AE"/>
    <w:rsid w:val="00264267"/>
    <w:rsid w:val="00264397"/>
    <w:rsid w:val="00266177"/>
    <w:rsid w:val="00270312"/>
    <w:rsid w:val="00270E28"/>
    <w:rsid w:val="00271B72"/>
    <w:rsid w:val="002727CA"/>
    <w:rsid w:val="0027331F"/>
    <w:rsid w:val="002752BA"/>
    <w:rsid w:val="00276475"/>
    <w:rsid w:val="00276E45"/>
    <w:rsid w:val="00276F9A"/>
    <w:rsid w:val="0027708C"/>
    <w:rsid w:val="0027791F"/>
    <w:rsid w:val="00277A47"/>
    <w:rsid w:val="0028444B"/>
    <w:rsid w:val="00292AF2"/>
    <w:rsid w:val="00292E16"/>
    <w:rsid w:val="002A017B"/>
    <w:rsid w:val="002A1B24"/>
    <w:rsid w:val="002A27A2"/>
    <w:rsid w:val="002A3930"/>
    <w:rsid w:val="002A7599"/>
    <w:rsid w:val="002B3E12"/>
    <w:rsid w:val="002C3D91"/>
    <w:rsid w:val="002C45AE"/>
    <w:rsid w:val="002C47E7"/>
    <w:rsid w:val="002C67F3"/>
    <w:rsid w:val="002D05C8"/>
    <w:rsid w:val="002D1534"/>
    <w:rsid w:val="002E2E3D"/>
    <w:rsid w:val="002E502E"/>
    <w:rsid w:val="002E5683"/>
    <w:rsid w:val="002E71D4"/>
    <w:rsid w:val="002E744D"/>
    <w:rsid w:val="002E7BA4"/>
    <w:rsid w:val="002F2B2F"/>
    <w:rsid w:val="002F3922"/>
    <w:rsid w:val="003004F4"/>
    <w:rsid w:val="003061A2"/>
    <w:rsid w:val="00310378"/>
    <w:rsid w:val="003116BC"/>
    <w:rsid w:val="003159F1"/>
    <w:rsid w:val="00315F8D"/>
    <w:rsid w:val="00316535"/>
    <w:rsid w:val="00323B89"/>
    <w:rsid w:val="003245CC"/>
    <w:rsid w:val="00325024"/>
    <w:rsid w:val="00330AE9"/>
    <w:rsid w:val="00330BDA"/>
    <w:rsid w:val="003314D5"/>
    <w:rsid w:val="003331B9"/>
    <w:rsid w:val="0033563F"/>
    <w:rsid w:val="0033669F"/>
    <w:rsid w:val="00345655"/>
    <w:rsid w:val="00345A37"/>
    <w:rsid w:val="0034709A"/>
    <w:rsid w:val="00347A54"/>
    <w:rsid w:val="00350322"/>
    <w:rsid w:val="00350BD3"/>
    <w:rsid w:val="0035401E"/>
    <w:rsid w:val="0035485F"/>
    <w:rsid w:val="00355F9C"/>
    <w:rsid w:val="0035739B"/>
    <w:rsid w:val="003607B8"/>
    <w:rsid w:val="00366095"/>
    <w:rsid w:val="00366314"/>
    <w:rsid w:val="00370123"/>
    <w:rsid w:val="00370871"/>
    <w:rsid w:val="00371BC7"/>
    <w:rsid w:val="00380A5C"/>
    <w:rsid w:val="00382CDA"/>
    <w:rsid w:val="00382FA2"/>
    <w:rsid w:val="003835FF"/>
    <w:rsid w:val="003915BE"/>
    <w:rsid w:val="003943EF"/>
    <w:rsid w:val="003952AF"/>
    <w:rsid w:val="00397D71"/>
    <w:rsid w:val="003A065E"/>
    <w:rsid w:val="003A093B"/>
    <w:rsid w:val="003A0D4B"/>
    <w:rsid w:val="003A35AF"/>
    <w:rsid w:val="003A3EA1"/>
    <w:rsid w:val="003A58EF"/>
    <w:rsid w:val="003A6057"/>
    <w:rsid w:val="003A66B5"/>
    <w:rsid w:val="003B1FAC"/>
    <w:rsid w:val="003B20C1"/>
    <w:rsid w:val="003B321A"/>
    <w:rsid w:val="003B4201"/>
    <w:rsid w:val="003B7926"/>
    <w:rsid w:val="003C148E"/>
    <w:rsid w:val="003C3261"/>
    <w:rsid w:val="003C68B8"/>
    <w:rsid w:val="003D0830"/>
    <w:rsid w:val="003D380C"/>
    <w:rsid w:val="003D6F3F"/>
    <w:rsid w:val="003E2749"/>
    <w:rsid w:val="003E2DCC"/>
    <w:rsid w:val="003E3145"/>
    <w:rsid w:val="003E3F1A"/>
    <w:rsid w:val="003E4FDA"/>
    <w:rsid w:val="003E7993"/>
    <w:rsid w:val="003F161E"/>
    <w:rsid w:val="003F1FDD"/>
    <w:rsid w:val="003F39F7"/>
    <w:rsid w:val="003F5EF9"/>
    <w:rsid w:val="003F708B"/>
    <w:rsid w:val="003F7B35"/>
    <w:rsid w:val="00400BA9"/>
    <w:rsid w:val="00400EA0"/>
    <w:rsid w:val="00404C8E"/>
    <w:rsid w:val="00406BFE"/>
    <w:rsid w:val="004070EA"/>
    <w:rsid w:val="00410636"/>
    <w:rsid w:val="00410CE1"/>
    <w:rsid w:val="00414235"/>
    <w:rsid w:val="00415804"/>
    <w:rsid w:val="004179B6"/>
    <w:rsid w:val="00431E5A"/>
    <w:rsid w:val="00435B3B"/>
    <w:rsid w:val="00436134"/>
    <w:rsid w:val="004406FA"/>
    <w:rsid w:val="00441B27"/>
    <w:rsid w:val="004438C6"/>
    <w:rsid w:val="004440FA"/>
    <w:rsid w:val="00444969"/>
    <w:rsid w:val="004467D2"/>
    <w:rsid w:val="004471DF"/>
    <w:rsid w:val="00447BE2"/>
    <w:rsid w:val="0045067F"/>
    <w:rsid w:val="004540AA"/>
    <w:rsid w:val="004541F5"/>
    <w:rsid w:val="004544C5"/>
    <w:rsid w:val="004628F5"/>
    <w:rsid w:val="004639F6"/>
    <w:rsid w:val="0046428B"/>
    <w:rsid w:val="004642F0"/>
    <w:rsid w:val="00464306"/>
    <w:rsid w:val="0047084E"/>
    <w:rsid w:val="00470990"/>
    <w:rsid w:val="00470EB5"/>
    <w:rsid w:val="0047196E"/>
    <w:rsid w:val="00471C6F"/>
    <w:rsid w:val="0047261D"/>
    <w:rsid w:val="004728AC"/>
    <w:rsid w:val="00472A78"/>
    <w:rsid w:val="00474621"/>
    <w:rsid w:val="00476272"/>
    <w:rsid w:val="00476B0A"/>
    <w:rsid w:val="0048028D"/>
    <w:rsid w:val="00480797"/>
    <w:rsid w:val="00482902"/>
    <w:rsid w:val="00484913"/>
    <w:rsid w:val="00486D55"/>
    <w:rsid w:val="004872B8"/>
    <w:rsid w:val="00487B58"/>
    <w:rsid w:val="00487CC8"/>
    <w:rsid w:val="004919C9"/>
    <w:rsid w:val="0049326E"/>
    <w:rsid w:val="00494F68"/>
    <w:rsid w:val="00495158"/>
    <w:rsid w:val="004A04F6"/>
    <w:rsid w:val="004A352F"/>
    <w:rsid w:val="004A37A6"/>
    <w:rsid w:val="004A4534"/>
    <w:rsid w:val="004A7687"/>
    <w:rsid w:val="004A781F"/>
    <w:rsid w:val="004B04FE"/>
    <w:rsid w:val="004B0740"/>
    <w:rsid w:val="004B14C2"/>
    <w:rsid w:val="004B633B"/>
    <w:rsid w:val="004B670A"/>
    <w:rsid w:val="004C12B1"/>
    <w:rsid w:val="004C1995"/>
    <w:rsid w:val="004C2EDD"/>
    <w:rsid w:val="004C3D3B"/>
    <w:rsid w:val="004C4431"/>
    <w:rsid w:val="004D12D2"/>
    <w:rsid w:val="004D272B"/>
    <w:rsid w:val="004E1276"/>
    <w:rsid w:val="004E19A8"/>
    <w:rsid w:val="004E1A97"/>
    <w:rsid w:val="004E1F79"/>
    <w:rsid w:val="004E2B1B"/>
    <w:rsid w:val="004E4B5B"/>
    <w:rsid w:val="004E56CD"/>
    <w:rsid w:val="004E7168"/>
    <w:rsid w:val="004F569C"/>
    <w:rsid w:val="004F62C5"/>
    <w:rsid w:val="00501D7F"/>
    <w:rsid w:val="005020BD"/>
    <w:rsid w:val="00510668"/>
    <w:rsid w:val="0051223E"/>
    <w:rsid w:val="00513D95"/>
    <w:rsid w:val="0051406C"/>
    <w:rsid w:val="00514E3E"/>
    <w:rsid w:val="00520A82"/>
    <w:rsid w:val="00521BA1"/>
    <w:rsid w:val="00526718"/>
    <w:rsid w:val="00526F61"/>
    <w:rsid w:val="005274B9"/>
    <w:rsid w:val="005306B4"/>
    <w:rsid w:val="00531965"/>
    <w:rsid w:val="00531A23"/>
    <w:rsid w:val="00532816"/>
    <w:rsid w:val="005332C7"/>
    <w:rsid w:val="005339FD"/>
    <w:rsid w:val="005339FF"/>
    <w:rsid w:val="00533D49"/>
    <w:rsid w:val="005341F9"/>
    <w:rsid w:val="00534E79"/>
    <w:rsid w:val="00535B39"/>
    <w:rsid w:val="00537AED"/>
    <w:rsid w:val="00552CB2"/>
    <w:rsid w:val="00553F16"/>
    <w:rsid w:val="00557EE2"/>
    <w:rsid w:val="00560243"/>
    <w:rsid w:val="00560F50"/>
    <w:rsid w:val="00562122"/>
    <w:rsid w:val="005657A3"/>
    <w:rsid w:val="00565B81"/>
    <w:rsid w:val="00566550"/>
    <w:rsid w:val="00570E19"/>
    <w:rsid w:val="00571CF4"/>
    <w:rsid w:val="00574D59"/>
    <w:rsid w:val="0057731C"/>
    <w:rsid w:val="005779A9"/>
    <w:rsid w:val="0058442A"/>
    <w:rsid w:val="0058695B"/>
    <w:rsid w:val="0059604A"/>
    <w:rsid w:val="00596177"/>
    <w:rsid w:val="0059653A"/>
    <w:rsid w:val="0059746A"/>
    <w:rsid w:val="005977B0"/>
    <w:rsid w:val="005A0464"/>
    <w:rsid w:val="005A11BF"/>
    <w:rsid w:val="005A277A"/>
    <w:rsid w:val="005A35FD"/>
    <w:rsid w:val="005A626F"/>
    <w:rsid w:val="005A6E8D"/>
    <w:rsid w:val="005A7454"/>
    <w:rsid w:val="005B07E7"/>
    <w:rsid w:val="005B102D"/>
    <w:rsid w:val="005B50D7"/>
    <w:rsid w:val="005B733A"/>
    <w:rsid w:val="005C02D4"/>
    <w:rsid w:val="005C2790"/>
    <w:rsid w:val="005C29BA"/>
    <w:rsid w:val="005C3B78"/>
    <w:rsid w:val="005D0EA5"/>
    <w:rsid w:val="005D4C4D"/>
    <w:rsid w:val="005D7776"/>
    <w:rsid w:val="005D7BFE"/>
    <w:rsid w:val="005E0216"/>
    <w:rsid w:val="005E5CC3"/>
    <w:rsid w:val="005E61D6"/>
    <w:rsid w:val="005E73D9"/>
    <w:rsid w:val="005F798A"/>
    <w:rsid w:val="00601A01"/>
    <w:rsid w:val="0060290D"/>
    <w:rsid w:val="00603D5F"/>
    <w:rsid w:val="00610096"/>
    <w:rsid w:val="006107F6"/>
    <w:rsid w:val="006138CE"/>
    <w:rsid w:val="00615297"/>
    <w:rsid w:val="00615D8A"/>
    <w:rsid w:val="00616257"/>
    <w:rsid w:val="0061702A"/>
    <w:rsid w:val="00622F85"/>
    <w:rsid w:val="00623E87"/>
    <w:rsid w:val="00625273"/>
    <w:rsid w:val="00625D02"/>
    <w:rsid w:val="00626FD9"/>
    <w:rsid w:val="00627093"/>
    <w:rsid w:val="00627EF0"/>
    <w:rsid w:val="00634B44"/>
    <w:rsid w:val="0064012E"/>
    <w:rsid w:val="00640C3A"/>
    <w:rsid w:val="006432CC"/>
    <w:rsid w:val="00643EA7"/>
    <w:rsid w:val="006456BD"/>
    <w:rsid w:val="00651A4E"/>
    <w:rsid w:val="00651C49"/>
    <w:rsid w:val="006547BF"/>
    <w:rsid w:val="006571A9"/>
    <w:rsid w:val="00661F1A"/>
    <w:rsid w:val="00664559"/>
    <w:rsid w:val="00667E99"/>
    <w:rsid w:val="0067103F"/>
    <w:rsid w:val="006724BD"/>
    <w:rsid w:val="006839CC"/>
    <w:rsid w:val="006902F8"/>
    <w:rsid w:val="00690555"/>
    <w:rsid w:val="006913A7"/>
    <w:rsid w:val="006916F3"/>
    <w:rsid w:val="00691A14"/>
    <w:rsid w:val="0069631B"/>
    <w:rsid w:val="0069664A"/>
    <w:rsid w:val="006970B2"/>
    <w:rsid w:val="006A0793"/>
    <w:rsid w:val="006A15BE"/>
    <w:rsid w:val="006A24CF"/>
    <w:rsid w:val="006A334D"/>
    <w:rsid w:val="006A6544"/>
    <w:rsid w:val="006A7333"/>
    <w:rsid w:val="006A7FD0"/>
    <w:rsid w:val="006B7E4A"/>
    <w:rsid w:val="006C1B76"/>
    <w:rsid w:val="006C1EAE"/>
    <w:rsid w:val="006C30BF"/>
    <w:rsid w:val="006C4D42"/>
    <w:rsid w:val="006C4E98"/>
    <w:rsid w:val="006C707A"/>
    <w:rsid w:val="006C72BD"/>
    <w:rsid w:val="006D4091"/>
    <w:rsid w:val="006D544D"/>
    <w:rsid w:val="006D5DCC"/>
    <w:rsid w:val="006D6E37"/>
    <w:rsid w:val="006D7B4A"/>
    <w:rsid w:val="006E123E"/>
    <w:rsid w:val="006E3030"/>
    <w:rsid w:val="006E4D9C"/>
    <w:rsid w:val="006E4ED9"/>
    <w:rsid w:val="006E5EDB"/>
    <w:rsid w:val="006E7467"/>
    <w:rsid w:val="006F00D0"/>
    <w:rsid w:val="006F15C9"/>
    <w:rsid w:val="006F265C"/>
    <w:rsid w:val="006F2C7A"/>
    <w:rsid w:val="006F7DAD"/>
    <w:rsid w:val="006F7F3D"/>
    <w:rsid w:val="00702660"/>
    <w:rsid w:val="00702CB8"/>
    <w:rsid w:val="00703B65"/>
    <w:rsid w:val="007040A3"/>
    <w:rsid w:val="0070426A"/>
    <w:rsid w:val="0071148D"/>
    <w:rsid w:val="00711AB6"/>
    <w:rsid w:val="00712244"/>
    <w:rsid w:val="00714430"/>
    <w:rsid w:val="00720E14"/>
    <w:rsid w:val="007233AD"/>
    <w:rsid w:val="00723AEF"/>
    <w:rsid w:val="0072414F"/>
    <w:rsid w:val="00725B6D"/>
    <w:rsid w:val="00727F18"/>
    <w:rsid w:val="00727F83"/>
    <w:rsid w:val="00730A3F"/>
    <w:rsid w:val="0073211F"/>
    <w:rsid w:val="007329B0"/>
    <w:rsid w:val="00736615"/>
    <w:rsid w:val="007448CD"/>
    <w:rsid w:val="00744EEF"/>
    <w:rsid w:val="007453AF"/>
    <w:rsid w:val="00746145"/>
    <w:rsid w:val="0074674E"/>
    <w:rsid w:val="00747749"/>
    <w:rsid w:val="00747883"/>
    <w:rsid w:val="00747EA9"/>
    <w:rsid w:val="00750337"/>
    <w:rsid w:val="007505C4"/>
    <w:rsid w:val="007519F0"/>
    <w:rsid w:val="00754D01"/>
    <w:rsid w:val="007552CC"/>
    <w:rsid w:val="00760DC4"/>
    <w:rsid w:val="0076676D"/>
    <w:rsid w:val="00772D47"/>
    <w:rsid w:val="0077408F"/>
    <w:rsid w:val="007770D1"/>
    <w:rsid w:val="007776B6"/>
    <w:rsid w:val="00780296"/>
    <w:rsid w:val="00780ED3"/>
    <w:rsid w:val="00782916"/>
    <w:rsid w:val="00783A9D"/>
    <w:rsid w:val="00786848"/>
    <w:rsid w:val="0078741E"/>
    <w:rsid w:val="00790B1A"/>
    <w:rsid w:val="00790CFB"/>
    <w:rsid w:val="00790FE2"/>
    <w:rsid w:val="007946FE"/>
    <w:rsid w:val="00795650"/>
    <w:rsid w:val="0079687E"/>
    <w:rsid w:val="007979C1"/>
    <w:rsid w:val="00797F41"/>
    <w:rsid w:val="007A0B35"/>
    <w:rsid w:val="007A0E4B"/>
    <w:rsid w:val="007A0FC0"/>
    <w:rsid w:val="007A2D78"/>
    <w:rsid w:val="007A7571"/>
    <w:rsid w:val="007B0FCF"/>
    <w:rsid w:val="007B1C7F"/>
    <w:rsid w:val="007B222D"/>
    <w:rsid w:val="007B6285"/>
    <w:rsid w:val="007C01AB"/>
    <w:rsid w:val="007C03C0"/>
    <w:rsid w:val="007C0E85"/>
    <w:rsid w:val="007C428C"/>
    <w:rsid w:val="007C4FD2"/>
    <w:rsid w:val="007C51B8"/>
    <w:rsid w:val="007C5CE7"/>
    <w:rsid w:val="007D23E8"/>
    <w:rsid w:val="007D267D"/>
    <w:rsid w:val="007D2C64"/>
    <w:rsid w:val="007D39A6"/>
    <w:rsid w:val="007D3C60"/>
    <w:rsid w:val="007D491E"/>
    <w:rsid w:val="007D7AC8"/>
    <w:rsid w:val="007E0210"/>
    <w:rsid w:val="007E1C34"/>
    <w:rsid w:val="007E3766"/>
    <w:rsid w:val="007E3AE1"/>
    <w:rsid w:val="007F2D7D"/>
    <w:rsid w:val="007F37A2"/>
    <w:rsid w:val="007F3893"/>
    <w:rsid w:val="007F51D6"/>
    <w:rsid w:val="00800CFC"/>
    <w:rsid w:val="008017F3"/>
    <w:rsid w:val="00801CD0"/>
    <w:rsid w:val="00803E0B"/>
    <w:rsid w:val="00806176"/>
    <w:rsid w:val="00811C2E"/>
    <w:rsid w:val="0081584A"/>
    <w:rsid w:val="008168EB"/>
    <w:rsid w:val="00816FFF"/>
    <w:rsid w:val="0082254F"/>
    <w:rsid w:val="00824597"/>
    <w:rsid w:val="00826753"/>
    <w:rsid w:val="00827B91"/>
    <w:rsid w:val="00830F16"/>
    <w:rsid w:val="00831C94"/>
    <w:rsid w:val="00831E3E"/>
    <w:rsid w:val="008347E0"/>
    <w:rsid w:val="00834F23"/>
    <w:rsid w:val="00840245"/>
    <w:rsid w:val="00840B54"/>
    <w:rsid w:val="008424A2"/>
    <w:rsid w:val="008436DC"/>
    <w:rsid w:val="008445B5"/>
    <w:rsid w:val="0084559F"/>
    <w:rsid w:val="00846C29"/>
    <w:rsid w:val="0084715F"/>
    <w:rsid w:val="0085059F"/>
    <w:rsid w:val="008537E8"/>
    <w:rsid w:val="00853FBB"/>
    <w:rsid w:val="008547F6"/>
    <w:rsid w:val="00855739"/>
    <w:rsid w:val="00856429"/>
    <w:rsid w:val="00857687"/>
    <w:rsid w:val="008579EF"/>
    <w:rsid w:val="00857AAF"/>
    <w:rsid w:val="008602AB"/>
    <w:rsid w:val="00862018"/>
    <w:rsid w:val="00864297"/>
    <w:rsid w:val="00866775"/>
    <w:rsid w:val="00870B24"/>
    <w:rsid w:val="00871279"/>
    <w:rsid w:val="00871ADD"/>
    <w:rsid w:val="00872EF3"/>
    <w:rsid w:val="008744A3"/>
    <w:rsid w:val="008751AE"/>
    <w:rsid w:val="00875E1A"/>
    <w:rsid w:val="00877AEC"/>
    <w:rsid w:val="0088457F"/>
    <w:rsid w:val="0088578A"/>
    <w:rsid w:val="00886361"/>
    <w:rsid w:val="0088785F"/>
    <w:rsid w:val="008935C8"/>
    <w:rsid w:val="008975C1"/>
    <w:rsid w:val="008A2401"/>
    <w:rsid w:val="008A47BF"/>
    <w:rsid w:val="008A4F15"/>
    <w:rsid w:val="008A7606"/>
    <w:rsid w:val="008B0167"/>
    <w:rsid w:val="008B0D81"/>
    <w:rsid w:val="008B1B57"/>
    <w:rsid w:val="008B5A90"/>
    <w:rsid w:val="008B6768"/>
    <w:rsid w:val="008C0252"/>
    <w:rsid w:val="008C06FA"/>
    <w:rsid w:val="008C2424"/>
    <w:rsid w:val="008C2F71"/>
    <w:rsid w:val="008C4E91"/>
    <w:rsid w:val="008C5A2A"/>
    <w:rsid w:val="008C5F3E"/>
    <w:rsid w:val="008C6445"/>
    <w:rsid w:val="008C6FFB"/>
    <w:rsid w:val="008D06BC"/>
    <w:rsid w:val="008E032E"/>
    <w:rsid w:val="008E4325"/>
    <w:rsid w:val="008E68D8"/>
    <w:rsid w:val="008E7962"/>
    <w:rsid w:val="008F6A3D"/>
    <w:rsid w:val="008F7442"/>
    <w:rsid w:val="00903883"/>
    <w:rsid w:val="0090438A"/>
    <w:rsid w:val="00904A26"/>
    <w:rsid w:val="00904E20"/>
    <w:rsid w:val="00905ACA"/>
    <w:rsid w:val="00906705"/>
    <w:rsid w:val="00912E4C"/>
    <w:rsid w:val="00912FB2"/>
    <w:rsid w:val="00915223"/>
    <w:rsid w:val="00917EF1"/>
    <w:rsid w:val="009213D1"/>
    <w:rsid w:val="00921472"/>
    <w:rsid w:val="0092166E"/>
    <w:rsid w:val="0092236C"/>
    <w:rsid w:val="009225EB"/>
    <w:rsid w:val="00926328"/>
    <w:rsid w:val="00927953"/>
    <w:rsid w:val="009334B0"/>
    <w:rsid w:val="0093562E"/>
    <w:rsid w:val="009427A3"/>
    <w:rsid w:val="00943AC0"/>
    <w:rsid w:val="00945CFE"/>
    <w:rsid w:val="009466C8"/>
    <w:rsid w:val="00946C06"/>
    <w:rsid w:val="009501E5"/>
    <w:rsid w:val="0095187E"/>
    <w:rsid w:val="009528CC"/>
    <w:rsid w:val="00952956"/>
    <w:rsid w:val="0095327C"/>
    <w:rsid w:val="00970234"/>
    <w:rsid w:val="009735AB"/>
    <w:rsid w:val="00977254"/>
    <w:rsid w:val="009806BF"/>
    <w:rsid w:val="00980AEB"/>
    <w:rsid w:val="00981A01"/>
    <w:rsid w:val="00982D72"/>
    <w:rsid w:val="0098316F"/>
    <w:rsid w:val="00983CB9"/>
    <w:rsid w:val="00984AAA"/>
    <w:rsid w:val="0098570A"/>
    <w:rsid w:val="009911D0"/>
    <w:rsid w:val="009A099A"/>
    <w:rsid w:val="009A0EA9"/>
    <w:rsid w:val="009B3DAD"/>
    <w:rsid w:val="009B517D"/>
    <w:rsid w:val="009C51B0"/>
    <w:rsid w:val="009C51CE"/>
    <w:rsid w:val="009C561F"/>
    <w:rsid w:val="009C5B66"/>
    <w:rsid w:val="009C5F76"/>
    <w:rsid w:val="009C7CEF"/>
    <w:rsid w:val="009C7F08"/>
    <w:rsid w:val="009C7F29"/>
    <w:rsid w:val="009D0082"/>
    <w:rsid w:val="009D1439"/>
    <w:rsid w:val="009D3896"/>
    <w:rsid w:val="009D39A5"/>
    <w:rsid w:val="009D3B45"/>
    <w:rsid w:val="009D614D"/>
    <w:rsid w:val="009D6F1B"/>
    <w:rsid w:val="009E0C11"/>
    <w:rsid w:val="009E0C73"/>
    <w:rsid w:val="009E11CA"/>
    <w:rsid w:val="009E3283"/>
    <w:rsid w:val="009E5140"/>
    <w:rsid w:val="009E66F3"/>
    <w:rsid w:val="009E6961"/>
    <w:rsid w:val="009E6B3C"/>
    <w:rsid w:val="009E751F"/>
    <w:rsid w:val="009F0D2F"/>
    <w:rsid w:val="009F260F"/>
    <w:rsid w:val="009F7E33"/>
    <w:rsid w:val="00A00B64"/>
    <w:rsid w:val="00A00E65"/>
    <w:rsid w:val="00A02482"/>
    <w:rsid w:val="00A032BB"/>
    <w:rsid w:val="00A058AA"/>
    <w:rsid w:val="00A13DCA"/>
    <w:rsid w:val="00A14AEF"/>
    <w:rsid w:val="00A17262"/>
    <w:rsid w:val="00A17A47"/>
    <w:rsid w:val="00A20152"/>
    <w:rsid w:val="00A20A7B"/>
    <w:rsid w:val="00A20CEF"/>
    <w:rsid w:val="00A21869"/>
    <w:rsid w:val="00A221BC"/>
    <w:rsid w:val="00A22B0A"/>
    <w:rsid w:val="00A26A60"/>
    <w:rsid w:val="00A26F02"/>
    <w:rsid w:val="00A27403"/>
    <w:rsid w:val="00A32D1B"/>
    <w:rsid w:val="00A3482D"/>
    <w:rsid w:val="00A348A6"/>
    <w:rsid w:val="00A4092F"/>
    <w:rsid w:val="00A4095A"/>
    <w:rsid w:val="00A41C89"/>
    <w:rsid w:val="00A42C62"/>
    <w:rsid w:val="00A43C81"/>
    <w:rsid w:val="00A44ECE"/>
    <w:rsid w:val="00A45DCE"/>
    <w:rsid w:val="00A5104E"/>
    <w:rsid w:val="00A51811"/>
    <w:rsid w:val="00A53291"/>
    <w:rsid w:val="00A56471"/>
    <w:rsid w:val="00A56C48"/>
    <w:rsid w:val="00A571DC"/>
    <w:rsid w:val="00A62AFC"/>
    <w:rsid w:val="00A63D0C"/>
    <w:rsid w:val="00A65930"/>
    <w:rsid w:val="00A67E09"/>
    <w:rsid w:val="00A76293"/>
    <w:rsid w:val="00A76A86"/>
    <w:rsid w:val="00A77BBE"/>
    <w:rsid w:val="00A81E84"/>
    <w:rsid w:val="00A846D7"/>
    <w:rsid w:val="00A85C97"/>
    <w:rsid w:val="00A90746"/>
    <w:rsid w:val="00A91677"/>
    <w:rsid w:val="00A9426A"/>
    <w:rsid w:val="00A94EC6"/>
    <w:rsid w:val="00A965CC"/>
    <w:rsid w:val="00A97EE7"/>
    <w:rsid w:val="00AA1204"/>
    <w:rsid w:val="00AA6A62"/>
    <w:rsid w:val="00AB17D1"/>
    <w:rsid w:val="00AB33A6"/>
    <w:rsid w:val="00AB352F"/>
    <w:rsid w:val="00AB45FD"/>
    <w:rsid w:val="00AB5AC4"/>
    <w:rsid w:val="00AB6F2F"/>
    <w:rsid w:val="00AC0177"/>
    <w:rsid w:val="00AC0F2D"/>
    <w:rsid w:val="00AC3BA8"/>
    <w:rsid w:val="00AC632F"/>
    <w:rsid w:val="00AD0444"/>
    <w:rsid w:val="00AD26F3"/>
    <w:rsid w:val="00AD32F6"/>
    <w:rsid w:val="00AD4209"/>
    <w:rsid w:val="00AD6569"/>
    <w:rsid w:val="00AE63AF"/>
    <w:rsid w:val="00AE7F6B"/>
    <w:rsid w:val="00AF216D"/>
    <w:rsid w:val="00AF21EF"/>
    <w:rsid w:val="00AF2F46"/>
    <w:rsid w:val="00AF34DC"/>
    <w:rsid w:val="00AF424E"/>
    <w:rsid w:val="00AF474B"/>
    <w:rsid w:val="00AF4BFA"/>
    <w:rsid w:val="00B0098F"/>
    <w:rsid w:val="00B03F51"/>
    <w:rsid w:val="00B1247B"/>
    <w:rsid w:val="00B12E50"/>
    <w:rsid w:val="00B13DF1"/>
    <w:rsid w:val="00B13E4C"/>
    <w:rsid w:val="00B155D4"/>
    <w:rsid w:val="00B17704"/>
    <w:rsid w:val="00B23350"/>
    <w:rsid w:val="00B236E5"/>
    <w:rsid w:val="00B242EE"/>
    <w:rsid w:val="00B265A8"/>
    <w:rsid w:val="00B26AB6"/>
    <w:rsid w:val="00B305ED"/>
    <w:rsid w:val="00B4361B"/>
    <w:rsid w:val="00B4383E"/>
    <w:rsid w:val="00B44184"/>
    <w:rsid w:val="00B44CD1"/>
    <w:rsid w:val="00B45B48"/>
    <w:rsid w:val="00B46623"/>
    <w:rsid w:val="00B46EE7"/>
    <w:rsid w:val="00B51DD9"/>
    <w:rsid w:val="00B5209D"/>
    <w:rsid w:val="00B5293B"/>
    <w:rsid w:val="00B52A5E"/>
    <w:rsid w:val="00B55096"/>
    <w:rsid w:val="00B55E31"/>
    <w:rsid w:val="00B563D5"/>
    <w:rsid w:val="00B56D16"/>
    <w:rsid w:val="00B6108B"/>
    <w:rsid w:val="00B61599"/>
    <w:rsid w:val="00B71B87"/>
    <w:rsid w:val="00B73844"/>
    <w:rsid w:val="00B73E8B"/>
    <w:rsid w:val="00B744F8"/>
    <w:rsid w:val="00B74EBB"/>
    <w:rsid w:val="00B756C5"/>
    <w:rsid w:val="00B76351"/>
    <w:rsid w:val="00B76432"/>
    <w:rsid w:val="00B76F12"/>
    <w:rsid w:val="00B804BB"/>
    <w:rsid w:val="00B834BE"/>
    <w:rsid w:val="00B843C9"/>
    <w:rsid w:val="00B84443"/>
    <w:rsid w:val="00B9011A"/>
    <w:rsid w:val="00B933A2"/>
    <w:rsid w:val="00B937E6"/>
    <w:rsid w:val="00B96BEA"/>
    <w:rsid w:val="00BA3D05"/>
    <w:rsid w:val="00BA3DD5"/>
    <w:rsid w:val="00BA50A3"/>
    <w:rsid w:val="00BA52E0"/>
    <w:rsid w:val="00BA66F5"/>
    <w:rsid w:val="00BB0C64"/>
    <w:rsid w:val="00BB1A5E"/>
    <w:rsid w:val="00BB1EF1"/>
    <w:rsid w:val="00BB2060"/>
    <w:rsid w:val="00BB4258"/>
    <w:rsid w:val="00BB5413"/>
    <w:rsid w:val="00BB5E31"/>
    <w:rsid w:val="00BB6B29"/>
    <w:rsid w:val="00BC3D3D"/>
    <w:rsid w:val="00BC47FE"/>
    <w:rsid w:val="00BC62EF"/>
    <w:rsid w:val="00BC67B2"/>
    <w:rsid w:val="00BD0567"/>
    <w:rsid w:val="00BD0DF5"/>
    <w:rsid w:val="00BD1D82"/>
    <w:rsid w:val="00BD37FA"/>
    <w:rsid w:val="00BD42BC"/>
    <w:rsid w:val="00BD6827"/>
    <w:rsid w:val="00BD6A11"/>
    <w:rsid w:val="00BE4DD8"/>
    <w:rsid w:val="00BE5182"/>
    <w:rsid w:val="00BE589D"/>
    <w:rsid w:val="00BE5FB8"/>
    <w:rsid w:val="00BE7135"/>
    <w:rsid w:val="00BF17F0"/>
    <w:rsid w:val="00BF6E51"/>
    <w:rsid w:val="00BF7074"/>
    <w:rsid w:val="00C03BD7"/>
    <w:rsid w:val="00C049F7"/>
    <w:rsid w:val="00C06218"/>
    <w:rsid w:val="00C0659F"/>
    <w:rsid w:val="00C11825"/>
    <w:rsid w:val="00C12CF1"/>
    <w:rsid w:val="00C17A80"/>
    <w:rsid w:val="00C20A0D"/>
    <w:rsid w:val="00C240B3"/>
    <w:rsid w:val="00C249DF"/>
    <w:rsid w:val="00C24C89"/>
    <w:rsid w:val="00C27586"/>
    <w:rsid w:val="00C30516"/>
    <w:rsid w:val="00C31803"/>
    <w:rsid w:val="00C35310"/>
    <w:rsid w:val="00C36F0D"/>
    <w:rsid w:val="00C415EF"/>
    <w:rsid w:val="00C41F23"/>
    <w:rsid w:val="00C42933"/>
    <w:rsid w:val="00C430C2"/>
    <w:rsid w:val="00C442ED"/>
    <w:rsid w:val="00C4615E"/>
    <w:rsid w:val="00C47BBD"/>
    <w:rsid w:val="00C47FBA"/>
    <w:rsid w:val="00C50FAD"/>
    <w:rsid w:val="00C51F23"/>
    <w:rsid w:val="00C51F3F"/>
    <w:rsid w:val="00C52607"/>
    <w:rsid w:val="00C529A7"/>
    <w:rsid w:val="00C54507"/>
    <w:rsid w:val="00C55AB5"/>
    <w:rsid w:val="00C56AE3"/>
    <w:rsid w:val="00C56F7D"/>
    <w:rsid w:val="00C5730E"/>
    <w:rsid w:val="00C57AA3"/>
    <w:rsid w:val="00C626FF"/>
    <w:rsid w:val="00C64A47"/>
    <w:rsid w:val="00C66774"/>
    <w:rsid w:val="00C7226C"/>
    <w:rsid w:val="00C72C39"/>
    <w:rsid w:val="00C74934"/>
    <w:rsid w:val="00C807F4"/>
    <w:rsid w:val="00C80C17"/>
    <w:rsid w:val="00C815AA"/>
    <w:rsid w:val="00C81E75"/>
    <w:rsid w:val="00C843DA"/>
    <w:rsid w:val="00C85263"/>
    <w:rsid w:val="00C86A9D"/>
    <w:rsid w:val="00C86B95"/>
    <w:rsid w:val="00C91D75"/>
    <w:rsid w:val="00CA3853"/>
    <w:rsid w:val="00CA417F"/>
    <w:rsid w:val="00CB055F"/>
    <w:rsid w:val="00CB084D"/>
    <w:rsid w:val="00CB4820"/>
    <w:rsid w:val="00CB4FD7"/>
    <w:rsid w:val="00CB613E"/>
    <w:rsid w:val="00CB688E"/>
    <w:rsid w:val="00CC0A8F"/>
    <w:rsid w:val="00CC2A86"/>
    <w:rsid w:val="00CC6D87"/>
    <w:rsid w:val="00CD34C6"/>
    <w:rsid w:val="00CD376B"/>
    <w:rsid w:val="00CD713B"/>
    <w:rsid w:val="00CD718A"/>
    <w:rsid w:val="00CD71FA"/>
    <w:rsid w:val="00CD72D5"/>
    <w:rsid w:val="00CE1660"/>
    <w:rsid w:val="00CE3048"/>
    <w:rsid w:val="00CE4454"/>
    <w:rsid w:val="00CE4466"/>
    <w:rsid w:val="00CE7506"/>
    <w:rsid w:val="00CE7B34"/>
    <w:rsid w:val="00CE7EF1"/>
    <w:rsid w:val="00CF07E1"/>
    <w:rsid w:val="00CF0849"/>
    <w:rsid w:val="00CF118F"/>
    <w:rsid w:val="00CF4357"/>
    <w:rsid w:val="00CF4EFB"/>
    <w:rsid w:val="00CF5103"/>
    <w:rsid w:val="00CF565E"/>
    <w:rsid w:val="00CF5B95"/>
    <w:rsid w:val="00CF637D"/>
    <w:rsid w:val="00D0216F"/>
    <w:rsid w:val="00D071B4"/>
    <w:rsid w:val="00D1294F"/>
    <w:rsid w:val="00D166F2"/>
    <w:rsid w:val="00D262AB"/>
    <w:rsid w:val="00D273D0"/>
    <w:rsid w:val="00D275F2"/>
    <w:rsid w:val="00D27D54"/>
    <w:rsid w:val="00D27EC9"/>
    <w:rsid w:val="00D30E9A"/>
    <w:rsid w:val="00D33FA7"/>
    <w:rsid w:val="00D35589"/>
    <w:rsid w:val="00D35ED1"/>
    <w:rsid w:val="00D3647F"/>
    <w:rsid w:val="00D36F86"/>
    <w:rsid w:val="00D37A00"/>
    <w:rsid w:val="00D405A4"/>
    <w:rsid w:val="00D421CC"/>
    <w:rsid w:val="00D44797"/>
    <w:rsid w:val="00D4479F"/>
    <w:rsid w:val="00D466C6"/>
    <w:rsid w:val="00D46EDC"/>
    <w:rsid w:val="00D50E75"/>
    <w:rsid w:val="00D51798"/>
    <w:rsid w:val="00D52935"/>
    <w:rsid w:val="00D52AB2"/>
    <w:rsid w:val="00D60219"/>
    <w:rsid w:val="00D60CAD"/>
    <w:rsid w:val="00D6107C"/>
    <w:rsid w:val="00D62640"/>
    <w:rsid w:val="00D64487"/>
    <w:rsid w:val="00D64C2C"/>
    <w:rsid w:val="00D66160"/>
    <w:rsid w:val="00D66F18"/>
    <w:rsid w:val="00D70B8D"/>
    <w:rsid w:val="00D70F43"/>
    <w:rsid w:val="00D71D0A"/>
    <w:rsid w:val="00D71EA6"/>
    <w:rsid w:val="00D7651B"/>
    <w:rsid w:val="00D778EF"/>
    <w:rsid w:val="00D77DDF"/>
    <w:rsid w:val="00D809A7"/>
    <w:rsid w:val="00D80AC4"/>
    <w:rsid w:val="00D83B41"/>
    <w:rsid w:val="00D84A4E"/>
    <w:rsid w:val="00D866BF"/>
    <w:rsid w:val="00D86DF0"/>
    <w:rsid w:val="00D90166"/>
    <w:rsid w:val="00D92A52"/>
    <w:rsid w:val="00D92F25"/>
    <w:rsid w:val="00D939A9"/>
    <w:rsid w:val="00D94563"/>
    <w:rsid w:val="00D94B6A"/>
    <w:rsid w:val="00D9784B"/>
    <w:rsid w:val="00D97ADE"/>
    <w:rsid w:val="00DA0B85"/>
    <w:rsid w:val="00DA1048"/>
    <w:rsid w:val="00DA2483"/>
    <w:rsid w:val="00DA2C9F"/>
    <w:rsid w:val="00DB33EC"/>
    <w:rsid w:val="00DB7E81"/>
    <w:rsid w:val="00DC1E1E"/>
    <w:rsid w:val="00DC29D7"/>
    <w:rsid w:val="00DC4B44"/>
    <w:rsid w:val="00DC6839"/>
    <w:rsid w:val="00DD026F"/>
    <w:rsid w:val="00DD1E7C"/>
    <w:rsid w:val="00DD3DB1"/>
    <w:rsid w:val="00DD5DFE"/>
    <w:rsid w:val="00DE1F6C"/>
    <w:rsid w:val="00DE1F78"/>
    <w:rsid w:val="00DE2FD6"/>
    <w:rsid w:val="00DE4C67"/>
    <w:rsid w:val="00DE7416"/>
    <w:rsid w:val="00DE7C74"/>
    <w:rsid w:val="00DF245D"/>
    <w:rsid w:val="00DF4757"/>
    <w:rsid w:val="00E0195F"/>
    <w:rsid w:val="00E0340D"/>
    <w:rsid w:val="00E047AF"/>
    <w:rsid w:val="00E07C03"/>
    <w:rsid w:val="00E10B8A"/>
    <w:rsid w:val="00E119FD"/>
    <w:rsid w:val="00E12211"/>
    <w:rsid w:val="00E14E7E"/>
    <w:rsid w:val="00E211AA"/>
    <w:rsid w:val="00E24007"/>
    <w:rsid w:val="00E25D3D"/>
    <w:rsid w:val="00E272D8"/>
    <w:rsid w:val="00E3366C"/>
    <w:rsid w:val="00E4232C"/>
    <w:rsid w:val="00E44F1F"/>
    <w:rsid w:val="00E470E8"/>
    <w:rsid w:val="00E52069"/>
    <w:rsid w:val="00E53F07"/>
    <w:rsid w:val="00E54B04"/>
    <w:rsid w:val="00E55D98"/>
    <w:rsid w:val="00E579F6"/>
    <w:rsid w:val="00E61A7C"/>
    <w:rsid w:val="00E625E0"/>
    <w:rsid w:val="00E6458E"/>
    <w:rsid w:val="00E65CB1"/>
    <w:rsid w:val="00E673E3"/>
    <w:rsid w:val="00E755F4"/>
    <w:rsid w:val="00E756EC"/>
    <w:rsid w:val="00E76E6C"/>
    <w:rsid w:val="00E82237"/>
    <w:rsid w:val="00E824CD"/>
    <w:rsid w:val="00E82AD0"/>
    <w:rsid w:val="00E83E99"/>
    <w:rsid w:val="00E846BE"/>
    <w:rsid w:val="00E85275"/>
    <w:rsid w:val="00E853D8"/>
    <w:rsid w:val="00E87CBB"/>
    <w:rsid w:val="00E911EF"/>
    <w:rsid w:val="00E91753"/>
    <w:rsid w:val="00E91CC6"/>
    <w:rsid w:val="00E95E5F"/>
    <w:rsid w:val="00E9630B"/>
    <w:rsid w:val="00E96B58"/>
    <w:rsid w:val="00E97286"/>
    <w:rsid w:val="00EA12C4"/>
    <w:rsid w:val="00EA4944"/>
    <w:rsid w:val="00EA6ECC"/>
    <w:rsid w:val="00EA7356"/>
    <w:rsid w:val="00EB06CE"/>
    <w:rsid w:val="00EB1ACC"/>
    <w:rsid w:val="00EB1D91"/>
    <w:rsid w:val="00EB2AE8"/>
    <w:rsid w:val="00EB3292"/>
    <w:rsid w:val="00EB511A"/>
    <w:rsid w:val="00EB5295"/>
    <w:rsid w:val="00EB7D3F"/>
    <w:rsid w:val="00EC0256"/>
    <w:rsid w:val="00EC1606"/>
    <w:rsid w:val="00EC1B68"/>
    <w:rsid w:val="00EC1DDA"/>
    <w:rsid w:val="00EC1E4B"/>
    <w:rsid w:val="00EC2CCA"/>
    <w:rsid w:val="00EC4E2A"/>
    <w:rsid w:val="00EC675E"/>
    <w:rsid w:val="00EC6775"/>
    <w:rsid w:val="00EC6EC7"/>
    <w:rsid w:val="00ED124E"/>
    <w:rsid w:val="00ED2DC2"/>
    <w:rsid w:val="00ED32F8"/>
    <w:rsid w:val="00ED541D"/>
    <w:rsid w:val="00ED6856"/>
    <w:rsid w:val="00ED7E03"/>
    <w:rsid w:val="00EE16ED"/>
    <w:rsid w:val="00EE45F4"/>
    <w:rsid w:val="00EE4E71"/>
    <w:rsid w:val="00EE58F5"/>
    <w:rsid w:val="00EE5C46"/>
    <w:rsid w:val="00EF0413"/>
    <w:rsid w:val="00EF0F21"/>
    <w:rsid w:val="00EF1934"/>
    <w:rsid w:val="00EF270B"/>
    <w:rsid w:val="00F03DBC"/>
    <w:rsid w:val="00F07F4E"/>
    <w:rsid w:val="00F10051"/>
    <w:rsid w:val="00F114C5"/>
    <w:rsid w:val="00F15ED6"/>
    <w:rsid w:val="00F160B9"/>
    <w:rsid w:val="00F17D7B"/>
    <w:rsid w:val="00F2177E"/>
    <w:rsid w:val="00F24205"/>
    <w:rsid w:val="00F2468C"/>
    <w:rsid w:val="00F316AB"/>
    <w:rsid w:val="00F31C2E"/>
    <w:rsid w:val="00F3392B"/>
    <w:rsid w:val="00F36972"/>
    <w:rsid w:val="00F40FBF"/>
    <w:rsid w:val="00F452B0"/>
    <w:rsid w:val="00F457C8"/>
    <w:rsid w:val="00F463C9"/>
    <w:rsid w:val="00F4733B"/>
    <w:rsid w:val="00F47B8A"/>
    <w:rsid w:val="00F53639"/>
    <w:rsid w:val="00F53E92"/>
    <w:rsid w:val="00F5568E"/>
    <w:rsid w:val="00F5779D"/>
    <w:rsid w:val="00F57DAF"/>
    <w:rsid w:val="00F612BD"/>
    <w:rsid w:val="00F626BE"/>
    <w:rsid w:val="00F67918"/>
    <w:rsid w:val="00F73051"/>
    <w:rsid w:val="00F763C6"/>
    <w:rsid w:val="00F77AE7"/>
    <w:rsid w:val="00F80D86"/>
    <w:rsid w:val="00F82730"/>
    <w:rsid w:val="00F8556D"/>
    <w:rsid w:val="00F86362"/>
    <w:rsid w:val="00F922C1"/>
    <w:rsid w:val="00F92BA4"/>
    <w:rsid w:val="00FA17FC"/>
    <w:rsid w:val="00FA2631"/>
    <w:rsid w:val="00FA2B9F"/>
    <w:rsid w:val="00FA67E1"/>
    <w:rsid w:val="00FB182F"/>
    <w:rsid w:val="00FB1B95"/>
    <w:rsid w:val="00FB1BBC"/>
    <w:rsid w:val="00FB3397"/>
    <w:rsid w:val="00FB3446"/>
    <w:rsid w:val="00FB44A3"/>
    <w:rsid w:val="00FB6106"/>
    <w:rsid w:val="00FB7466"/>
    <w:rsid w:val="00FC03F5"/>
    <w:rsid w:val="00FC310C"/>
    <w:rsid w:val="00FC3AC4"/>
    <w:rsid w:val="00FD0963"/>
    <w:rsid w:val="00FD22DA"/>
    <w:rsid w:val="00FD267A"/>
    <w:rsid w:val="00FD4696"/>
    <w:rsid w:val="00FD4E38"/>
    <w:rsid w:val="00FD699F"/>
    <w:rsid w:val="00FD6D40"/>
    <w:rsid w:val="00FD6E9B"/>
    <w:rsid w:val="00FD6FE6"/>
    <w:rsid w:val="00FE0E86"/>
    <w:rsid w:val="00FE0FDF"/>
    <w:rsid w:val="00FE10A0"/>
    <w:rsid w:val="00FE11EF"/>
    <w:rsid w:val="00FE2A10"/>
    <w:rsid w:val="00FE3D33"/>
    <w:rsid w:val="00FE41B2"/>
    <w:rsid w:val="00FE6EB7"/>
    <w:rsid w:val="00FE7264"/>
    <w:rsid w:val="00FF056A"/>
    <w:rsid w:val="00FF3ECE"/>
    <w:rsid w:val="00FF4A22"/>
    <w:rsid w:val="00FF50D8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4E1F79"/>
    <w:pPr>
      <w:spacing w:after="200" w:line="276" w:lineRule="auto"/>
    </w:pPr>
    <w:rPr>
      <w:rFonts w:ascii="Calibri" w:hAnsi="Calibri" w:cs="Calibri"/>
      <w:lang w:eastAsia="ar-SA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9"/>
    <w:qFormat/>
    <w:rsid w:val="0048028D"/>
    <w:pPr>
      <w:keepNext/>
      <w:tabs>
        <w:tab w:val="num" w:pos="0"/>
      </w:tabs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9"/>
    <w:qFormat/>
    <w:rsid w:val="0048028D"/>
    <w:pPr>
      <w:keepNext/>
      <w:keepLines/>
      <w:tabs>
        <w:tab w:val="num" w:pos="0"/>
      </w:tabs>
      <w:spacing w:before="200" w:after="0" w:line="100" w:lineRule="atLeast"/>
      <w:outlineLvl w:val="1"/>
    </w:pPr>
    <w:rPr>
      <w:rFonts w:ascii="Cambria" w:hAnsi="Cambria" w:cs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646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8028D"/>
    <w:pPr>
      <w:keepNext/>
      <w:tabs>
        <w:tab w:val="num" w:pos="0"/>
      </w:tabs>
      <w:spacing w:before="240" w:after="60" w:line="360" w:lineRule="auto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6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1646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16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164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16468"/>
    <w:pPr>
      <w:spacing w:before="240" w:after="60"/>
      <w:outlineLvl w:val="8"/>
    </w:pPr>
    <w:rPr>
      <w:rFonts w:ascii="Cambria" w:hAnsi="Cambria" w:cs="Cambri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link w:val="10"/>
    <w:uiPriority w:val="99"/>
    <w:rsid w:val="00CF5103"/>
    <w:rPr>
      <w:sz w:val="28"/>
      <w:szCs w:val="28"/>
      <w:lang w:eastAsia="ar-SA" w:bidi="ar-SA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9"/>
    <w:rsid w:val="00D60CAD"/>
    <w:rPr>
      <w:rFonts w:ascii="Cambria" w:hAnsi="Cambria" w:cs="Cambria"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rsid w:val="0011646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1"/>
    <w:link w:val="4"/>
    <w:uiPriority w:val="99"/>
    <w:semiHidden/>
    <w:rsid w:val="00ED7E0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rsid w:val="0011646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rsid w:val="00116468"/>
    <w:rPr>
      <w:rFonts w:ascii="Calibri" w:hAnsi="Calibri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semiHidden/>
    <w:rsid w:val="00116468"/>
    <w:rPr>
      <w:rFonts w:ascii="Calibri" w:hAnsi="Calibri" w:cs="Calibri"/>
      <w:sz w:val="22"/>
      <w:szCs w:val="22"/>
      <w:lang w:eastAsia="ar-SA" w:bidi="ar-SA"/>
    </w:rPr>
  </w:style>
  <w:style w:type="character" w:customStyle="1" w:styleId="80">
    <w:name w:val="Заголовок 8 Знак"/>
    <w:basedOn w:val="a1"/>
    <w:link w:val="8"/>
    <w:uiPriority w:val="99"/>
    <w:semiHidden/>
    <w:rsid w:val="00116468"/>
    <w:rPr>
      <w:rFonts w:ascii="Calibri" w:hAnsi="Calibri" w:cs="Calibri"/>
      <w:i/>
      <w:iCs/>
      <w:sz w:val="22"/>
      <w:szCs w:val="22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semiHidden/>
    <w:rsid w:val="00116468"/>
    <w:rPr>
      <w:rFonts w:ascii="Cambria" w:hAnsi="Cambria" w:cs="Cambria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48028D"/>
    <w:rPr>
      <w:b/>
      <w:bCs/>
    </w:rPr>
  </w:style>
  <w:style w:type="character" w:customStyle="1" w:styleId="WW8Num1z1">
    <w:name w:val="WW8Num1z1"/>
    <w:uiPriority w:val="99"/>
    <w:rsid w:val="0048028D"/>
  </w:style>
  <w:style w:type="character" w:customStyle="1" w:styleId="WW8Num1z2">
    <w:name w:val="WW8Num1z2"/>
    <w:uiPriority w:val="99"/>
    <w:rsid w:val="0048028D"/>
  </w:style>
  <w:style w:type="character" w:customStyle="1" w:styleId="WW8Num1z3">
    <w:name w:val="WW8Num1z3"/>
    <w:uiPriority w:val="99"/>
    <w:rsid w:val="0048028D"/>
  </w:style>
  <w:style w:type="character" w:customStyle="1" w:styleId="WW8Num1z4">
    <w:name w:val="WW8Num1z4"/>
    <w:uiPriority w:val="99"/>
    <w:rsid w:val="0048028D"/>
  </w:style>
  <w:style w:type="character" w:customStyle="1" w:styleId="WW8Num1z5">
    <w:name w:val="WW8Num1z5"/>
    <w:uiPriority w:val="99"/>
    <w:rsid w:val="0048028D"/>
  </w:style>
  <w:style w:type="character" w:customStyle="1" w:styleId="WW8Num1z6">
    <w:name w:val="WW8Num1z6"/>
    <w:uiPriority w:val="99"/>
    <w:rsid w:val="0048028D"/>
  </w:style>
  <w:style w:type="character" w:customStyle="1" w:styleId="WW8Num1z7">
    <w:name w:val="WW8Num1z7"/>
    <w:uiPriority w:val="99"/>
    <w:rsid w:val="0048028D"/>
  </w:style>
  <w:style w:type="character" w:customStyle="1" w:styleId="WW8Num1z8">
    <w:name w:val="WW8Num1z8"/>
    <w:uiPriority w:val="99"/>
    <w:rsid w:val="0048028D"/>
  </w:style>
  <w:style w:type="character" w:customStyle="1" w:styleId="WW8Num2z0">
    <w:name w:val="WW8Num2z0"/>
    <w:uiPriority w:val="99"/>
    <w:rsid w:val="0048028D"/>
    <w:rPr>
      <w:rFonts w:ascii="Times New Roman" w:hAnsi="Times New Roman" w:cs="Times New Roman"/>
      <w:b/>
      <w:bCs/>
      <w:color w:val="auto"/>
      <w:sz w:val="26"/>
      <w:szCs w:val="26"/>
      <w:lang w:val="ru-RU" w:eastAsia="ar-SA" w:bidi="ar-SA"/>
    </w:rPr>
  </w:style>
  <w:style w:type="character" w:customStyle="1" w:styleId="WW8Num2z1">
    <w:name w:val="WW8Num2z1"/>
    <w:uiPriority w:val="99"/>
    <w:rsid w:val="0048028D"/>
    <w:rPr>
      <w:b/>
      <w:bCs/>
      <w:color w:val="000000"/>
    </w:rPr>
  </w:style>
  <w:style w:type="character" w:customStyle="1" w:styleId="WW8Num3z0">
    <w:name w:val="WW8Num3z0"/>
    <w:uiPriority w:val="99"/>
    <w:rsid w:val="0048028D"/>
  </w:style>
  <w:style w:type="character" w:customStyle="1" w:styleId="WW8Num3z1">
    <w:name w:val="WW8Num3z1"/>
    <w:uiPriority w:val="99"/>
    <w:rsid w:val="0048028D"/>
  </w:style>
  <w:style w:type="character" w:customStyle="1" w:styleId="WW8Num3z2">
    <w:name w:val="WW8Num3z2"/>
    <w:uiPriority w:val="99"/>
    <w:rsid w:val="0048028D"/>
  </w:style>
  <w:style w:type="character" w:customStyle="1" w:styleId="WW8Num3z3">
    <w:name w:val="WW8Num3z3"/>
    <w:uiPriority w:val="99"/>
    <w:rsid w:val="0048028D"/>
  </w:style>
  <w:style w:type="character" w:customStyle="1" w:styleId="WW8Num3z4">
    <w:name w:val="WW8Num3z4"/>
    <w:uiPriority w:val="99"/>
    <w:rsid w:val="0048028D"/>
  </w:style>
  <w:style w:type="character" w:customStyle="1" w:styleId="WW8Num3z5">
    <w:name w:val="WW8Num3z5"/>
    <w:uiPriority w:val="99"/>
    <w:rsid w:val="0048028D"/>
  </w:style>
  <w:style w:type="character" w:customStyle="1" w:styleId="WW8Num3z6">
    <w:name w:val="WW8Num3z6"/>
    <w:uiPriority w:val="99"/>
    <w:rsid w:val="0048028D"/>
  </w:style>
  <w:style w:type="character" w:customStyle="1" w:styleId="WW8Num3z7">
    <w:name w:val="WW8Num3z7"/>
    <w:uiPriority w:val="99"/>
    <w:rsid w:val="0048028D"/>
  </w:style>
  <w:style w:type="character" w:customStyle="1" w:styleId="WW8Num3z8">
    <w:name w:val="WW8Num3z8"/>
    <w:uiPriority w:val="99"/>
    <w:rsid w:val="0048028D"/>
  </w:style>
  <w:style w:type="character" w:customStyle="1" w:styleId="WW8Num4z0">
    <w:name w:val="WW8Num4z0"/>
    <w:uiPriority w:val="99"/>
    <w:rsid w:val="0048028D"/>
    <w:rPr>
      <w:b/>
      <w:bCs/>
    </w:rPr>
  </w:style>
  <w:style w:type="character" w:customStyle="1" w:styleId="WW8Num4z1">
    <w:name w:val="WW8Num4z1"/>
    <w:uiPriority w:val="99"/>
    <w:rsid w:val="0048028D"/>
    <w:rPr>
      <w:b/>
      <w:bCs/>
      <w:color w:val="000000"/>
    </w:rPr>
  </w:style>
  <w:style w:type="character" w:customStyle="1" w:styleId="WW8Num4z2">
    <w:name w:val="WW8Num4z2"/>
    <w:uiPriority w:val="99"/>
    <w:rsid w:val="0048028D"/>
  </w:style>
  <w:style w:type="character" w:customStyle="1" w:styleId="WW8Num4z3">
    <w:name w:val="WW8Num4z3"/>
    <w:uiPriority w:val="99"/>
    <w:rsid w:val="0048028D"/>
  </w:style>
  <w:style w:type="character" w:customStyle="1" w:styleId="WW8Num4z4">
    <w:name w:val="WW8Num4z4"/>
    <w:uiPriority w:val="99"/>
    <w:rsid w:val="0048028D"/>
  </w:style>
  <w:style w:type="character" w:customStyle="1" w:styleId="WW8Num4z5">
    <w:name w:val="WW8Num4z5"/>
    <w:uiPriority w:val="99"/>
    <w:rsid w:val="0048028D"/>
  </w:style>
  <w:style w:type="character" w:customStyle="1" w:styleId="WW8Num4z6">
    <w:name w:val="WW8Num4z6"/>
    <w:uiPriority w:val="99"/>
    <w:rsid w:val="0048028D"/>
  </w:style>
  <w:style w:type="character" w:customStyle="1" w:styleId="WW8Num4z7">
    <w:name w:val="WW8Num4z7"/>
    <w:uiPriority w:val="99"/>
    <w:rsid w:val="0048028D"/>
  </w:style>
  <w:style w:type="character" w:customStyle="1" w:styleId="WW8Num4z8">
    <w:name w:val="WW8Num4z8"/>
    <w:uiPriority w:val="99"/>
    <w:rsid w:val="0048028D"/>
  </w:style>
  <w:style w:type="character" w:customStyle="1" w:styleId="WW8Num5z0">
    <w:name w:val="WW8Num5z0"/>
    <w:uiPriority w:val="99"/>
    <w:rsid w:val="0048028D"/>
  </w:style>
  <w:style w:type="character" w:customStyle="1" w:styleId="WW8Num6z0">
    <w:name w:val="WW8Num6z0"/>
    <w:uiPriority w:val="99"/>
    <w:rsid w:val="0048028D"/>
    <w:rPr>
      <w:b/>
      <w:bCs/>
      <w:lang w:val="ru-RU"/>
    </w:rPr>
  </w:style>
  <w:style w:type="character" w:customStyle="1" w:styleId="WW8Num6z1">
    <w:name w:val="WW8Num6z1"/>
    <w:uiPriority w:val="99"/>
    <w:rsid w:val="0048028D"/>
    <w:rPr>
      <w:b/>
      <w:bCs/>
      <w:color w:val="000000"/>
    </w:rPr>
  </w:style>
  <w:style w:type="character" w:customStyle="1" w:styleId="WW8Num7z0">
    <w:name w:val="WW8Num7z0"/>
    <w:uiPriority w:val="99"/>
    <w:rsid w:val="0048028D"/>
  </w:style>
  <w:style w:type="character" w:customStyle="1" w:styleId="WW8Num7z1">
    <w:name w:val="WW8Num7z1"/>
    <w:uiPriority w:val="99"/>
    <w:rsid w:val="0048028D"/>
  </w:style>
  <w:style w:type="character" w:customStyle="1" w:styleId="WW8Num7z2">
    <w:name w:val="WW8Num7z2"/>
    <w:uiPriority w:val="99"/>
    <w:rsid w:val="0048028D"/>
  </w:style>
  <w:style w:type="character" w:customStyle="1" w:styleId="WW8Num7z3">
    <w:name w:val="WW8Num7z3"/>
    <w:uiPriority w:val="99"/>
    <w:rsid w:val="0048028D"/>
  </w:style>
  <w:style w:type="character" w:customStyle="1" w:styleId="WW8Num7z4">
    <w:name w:val="WW8Num7z4"/>
    <w:uiPriority w:val="99"/>
    <w:rsid w:val="0048028D"/>
  </w:style>
  <w:style w:type="character" w:customStyle="1" w:styleId="WW8Num7z5">
    <w:name w:val="WW8Num7z5"/>
    <w:uiPriority w:val="99"/>
    <w:rsid w:val="0048028D"/>
  </w:style>
  <w:style w:type="character" w:customStyle="1" w:styleId="WW8Num7z6">
    <w:name w:val="WW8Num7z6"/>
    <w:uiPriority w:val="99"/>
    <w:rsid w:val="0048028D"/>
  </w:style>
  <w:style w:type="character" w:customStyle="1" w:styleId="WW8Num7z7">
    <w:name w:val="WW8Num7z7"/>
    <w:uiPriority w:val="99"/>
    <w:rsid w:val="0048028D"/>
  </w:style>
  <w:style w:type="character" w:customStyle="1" w:styleId="WW8Num7z8">
    <w:name w:val="WW8Num7z8"/>
    <w:uiPriority w:val="99"/>
    <w:rsid w:val="0048028D"/>
  </w:style>
  <w:style w:type="character" w:customStyle="1" w:styleId="WW8Num8z0">
    <w:name w:val="WW8Num8z0"/>
    <w:uiPriority w:val="99"/>
    <w:rsid w:val="0048028D"/>
  </w:style>
  <w:style w:type="character" w:customStyle="1" w:styleId="WW8Num8z1">
    <w:name w:val="WW8Num8z1"/>
    <w:uiPriority w:val="99"/>
    <w:rsid w:val="0048028D"/>
    <w:rPr>
      <w:b/>
      <w:bCs/>
      <w:color w:val="000000"/>
    </w:rPr>
  </w:style>
  <w:style w:type="character" w:customStyle="1" w:styleId="WW8Num8z2">
    <w:name w:val="WW8Num8z2"/>
    <w:uiPriority w:val="99"/>
    <w:rsid w:val="0048028D"/>
  </w:style>
  <w:style w:type="character" w:customStyle="1" w:styleId="WW8Num8z3">
    <w:name w:val="WW8Num8z3"/>
    <w:uiPriority w:val="99"/>
    <w:rsid w:val="0048028D"/>
  </w:style>
  <w:style w:type="character" w:customStyle="1" w:styleId="WW8Num8z4">
    <w:name w:val="WW8Num8z4"/>
    <w:uiPriority w:val="99"/>
    <w:rsid w:val="0048028D"/>
  </w:style>
  <w:style w:type="character" w:customStyle="1" w:styleId="WW8Num8z5">
    <w:name w:val="WW8Num8z5"/>
    <w:uiPriority w:val="99"/>
    <w:rsid w:val="0048028D"/>
  </w:style>
  <w:style w:type="character" w:customStyle="1" w:styleId="WW8Num8z6">
    <w:name w:val="WW8Num8z6"/>
    <w:uiPriority w:val="99"/>
    <w:rsid w:val="0048028D"/>
  </w:style>
  <w:style w:type="character" w:customStyle="1" w:styleId="WW8Num8z7">
    <w:name w:val="WW8Num8z7"/>
    <w:uiPriority w:val="99"/>
    <w:rsid w:val="0048028D"/>
  </w:style>
  <w:style w:type="character" w:customStyle="1" w:styleId="WW8Num8z8">
    <w:name w:val="WW8Num8z8"/>
    <w:uiPriority w:val="99"/>
    <w:rsid w:val="0048028D"/>
  </w:style>
  <w:style w:type="character" w:customStyle="1" w:styleId="Absatz-Standardschriftart">
    <w:name w:val="Absatz-Standardschriftart"/>
    <w:uiPriority w:val="99"/>
    <w:rsid w:val="0048028D"/>
  </w:style>
  <w:style w:type="character" w:customStyle="1" w:styleId="12">
    <w:name w:val="Основной шрифт абзаца1"/>
    <w:uiPriority w:val="99"/>
    <w:rsid w:val="0048028D"/>
  </w:style>
  <w:style w:type="character" w:customStyle="1" w:styleId="13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uiPriority w:val="99"/>
    <w:rsid w:val="0048028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uiPriority w:val="99"/>
    <w:rsid w:val="0048028D"/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uiPriority w:val="99"/>
    <w:rsid w:val="0048028D"/>
    <w:rPr>
      <w:rFonts w:ascii="Calibri" w:hAnsi="Calibri" w:cs="Calibri"/>
      <w:sz w:val="22"/>
      <w:szCs w:val="22"/>
      <w:lang w:val="ru-RU"/>
    </w:rPr>
  </w:style>
  <w:style w:type="character" w:customStyle="1" w:styleId="14">
    <w:name w:val="Знак Знак1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uiPriority w:val="99"/>
    <w:rsid w:val="004802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48028D"/>
  </w:style>
  <w:style w:type="character" w:customStyle="1" w:styleId="fontstyle12">
    <w:name w:val="fontstyle12"/>
    <w:uiPriority w:val="99"/>
    <w:rsid w:val="0048028D"/>
  </w:style>
  <w:style w:type="character" w:styleId="a6">
    <w:name w:val="Hyperlink"/>
    <w:basedOn w:val="a1"/>
    <w:uiPriority w:val="99"/>
    <w:rsid w:val="0048028D"/>
    <w:rPr>
      <w:color w:val="0000FF"/>
      <w:u w:val="single"/>
    </w:rPr>
  </w:style>
  <w:style w:type="character" w:customStyle="1" w:styleId="a7">
    <w:name w:val="Верхний колонтитул Знак"/>
    <w:uiPriority w:val="99"/>
    <w:rsid w:val="0048028D"/>
  </w:style>
  <w:style w:type="character" w:customStyle="1" w:styleId="a8">
    <w:name w:val="Нижний колонтитул Знак"/>
    <w:uiPriority w:val="99"/>
    <w:rsid w:val="0048028D"/>
  </w:style>
  <w:style w:type="character" w:customStyle="1" w:styleId="a9">
    <w:name w:val="Название Знак"/>
    <w:uiPriority w:val="99"/>
    <w:rsid w:val="0048028D"/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с отступом Знак"/>
    <w:uiPriority w:val="99"/>
    <w:rsid w:val="0048028D"/>
    <w:rPr>
      <w:rFonts w:ascii="Times New Roman" w:hAnsi="Times New Roman" w:cs="Times New Roman"/>
      <w:sz w:val="28"/>
      <w:szCs w:val="28"/>
    </w:rPr>
  </w:style>
  <w:style w:type="character" w:customStyle="1" w:styleId="ab">
    <w:name w:val="Подзаголовок Знак"/>
    <w:uiPriority w:val="99"/>
    <w:rsid w:val="0048028D"/>
    <w:rPr>
      <w:rFonts w:ascii="Times New Roman" w:hAnsi="Times New Roman" w:cs="Times New Roman"/>
      <w:sz w:val="32"/>
      <w:szCs w:val="32"/>
    </w:rPr>
  </w:style>
  <w:style w:type="character" w:customStyle="1" w:styleId="BodyText2Char">
    <w:name w:val="Body Text 2 Char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1"/>
    <w:qFormat/>
    <w:rsid w:val="0048028D"/>
    <w:rPr>
      <w:b/>
      <w:bCs/>
    </w:rPr>
  </w:style>
  <w:style w:type="character" w:customStyle="1" w:styleId="HTML">
    <w:name w:val="Стандартный HTML Знак"/>
    <w:uiPriority w:val="99"/>
    <w:rsid w:val="0048028D"/>
    <w:rPr>
      <w:rFonts w:ascii="Courier New" w:hAnsi="Courier New" w:cs="Courier New"/>
    </w:rPr>
  </w:style>
  <w:style w:type="character" w:customStyle="1" w:styleId="22">
    <w:name w:val="Основной текст с отступом 2 Знак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rsid w:val="0048028D"/>
    <w:rPr>
      <w:sz w:val="22"/>
      <w:szCs w:val="22"/>
    </w:rPr>
  </w:style>
  <w:style w:type="character" w:customStyle="1" w:styleId="15">
    <w:name w:val="Подзаголовок Знак1"/>
    <w:uiPriority w:val="99"/>
    <w:rsid w:val="0048028D"/>
    <w:rPr>
      <w:rFonts w:ascii="Cambria" w:hAnsi="Cambria" w:cs="Cambria"/>
      <w:sz w:val="24"/>
      <w:szCs w:val="24"/>
    </w:rPr>
  </w:style>
  <w:style w:type="character" w:customStyle="1" w:styleId="31">
    <w:name w:val="Основной текст (3)_"/>
    <w:uiPriority w:val="99"/>
    <w:rsid w:val="0048028D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ad">
    <w:name w:val="Основной текст_"/>
    <w:uiPriority w:val="99"/>
    <w:rsid w:val="0048028D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48028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pt">
    <w:name w:val="Колонтитул + 10 pt"/>
    <w:uiPriority w:val="99"/>
    <w:rsid w:val="0048028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e">
    <w:name w:val="Символ нумерации"/>
    <w:uiPriority w:val="99"/>
    <w:rsid w:val="0048028D"/>
  </w:style>
  <w:style w:type="character" w:customStyle="1" w:styleId="ListLabel5">
    <w:name w:val="ListLabel 5"/>
    <w:uiPriority w:val="99"/>
    <w:rsid w:val="0048028D"/>
    <w:rPr>
      <w:sz w:val="24"/>
      <w:szCs w:val="24"/>
    </w:rPr>
  </w:style>
  <w:style w:type="character" w:customStyle="1" w:styleId="ListLabel4">
    <w:name w:val="ListLabel 4"/>
    <w:uiPriority w:val="99"/>
    <w:rsid w:val="0048028D"/>
  </w:style>
  <w:style w:type="paragraph" w:customStyle="1" w:styleId="af">
    <w:name w:val="Заголовок"/>
    <w:basedOn w:val="a"/>
    <w:next w:val="a0"/>
    <w:uiPriority w:val="99"/>
    <w:rsid w:val="0048028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aliases w:val="Основной текст1,Основной текст Знак Знак,bt"/>
    <w:basedOn w:val="a"/>
    <w:link w:val="16"/>
    <w:uiPriority w:val="99"/>
    <w:rsid w:val="0048028D"/>
    <w:pPr>
      <w:spacing w:after="120"/>
    </w:p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link w:val="a0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0">
    <w:name w:val="List"/>
    <w:basedOn w:val="a0"/>
    <w:uiPriority w:val="99"/>
    <w:rsid w:val="0048028D"/>
    <w:rPr>
      <w:rFonts w:ascii="Arial" w:hAnsi="Arial" w:cs="Arial"/>
    </w:rPr>
  </w:style>
  <w:style w:type="paragraph" w:customStyle="1" w:styleId="17">
    <w:name w:val="Название1"/>
    <w:basedOn w:val="a"/>
    <w:uiPriority w:val="99"/>
    <w:rsid w:val="0048028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8">
    <w:name w:val="Указатель1"/>
    <w:basedOn w:val="a"/>
    <w:uiPriority w:val="99"/>
    <w:rsid w:val="0048028D"/>
    <w:pPr>
      <w:suppressLineNumbers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028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1">
    <w:name w:val="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4802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9">
    <w:name w:val="Абзац списка1"/>
    <w:basedOn w:val="a"/>
    <w:uiPriority w:val="99"/>
    <w:rsid w:val="0048028D"/>
    <w:pPr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consplusnormal1">
    <w:name w:val="consplusnormal1"/>
    <w:basedOn w:val="a"/>
    <w:uiPriority w:val="99"/>
    <w:rsid w:val="0048028D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48028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Balloon Text"/>
    <w:basedOn w:val="a"/>
    <w:link w:val="1a"/>
    <w:uiPriority w:val="99"/>
    <w:semiHidden/>
    <w:rsid w:val="004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3"/>
    <w:uiPriority w:val="99"/>
    <w:rsid w:val="00116468"/>
    <w:rPr>
      <w:rFonts w:ascii="Tahoma" w:hAnsi="Tahoma" w:cs="Tahoma"/>
      <w:sz w:val="16"/>
      <w:szCs w:val="16"/>
      <w:lang w:eastAsia="ar-SA" w:bidi="ar-SA"/>
    </w:rPr>
  </w:style>
  <w:style w:type="paragraph" w:styleId="af4">
    <w:name w:val="No Spacing"/>
    <w:basedOn w:val="a"/>
    <w:uiPriority w:val="99"/>
    <w:qFormat/>
    <w:rsid w:val="0048028D"/>
    <w:pPr>
      <w:spacing w:before="280" w:after="280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styleId="af6">
    <w:name w:val="header"/>
    <w:basedOn w:val="a"/>
    <w:link w:val="1b"/>
    <w:uiPriority w:val="99"/>
    <w:rsid w:val="0048028D"/>
  </w:style>
  <w:style w:type="character" w:customStyle="1" w:styleId="1b">
    <w:name w:val="Верхний колонтитул Знак1"/>
    <w:basedOn w:val="a1"/>
    <w:link w:val="af6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7">
    <w:name w:val="footer"/>
    <w:basedOn w:val="a"/>
    <w:link w:val="1c"/>
    <w:uiPriority w:val="99"/>
    <w:rsid w:val="0048028D"/>
  </w:style>
  <w:style w:type="character" w:customStyle="1" w:styleId="1c">
    <w:name w:val="Нижний колонтитул Знак1"/>
    <w:basedOn w:val="a1"/>
    <w:link w:val="af7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8">
    <w:name w:val="Title"/>
    <w:basedOn w:val="a"/>
    <w:next w:val="af9"/>
    <w:link w:val="1d"/>
    <w:uiPriority w:val="99"/>
    <w:qFormat/>
    <w:rsid w:val="0048028D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d">
    <w:name w:val="Название Знак1"/>
    <w:basedOn w:val="a1"/>
    <w:link w:val="af8"/>
    <w:uiPriority w:val="99"/>
    <w:rsid w:val="00ED7E0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9">
    <w:name w:val="Subtitle"/>
    <w:basedOn w:val="a"/>
    <w:next w:val="a0"/>
    <w:link w:val="23"/>
    <w:uiPriority w:val="99"/>
    <w:qFormat/>
    <w:rsid w:val="0048028D"/>
    <w:pPr>
      <w:spacing w:after="0" w:line="432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23">
    <w:name w:val="Подзаголовок Знак2"/>
    <w:basedOn w:val="a1"/>
    <w:link w:val="af9"/>
    <w:uiPriority w:val="99"/>
    <w:rsid w:val="00ED7E03"/>
    <w:rPr>
      <w:rFonts w:ascii="Cambria" w:hAnsi="Cambria" w:cs="Cambria"/>
      <w:sz w:val="24"/>
      <w:szCs w:val="24"/>
      <w:lang w:eastAsia="ar-SA" w:bidi="ar-SA"/>
    </w:rPr>
  </w:style>
  <w:style w:type="paragraph" w:styleId="afa">
    <w:name w:val="Body Text Indent"/>
    <w:basedOn w:val="a"/>
    <w:link w:val="1e"/>
    <w:uiPriority w:val="99"/>
    <w:rsid w:val="0048028D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1e">
    <w:name w:val="Основной текст с отступом Знак1"/>
    <w:basedOn w:val="a1"/>
    <w:link w:val="afa"/>
    <w:uiPriority w:val="99"/>
    <w:rsid w:val="00116468"/>
    <w:rPr>
      <w:sz w:val="28"/>
      <w:szCs w:val="28"/>
      <w:lang w:eastAsia="ar-SA" w:bidi="ar-SA"/>
    </w:rPr>
  </w:style>
  <w:style w:type="paragraph" w:customStyle="1" w:styleId="afb">
    <w:name w:val="Знак"/>
    <w:basedOn w:val="a"/>
    <w:uiPriority w:val="99"/>
    <w:rsid w:val="0048028D"/>
    <w:pPr>
      <w:spacing w:before="280" w:after="280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Основной текст 21"/>
    <w:basedOn w:val="a"/>
    <w:uiPriority w:val="99"/>
    <w:rsid w:val="0048028D"/>
    <w:pPr>
      <w:spacing w:after="120" w:line="480" w:lineRule="auto"/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rsid w:val="004802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link w:val="HTML0"/>
    <w:uiPriority w:val="99"/>
    <w:rsid w:val="00116468"/>
    <w:rPr>
      <w:rFonts w:ascii="Courier New" w:hAnsi="Courier New" w:cs="Courier New"/>
      <w:lang w:eastAsia="ar-SA" w:bidi="ar-SA"/>
    </w:rPr>
  </w:style>
  <w:style w:type="paragraph" w:customStyle="1" w:styleId="afd">
    <w:name w:val="Абзац с отсуп"/>
    <w:basedOn w:val="a"/>
    <w:uiPriority w:val="99"/>
    <w:rsid w:val="0048028D"/>
    <w:pPr>
      <w:spacing w:before="120" w:after="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212">
    <w:name w:val="Основной текст с отступом 21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48028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32">
    <w:name w:val="Основной текст (3)"/>
    <w:basedOn w:val="a"/>
    <w:uiPriority w:val="99"/>
    <w:rsid w:val="0048028D"/>
    <w:pPr>
      <w:shd w:val="clear" w:color="auto" w:fill="FFFFFF"/>
      <w:spacing w:after="0" w:line="240" w:lineRule="atLeast"/>
    </w:pPr>
    <w:rPr>
      <w:sz w:val="39"/>
      <w:szCs w:val="39"/>
    </w:rPr>
  </w:style>
  <w:style w:type="paragraph" w:customStyle="1" w:styleId="24">
    <w:name w:val="Основной текст2"/>
    <w:basedOn w:val="a"/>
    <w:uiPriority w:val="99"/>
    <w:rsid w:val="0048028D"/>
    <w:pPr>
      <w:shd w:val="clear" w:color="auto" w:fill="FFFFFF"/>
      <w:spacing w:after="420" w:line="240" w:lineRule="atLeast"/>
      <w:ind w:firstLine="700"/>
      <w:jc w:val="both"/>
    </w:pPr>
    <w:rPr>
      <w:spacing w:val="20"/>
      <w:sz w:val="25"/>
      <w:szCs w:val="25"/>
    </w:rPr>
  </w:style>
  <w:style w:type="paragraph" w:styleId="afe">
    <w:name w:val="List Paragraph"/>
    <w:basedOn w:val="a"/>
    <w:link w:val="aff"/>
    <w:uiPriority w:val="99"/>
    <w:qFormat/>
    <w:rsid w:val="0048028D"/>
    <w:pPr>
      <w:ind w:left="720"/>
    </w:pPr>
  </w:style>
  <w:style w:type="paragraph" w:customStyle="1" w:styleId="text">
    <w:name w:val="text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48028D"/>
    <w:pPr>
      <w:suppressAutoHyphens/>
      <w:spacing w:before="280" w:after="280" w:line="240" w:lineRule="auto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48028D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customStyle="1" w:styleId="aff0">
    <w:name w:val="Содержимое таблицы"/>
    <w:basedOn w:val="a"/>
    <w:rsid w:val="0048028D"/>
    <w:pPr>
      <w:suppressLineNumbers/>
    </w:pPr>
  </w:style>
  <w:style w:type="paragraph" w:customStyle="1" w:styleId="aff1">
    <w:name w:val="Заголовок таблицы"/>
    <w:basedOn w:val="aff0"/>
    <w:uiPriority w:val="99"/>
    <w:rsid w:val="0048028D"/>
    <w:pPr>
      <w:jc w:val="center"/>
    </w:pPr>
    <w:rPr>
      <w:b/>
      <w:bCs/>
    </w:rPr>
  </w:style>
  <w:style w:type="paragraph" w:customStyle="1" w:styleId="25">
    <w:name w:val="Абзац списка2"/>
    <w:basedOn w:val="a"/>
    <w:uiPriority w:val="99"/>
    <w:rsid w:val="0048028D"/>
    <w:pPr>
      <w:ind w:left="720"/>
    </w:pPr>
    <w:rPr>
      <w:b/>
      <w:bCs/>
    </w:rPr>
  </w:style>
  <w:style w:type="character" w:customStyle="1" w:styleId="aff">
    <w:name w:val="Абзац списка Знак"/>
    <w:link w:val="afe"/>
    <w:uiPriority w:val="99"/>
    <w:rsid w:val="00D60CAD"/>
    <w:rPr>
      <w:rFonts w:ascii="Calibri" w:hAnsi="Calibri" w:cs="Calibri"/>
      <w:sz w:val="22"/>
      <w:szCs w:val="22"/>
      <w:lang w:eastAsia="ar-SA" w:bidi="ar-SA"/>
    </w:rPr>
  </w:style>
  <w:style w:type="table" w:styleId="aff2">
    <w:name w:val="Table Grid"/>
    <w:basedOn w:val="a2"/>
    <w:uiPriority w:val="99"/>
    <w:rsid w:val="00D60CAD"/>
    <w:rPr>
      <w:rFonts w:ascii="Calibri" w:hAnsi="Calibri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OC Heading"/>
    <w:basedOn w:val="10"/>
    <w:next w:val="a"/>
    <w:uiPriority w:val="99"/>
    <w:qFormat/>
    <w:rsid w:val="00D60CAD"/>
    <w:pPr>
      <w:keepLines/>
      <w:tabs>
        <w:tab w:val="clear" w:pos="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lang w:eastAsia="ru-RU"/>
    </w:rPr>
  </w:style>
  <w:style w:type="paragraph" w:styleId="1f0">
    <w:name w:val="toc 1"/>
    <w:basedOn w:val="a"/>
    <w:next w:val="a"/>
    <w:autoRedefine/>
    <w:uiPriority w:val="99"/>
    <w:semiHidden/>
    <w:rsid w:val="00D60CAD"/>
    <w:pPr>
      <w:spacing w:after="100"/>
    </w:pPr>
    <w:rPr>
      <w:lang w:eastAsia="en-US"/>
    </w:rPr>
  </w:style>
  <w:style w:type="paragraph" w:styleId="26">
    <w:name w:val="toc 2"/>
    <w:basedOn w:val="a"/>
    <w:next w:val="a"/>
    <w:autoRedefine/>
    <w:uiPriority w:val="99"/>
    <w:semiHidden/>
    <w:rsid w:val="00D60CAD"/>
    <w:pPr>
      <w:tabs>
        <w:tab w:val="left" w:pos="709"/>
        <w:tab w:val="right" w:leader="dot" w:pos="9627"/>
      </w:tabs>
      <w:spacing w:after="100"/>
      <w:ind w:left="220"/>
    </w:pPr>
    <w:rPr>
      <w:lang w:eastAsia="en-US"/>
    </w:rPr>
  </w:style>
  <w:style w:type="table" w:customStyle="1" w:styleId="27">
    <w:name w:val="Сетка таблицы2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rsid w:val="00D60CA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uiPriority w:val="99"/>
    <w:rsid w:val="00D60CAD"/>
  </w:style>
  <w:style w:type="character" w:styleId="aff6">
    <w:name w:val="footnote reference"/>
    <w:basedOn w:val="a1"/>
    <w:uiPriority w:val="99"/>
    <w:semiHidden/>
    <w:rsid w:val="00D60CAD"/>
    <w:rPr>
      <w:vertAlign w:val="superscript"/>
    </w:rPr>
  </w:style>
  <w:style w:type="table" w:customStyle="1" w:styleId="42">
    <w:name w:val="Сетка таблицы4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uiPriority w:val="99"/>
    <w:rsid w:val="00D60CAD"/>
    <w:pPr>
      <w:tabs>
        <w:tab w:val="clear" w:pos="0"/>
      </w:tabs>
      <w:suppressAutoHyphens/>
      <w:spacing w:after="360" w:line="360" w:lineRule="auto"/>
    </w:pPr>
    <w:rPr>
      <w:spacing w:val="20"/>
      <w:kern w:val="28"/>
      <w:sz w:val="32"/>
      <w:szCs w:val="32"/>
      <w:lang w:eastAsia="ru-RU"/>
    </w:rPr>
  </w:style>
  <w:style w:type="table" w:customStyle="1" w:styleId="110">
    <w:name w:val="Сетка таблицы11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rsid w:val="00D60CAD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BodyText2Char1">
    <w:name w:val="Body Text 2 Char1"/>
    <w:basedOn w:val="a1"/>
    <w:uiPriority w:val="99"/>
    <w:semiHidden/>
    <w:rsid w:val="00FB6106"/>
    <w:rPr>
      <w:rFonts w:ascii="Calibri" w:hAnsi="Calibri" w:cs="Calibri"/>
      <w:lang w:eastAsia="ar-SA" w:bidi="ar-SA"/>
    </w:rPr>
  </w:style>
  <w:style w:type="character" w:customStyle="1" w:styleId="29">
    <w:name w:val="Основной текст 2 Знак"/>
    <w:link w:val="28"/>
    <w:uiPriority w:val="99"/>
    <w:rsid w:val="00ED7E03"/>
    <w:rPr>
      <w:rFonts w:ascii="Calibri" w:hAnsi="Calibri" w:cs="Calibri"/>
      <w:lang w:eastAsia="ar-SA" w:bidi="ar-SA"/>
    </w:rPr>
  </w:style>
  <w:style w:type="character" w:customStyle="1" w:styleId="213">
    <w:name w:val="Основной текст 2 Знак1"/>
    <w:uiPriority w:val="99"/>
    <w:semiHidden/>
    <w:rsid w:val="00D60CAD"/>
    <w:rPr>
      <w:rFonts w:ascii="Calibri" w:hAnsi="Calibri" w:cs="Calibri"/>
      <w:sz w:val="22"/>
      <w:szCs w:val="22"/>
      <w:lang w:eastAsia="ar-SA" w:bidi="ar-SA"/>
    </w:rPr>
  </w:style>
  <w:style w:type="character" w:customStyle="1" w:styleId="st">
    <w:name w:val="st"/>
    <w:uiPriority w:val="99"/>
    <w:rsid w:val="00D60CAD"/>
  </w:style>
  <w:style w:type="character" w:styleId="aff7">
    <w:name w:val="Emphasis"/>
    <w:basedOn w:val="a1"/>
    <w:uiPriority w:val="99"/>
    <w:qFormat/>
    <w:rsid w:val="00D60CAD"/>
    <w:rPr>
      <w:i/>
      <w:iCs/>
    </w:rPr>
  </w:style>
  <w:style w:type="table" w:customStyle="1" w:styleId="120">
    <w:name w:val="Сетка таблицы12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"/>
    <w:next w:val="a"/>
    <w:uiPriority w:val="99"/>
    <w:rsid w:val="00D60CAD"/>
    <w:pPr>
      <w:widowControl w:val="0"/>
      <w:suppressAutoHyphens/>
      <w:spacing w:after="0" w:line="240" w:lineRule="auto"/>
      <w:jc w:val="center"/>
    </w:pPr>
    <w:rPr>
      <w:sz w:val="24"/>
      <w:szCs w:val="24"/>
    </w:rPr>
  </w:style>
  <w:style w:type="paragraph" w:customStyle="1" w:styleId="aff8">
    <w:name w:val="Знак Знак Знак Знак"/>
    <w:basedOn w:val="a"/>
    <w:uiPriority w:val="99"/>
    <w:rsid w:val="00D60CA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9">
    <w:name w:val="Знак Знак Знак"/>
    <w:basedOn w:val="a"/>
    <w:uiPriority w:val="99"/>
    <w:rsid w:val="00406B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ListParagraph1">
    <w:name w:val="List Paragraph1"/>
    <w:basedOn w:val="a"/>
    <w:uiPriority w:val="99"/>
    <w:rsid w:val="00CF5103"/>
    <w:pPr>
      <w:ind w:left="720"/>
    </w:pPr>
    <w:rPr>
      <w:b/>
      <w:bCs/>
    </w:rPr>
  </w:style>
  <w:style w:type="paragraph" w:styleId="2a">
    <w:name w:val="Quote"/>
    <w:basedOn w:val="a"/>
    <w:next w:val="a"/>
    <w:link w:val="2b"/>
    <w:uiPriority w:val="99"/>
    <w:qFormat/>
    <w:rsid w:val="00116468"/>
    <w:rPr>
      <w:i/>
      <w:iCs/>
    </w:rPr>
  </w:style>
  <w:style w:type="character" w:customStyle="1" w:styleId="2b">
    <w:name w:val="Цитата 2 Знак"/>
    <w:basedOn w:val="a1"/>
    <w:link w:val="2a"/>
    <w:uiPriority w:val="99"/>
    <w:rsid w:val="00116468"/>
    <w:rPr>
      <w:rFonts w:ascii="Calibri" w:hAnsi="Calibri" w:cs="Calibri"/>
      <w:i/>
      <w:iCs/>
      <w:sz w:val="22"/>
      <w:szCs w:val="22"/>
      <w:lang w:eastAsia="ar-SA" w:bidi="ar-SA"/>
    </w:rPr>
  </w:style>
  <w:style w:type="paragraph" w:styleId="affa">
    <w:name w:val="Intense Quote"/>
    <w:basedOn w:val="a"/>
    <w:next w:val="a"/>
    <w:link w:val="affb"/>
    <w:uiPriority w:val="99"/>
    <w:qFormat/>
    <w:rsid w:val="00116468"/>
    <w:pPr>
      <w:ind w:left="720" w:right="720"/>
    </w:pPr>
    <w:rPr>
      <w:b/>
      <w:bCs/>
      <w:i/>
      <w:iCs/>
    </w:rPr>
  </w:style>
  <w:style w:type="character" w:customStyle="1" w:styleId="affb">
    <w:name w:val="Выделенная цитата Знак"/>
    <w:basedOn w:val="a1"/>
    <w:link w:val="affa"/>
    <w:uiPriority w:val="99"/>
    <w:rsid w:val="00116468"/>
    <w:rPr>
      <w:rFonts w:ascii="Calibri" w:hAnsi="Calibri" w:cs="Calibri"/>
      <w:b/>
      <w:bCs/>
      <w:i/>
      <w:iCs/>
      <w:sz w:val="22"/>
      <w:szCs w:val="22"/>
      <w:lang w:eastAsia="ar-SA" w:bidi="ar-SA"/>
    </w:rPr>
  </w:style>
  <w:style w:type="character" w:styleId="affc">
    <w:name w:val="Subtle Emphasis"/>
    <w:basedOn w:val="a1"/>
    <w:uiPriority w:val="99"/>
    <w:qFormat/>
    <w:rsid w:val="00116468"/>
    <w:rPr>
      <w:i/>
      <w:iCs/>
      <w:color w:val="auto"/>
    </w:rPr>
  </w:style>
  <w:style w:type="character" w:styleId="affd">
    <w:name w:val="Intense Emphasis"/>
    <w:basedOn w:val="a1"/>
    <w:uiPriority w:val="99"/>
    <w:qFormat/>
    <w:rsid w:val="00116468"/>
    <w:rPr>
      <w:b/>
      <w:bCs/>
      <w:i/>
      <w:iCs/>
      <w:sz w:val="24"/>
      <w:szCs w:val="24"/>
      <w:u w:val="single"/>
    </w:rPr>
  </w:style>
  <w:style w:type="character" w:styleId="affe">
    <w:name w:val="Subtle Reference"/>
    <w:basedOn w:val="a1"/>
    <w:uiPriority w:val="99"/>
    <w:qFormat/>
    <w:rsid w:val="00116468"/>
    <w:rPr>
      <w:sz w:val="24"/>
      <w:szCs w:val="24"/>
      <w:u w:val="single"/>
    </w:rPr>
  </w:style>
  <w:style w:type="character" w:styleId="afff">
    <w:name w:val="Intense Reference"/>
    <w:basedOn w:val="a1"/>
    <w:uiPriority w:val="99"/>
    <w:qFormat/>
    <w:rsid w:val="00116468"/>
    <w:rPr>
      <w:b/>
      <w:bCs/>
      <w:sz w:val="24"/>
      <w:szCs w:val="24"/>
      <w:u w:val="single"/>
    </w:rPr>
  </w:style>
  <w:style w:type="character" w:styleId="afff0">
    <w:name w:val="Book Title"/>
    <w:basedOn w:val="a1"/>
    <w:uiPriority w:val="99"/>
    <w:qFormat/>
    <w:rsid w:val="00116468"/>
    <w:rPr>
      <w:rFonts w:ascii="Cambria" w:hAnsi="Cambria" w:cs="Cambria"/>
      <w:b/>
      <w:bCs/>
      <w:i/>
      <w:iCs/>
      <w:sz w:val="24"/>
      <w:szCs w:val="24"/>
    </w:rPr>
  </w:style>
  <w:style w:type="paragraph" w:customStyle="1" w:styleId="1">
    <w:name w:val="Стиль1"/>
    <w:basedOn w:val="a"/>
    <w:link w:val="1f1"/>
    <w:uiPriority w:val="99"/>
    <w:rsid w:val="0027791F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27791F"/>
    <w:pPr>
      <w:spacing w:after="100"/>
      <w:ind w:left="440"/>
    </w:pPr>
    <w:rPr>
      <w:lang w:eastAsia="ru-RU"/>
    </w:rPr>
  </w:style>
  <w:style w:type="character" w:customStyle="1" w:styleId="1f1">
    <w:name w:val="Стиль1 Знак"/>
    <w:link w:val="1"/>
    <w:uiPriority w:val="99"/>
    <w:rsid w:val="0027791F"/>
    <w:rPr>
      <w:b/>
      <w:bCs/>
      <w:sz w:val="24"/>
      <w:szCs w:val="24"/>
    </w:rPr>
  </w:style>
  <w:style w:type="paragraph" w:styleId="35">
    <w:name w:val="Body Text 3"/>
    <w:basedOn w:val="a"/>
    <w:link w:val="36"/>
    <w:uiPriority w:val="99"/>
    <w:semiHidden/>
    <w:rsid w:val="0027791F"/>
    <w:pPr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27791F"/>
    <w:rPr>
      <w:rFonts w:ascii="Calibri" w:hAnsi="Calibri" w:cs="Calibri"/>
      <w:sz w:val="16"/>
      <w:szCs w:val="16"/>
      <w:lang w:eastAsia="en-US"/>
    </w:rPr>
  </w:style>
  <w:style w:type="paragraph" w:styleId="afff1">
    <w:name w:val="endnote text"/>
    <w:basedOn w:val="a"/>
    <w:link w:val="afff2"/>
    <w:uiPriority w:val="99"/>
    <w:semiHidden/>
    <w:rsid w:val="0027791F"/>
    <w:pPr>
      <w:spacing w:after="0" w:line="240" w:lineRule="auto"/>
    </w:pPr>
    <w:rPr>
      <w:sz w:val="20"/>
      <w:szCs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27791F"/>
    <w:rPr>
      <w:rFonts w:ascii="Calibri" w:hAnsi="Calibri" w:cs="Calibri"/>
      <w:lang w:eastAsia="en-US"/>
    </w:rPr>
  </w:style>
  <w:style w:type="character" w:styleId="afff3">
    <w:name w:val="endnote reference"/>
    <w:basedOn w:val="a1"/>
    <w:uiPriority w:val="99"/>
    <w:semiHidden/>
    <w:rsid w:val="0027791F"/>
    <w:rPr>
      <w:vertAlign w:val="superscript"/>
    </w:rPr>
  </w:style>
  <w:style w:type="paragraph" w:customStyle="1" w:styleId="121">
    <w:name w:val="Абзац списка12"/>
    <w:basedOn w:val="a"/>
    <w:uiPriority w:val="99"/>
    <w:rsid w:val="0027791F"/>
    <w:pPr>
      <w:ind w:left="720"/>
    </w:pPr>
    <w:rPr>
      <w:lang w:eastAsia="en-US"/>
    </w:rPr>
  </w:style>
  <w:style w:type="paragraph" w:customStyle="1" w:styleId="1f2">
    <w:name w:val="Знак1"/>
    <w:basedOn w:val="a"/>
    <w:uiPriority w:val="99"/>
    <w:rsid w:val="00024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uiPriority w:val="99"/>
    <w:rsid w:val="009C5B66"/>
  </w:style>
  <w:style w:type="character" w:customStyle="1" w:styleId="WW-Absatz-Standardschriftart1">
    <w:name w:val="WW-Absatz-Standardschriftart1"/>
    <w:uiPriority w:val="99"/>
    <w:rsid w:val="009C5B66"/>
  </w:style>
  <w:style w:type="character" w:customStyle="1" w:styleId="WW-Absatz-Standardschriftart11">
    <w:name w:val="WW-Absatz-Standardschriftart11"/>
    <w:uiPriority w:val="99"/>
    <w:rsid w:val="009C5B66"/>
  </w:style>
  <w:style w:type="character" w:customStyle="1" w:styleId="WW-Absatz-Standardschriftart111">
    <w:name w:val="WW-Absatz-Standardschriftart111"/>
    <w:uiPriority w:val="99"/>
    <w:rsid w:val="009C5B66"/>
  </w:style>
  <w:style w:type="character" w:customStyle="1" w:styleId="WW-Absatz-Standardschriftart1111">
    <w:name w:val="WW-Absatz-Standardschriftart1111"/>
    <w:uiPriority w:val="99"/>
    <w:rsid w:val="009C5B66"/>
  </w:style>
  <w:style w:type="character" w:customStyle="1" w:styleId="WW-Absatz-Standardschriftart11111">
    <w:name w:val="WW-Absatz-Standardschriftart11111"/>
    <w:uiPriority w:val="99"/>
    <w:rsid w:val="009C5B66"/>
  </w:style>
  <w:style w:type="character" w:customStyle="1" w:styleId="WW-Absatz-Standardschriftart111111">
    <w:name w:val="WW-Absatz-Standardschriftart111111"/>
    <w:uiPriority w:val="99"/>
    <w:rsid w:val="009C5B66"/>
  </w:style>
  <w:style w:type="character" w:customStyle="1" w:styleId="WW-Absatz-Standardschriftart1111111">
    <w:name w:val="WW-Absatz-Standardschriftart1111111"/>
    <w:uiPriority w:val="99"/>
    <w:rsid w:val="009C5B66"/>
  </w:style>
  <w:style w:type="character" w:customStyle="1" w:styleId="WW-Absatz-Standardschriftart11111111">
    <w:name w:val="WW-Absatz-Standardschriftart11111111"/>
    <w:uiPriority w:val="99"/>
    <w:rsid w:val="009C5B66"/>
  </w:style>
  <w:style w:type="character" w:customStyle="1" w:styleId="WW-Absatz-Standardschriftart111111111">
    <w:name w:val="WW-Absatz-Standardschriftart111111111"/>
    <w:uiPriority w:val="99"/>
    <w:rsid w:val="009C5B66"/>
  </w:style>
  <w:style w:type="character" w:customStyle="1" w:styleId="WW-Absatz-Standardschriftart1111111111">
    <w:name w:val="WW-Absatz-Standardschriftart1111111111"/>
    <w:uiPriority w:val="99"/>
    <w:rsid w:val="009C5B66"/>
  </w:style>
  <w:style w:type="character" w:customStyle="1" w:styleId="2c">
    <w:name w:val="Основной шрифт абзаца2"/>
    <w:uiPriority w:val="99"/>
    <w:rsid w:val="009C5B66"/>
  </w:style>
  <w:style w:type="character" w:styleId="afff4">
    <w:name w:val="page number"/>
    <w:basedOn w:val="a1"/>
    <w:uiPriority w:val="99"/>
    <w:rsid w:val="009C5B66"/>
  </w:style>
  <w:style w:type="character" w:customStyle="1" w:styleId="WW8Num10z0">
    <w:name w:val="WW8Num10z0"/>
    <w:uiPriority w:val="99"/>
    <w:rsid w:val="009C5B66"/>
    <w:rPr>
      <w:rFonts w:ascii="Symbol" w:hAnsi="Symbol" w:cs="Symbol"/>
    </w:rPr>
  </w:style>
  <w:style w:type="character" w:customStyle="1" w:styleId="WW8Num10z1">
    <w:name w:val="WW8Num10z1"/>
    <w:uiPriority w:val="99"/>
    <w:rsid w:val="009C5B66"/>
    <w:rPr>
      <w:rFonts w:ascii="Courier New" w:hAnsi="Courier New" w:cs="Courier New"/>
    </w:rPr>
  </w:style>
  <w:style w:type="character" w:customStyle="1" w:styleId="afff5">
    <w:name w:val="Маркеры списка"/>
    <w:uiPriority w:val="99"/>
    <w:rsid w:val="009C5B66"/>
    <w:rPr>
      <w:rFonts w:ascii="OpenSymbol" w:eastAsia="OpenSymbol" w:cs="OpenSymbol"/>
    </w:rPr>
  </w:style>
  <w:style w:type="paragraph" w:customStyle="1" w:styleId="2d">
    <w:name w:val="Название2"/>
    <w:basedOn w:val="a"/>
    <w:uiPriority w:val="99"/>
    <w:rsid w:val="009C5B66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2e">
    <w:name w:val="Указатель2"/>
    <w:basedOn w:val="a"/>
    <w:uiPriority w:val="99"/>
    <w:rsid w:val="009C5B66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0">
    <w:name w:val="WW-Заголовок"/>
    <w:basedOn w:val="a"/>
    <w:next w:val="af9"/>
    <w:uiPriority w:val="99"/>
    <w:rsid w:val="009C5B66"/>
    <w:pPr>
      <w:suppressAutoHyphens/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ff6">
    <w:name w:val="Содержимое врезки"/>
    <w:basedOn w:val="a0"/>
    <w:uiPriority w:val="99"/>
    <w:rsid w:val="009C5B66"/>
    <w:pPr>
      <w:suppressAutoHyphens/>
      <w:spacing w:after="0" w:line="240" w:lineRule="auto"/>
      <w:jc w:val="both"/>
    </w:pPr>
    <w:rPr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9C5B66"/>
    <w:pPr>
      <w:spacing w:after="160" w:line="240" w:lineRule="exact"/>
    </w:pPr>
    <w:rPr>
      <w:sz w:val="20"/>
      <w:szCs w:val="20"/>
    </w:rPr>
  </w:style>
  <w:style w:type="paragraph" w:customStyle="1" w:styleId="1f3">
    <w:name w:val="Знак1 Знак"/>
    <w:basedOn w:val="a"/>
    <w:uiPriority w:val="99"/>
    <w:rsid w:val="009C5B6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uiPriority w:val="99"/>
    <w:rsid w:val="009C5B6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f7">
    <w:name w:val="FollowedHyperlink"/>
    <w:basedOn w:val="a1"/>
    <w:uiPriority w:val="99"/>
    <w:semiHidden/>
    <w:rsid w:val="009C5B66"/>
    <w:rPr>
      <w:color w:val="800080"/>
      <w:u w:val="single"/>
    </w:rPr>
  </w:style>
  <w:style w:type="character" w:customStyle="1" w:styleId="214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9C5B66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afff8">
    <w:name w:val="Гипертекстовая ссылка"/>
    <w:uiPriority w:val="99"/>
    <w:rsid w:val="006E7467"/>
    <w:rPr>
      <w:b/>
      <w:bCs/>
      <w:color w:val="008000"/>
    </w:rPr>
  </w:style>
  <w:style w:type="character" w:customStyle="1" w:styleId="FontStyle15">
    <w:name w:val="Font Style15"/>
    <w:uiPriority w:val="99"/>
    <w:rsid w:val="006E7467"/>
    <w:rPr>
      <w:rFonts w:ascii="Times New Roman" w:hAnsi="Times New Roman" w:cs="Times New Roman"/>
      <w:sz w:val="24"/>
      <w:szCs w:val="24"/>
    </w:rPr>
  </w:style>
  <w:style w:type="character" w:styleId="afff9">
    <w:name w:val="annotation reference"/>
    <w:basedOn w:val="a1"/>
    <w:uiPriority w:val="99"/>
    <w:semiHidden/>
    <w:rsid w:val="006E7467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rsid w:val="006E74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1"/>
    <w:link w:val="afffa"/>
    <w:uiPriority w:val="99"/>
    <w:semiHidden/>
    <w:rsid w:val="006E7467"/>
  </w:style>
  <w:style w:type="paragraph" w:styleId="afffc">
    <w:name w:val="annotation subject"/>
    <w:basedOn w:val="afffa"/>
    <w:next w:val="afffa"/>
    <w:link w:val="afffd"/>
    <w:uiPriority w:val="99"/>
    <w:semiHidden/>
    <w:rsid w:val="006E7467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6E7467"/>
    <w:rPr>
      <w:b/>
      <w:bCs/>
    </w:rPr>
  </w:style>
  <w:style w:type="paragraph" w:styleId="afffe">
    <w:name w:val="Revision"/>
    <w:hidden/>
    <w:uiPriority w:val="99"/>
    <w:semiHidden/>
    <w:rsid w:val="006E7467"/>
    <w:rPr>
      <w:rFonts w:ascii="Calibri" w:hAnsi="Calibri" w:cs="Calibri"/>
      <w:sz w:val="24"/>
      <w:szCs w:val="24"/>
    </w:rPr>
  </w:style>
  <w:style w:type="paragraph" w:styleId="affff">
    <w:name w:val="caption"/>
    <w:basedOn w:val="a"/>
    <w:next w:val="a"/>
    <w:uiPriority w:val="99"/>
    <w:qFormat/>
    <w:rsid w:val="006E746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  <w:color w:val="4F81BD"/>
      <w:sz w:val="18"/>
      <w:szCs w:val="18"/>
      <w:lang w:eastAsia="ru-RU"/>
    </w:rPr>
  </w:style>
  <w:style w:type="paragraph" w:customStyle="1" w:styleId="1f4">
    <w:name w:val="Без интервала1"/>
    <w:uiPriority w:val="99"/>
    <w:rsid w:val="006E7467"/>
    <w:rPr>
      <w:rFonts w:ascii="Calibri" w:hAnsi="Calibri" w:cs="Calibri"/>
      <w:lang w:eastAsia="en-US"/>
    </w:rPr>
  </w:style>
  <w:style w:type="paragraph" w:customStyle="1" w:styleId="2f0">
    <w:name w:val="Без интервала2"/>
    <w:uiPriority w:val="99"/>
    <w:rsid w:val="00831E3E"/>
    <w:rPr>
      <w:rFonts w:ascii="Calibri" w:hAnsi="Calibri" w:cs="Calibri"/>
      <w:lang w:eastAsia="en-US"/>
    </w:rPr>
  </w:style>
  <w:style w:type="numbering" w:customStyle="1" w:styleId="2">
    <w:name w:val="Стиль2"/>
    <w:rsid w:val="0099086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4E1F79"/>
    <w:pPr>
      <w:spacing w:after="200" w:line="276" w:lineRule="auto"/>
    </w:pPr>
    <w:rPr>
      <w:rFonts w:ascii="Calibri" w:hAnsi="Calibri" w:cs="Calibri"/>
      <w:lang w:eastAsia="ar-SA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9"/>
    <w:qFormat/>
    <w:rsid w:val="0048028D"/>
    <w:pPr>
      <w:keepNext/>
      <w:tabs>
        <w:tab w:val="num" w:pos="0"/>
      </w:tabs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9"/>
    <w:qFormat/>
    <w:rsid w:val="0048028D"/>
    <w:pPr>
      <w:keepNext/>
      <w:keepLines/>
      <w:tabs>
        <w:tab w:val="num" w:pos="0"/>
      </w:tabs>
      <w:spacing w:before="200" w:after="0" w:line="100" w:lineRule="atLeast"/>
      <w:outlineLvl w:val="1"/>
    </w:pPr>
    <w:rPr>
      <w:rFonts w:ascii="Cambria" w:hAnsi="Cambria" w:cs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646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8028D"/>
    <w:pPr>
      <w:keepNext/>
      <w:tabs>
        <w:tab w:val="num" w:pos="0"/>
      </w:tabs>
      <w:spacing w:before="240" w:after="60" w:line="360" w:lineRule="auto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6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1646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16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164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16468"/>
    <w:pPr>
      <w:spacing w:before="240" w:after="60"/>
      <w:outlineLvl w:val="8"/>
    </w:pPr>
    <w:rPr>
      <w:rFonts w:ascii="Cambria" w:hAnsi="Cambria" w:cs="Cambri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link w:val="10"/>
    <w:uiPriority w:val="99"/>
    <w:rsid w:val="00CF5103"/>
    <w:rPr>
      <w:sz w:val="28"/>
      <w:szCs w:val="28"/>
      <w:lang w:eastAsia="ar-SA" w:bidi="ar-SA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9"/>
    <w:rsid w:val="00D60CAD"/>
    <w:rPr>
      <w:rFonts w:ascii="Cambria" w:hAnsi="Cambria" w:cs="Cambria"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rsid w:val="0011646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1"/>
    <w:link w:val="4"/>
    <w:uiPriority w:val="99"/>
    <w:semiHidden/>
    <w:rsid w:val="00ED7E0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rsid w:val="0011646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rsid w:val="00116468"/>
    <w:rPr>
      <w:rFonts w:ascii="Calibri" w:hAnsi="Calibri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semiHidden/>
    <w:rsid w:val="00116468"/>
    <w:rPr>
      <w:rFonts w:ascii="Calibri" w:hAnsi="Calibri" w:cs="Calibri"/>
      <w:sz w:val="22"/>
      <w:szCs w:val="22"/>
      <w:lang w:eastAsia="ar-SA" w:bidi="ar-SA"/>
    </w:rPr>
  </w:style>
  <w:style w:type="character" w:customStyle="1" w:styleId="80">
    <w:name w:val="Заголовок 8 Знак"/>
    <w:basedOn w:val="a1"/>
    <w:link w:val="8"/>
    <w:uiPriority w:val="99"/>
    <w:semiHidden/>
    <w:rsid w:val="00116468"/>
    <w:rPr>
      <w:rFonts w:ascii="Calibri" w:hAnsi="Calibri" w:cs="Calibri"/>
      <w:i/>
      <w:iCs/>
      <w:sz w:val="22"/>
      <w:szCs w:val="22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semiHidden/>
    <w:rsid w:val="00116468"/>
    <w:rPr>
      <w:rFonts w:ascii="Cambria" w:hAnsi="Cambria" w:cs="Cambria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48028D"/>
    <w:rPr>
      <w:b/>
      <w:bCs/>
    </w:rPr>
  </w:style>
  <w:style w:type="character" w:customStyle="1" w:styleId="WW8Num1z1">
    <w:name w:val="WW8Num1z1"/>
    <w:uiPriority w:val="99"/>
    <w:rsid w:val="0048028D"/>
  </w:style>
  <w:style w:type="character" w:customStyle="1" w:styleId="WW8Num1z2">
    <w:name w:val="WW8Num1z2"/>
    <w:uiPriority w:val="99"/>
    <w:rsid w:val="0048028D"/>
  </w:style>
  <w:style w:type="character" w:customStyle="1" w:styleId="WW8Num1z3">
    <w:name w:val="WW8Num1z3"/>
    <w:uiPriority w:val="99"/>
    <w:rsid w:val="0048028D"/>
  </w:style>
  <w:style w:type="character" w:customStyle="1" w:styleId="WW8Num1z4">
    <w:name w:val="WW8Num1z4"/>
    <w:uiPriority w:val="99"/>
    <w:rsid w:val="0048028D"/>
  </w:style>
  <w:style w:type="character" w:customStyle="1" w:styleId="WW8Num1z5">
    <w:name w:val="WW8Num1z5"/>
    <w:uiPriority w:val="99"/>
    <w:rsid w:val="0048028D"/>
  </w:style>
  <w:style w:type="character" w:customStyle="1" w:styleId="WW8Num1z6">
    <w:name w:val="WW8Num1z6"/>
    <w:uiPriority w:val="99"/>
    <w:rsid w:val="0048028D"/>
  </w:style>
  <w:style w:type="character" w:customStyle="1" w:styleId="WW8Num1z7">
    <w:name w:val="WW8Num1z7"/>
    <w:uiPriority w:val="99"/>
    <w:rsid w:val="0048028D"/>
  </w:style>
  <w:style w:type="character" w:customStyle="1" w:styleId="WW8Num1z8">
    <w:name w:val="WW8Num1z8"/>
    <w:uiPriority w:val="99"/>
    <w:rsid w:val="0048028D"/>
  </w:style>
  <w:style w:type="character" w:customStyle="1" w:styleId="WW8Num2z0">
    <w:name w:val="WW8Num2z0"/>
    <w:uiPriority w:val="99"/>
    <w:rsid w:val="0048028D"/>
    <w:rPr>
      <w:rFonts w:ascii="Times New Roman" w:hAnsi="Times New Roman" w:cs="Times New Roman"/>
      <w:b/>
      <w:bCs/>
      <w:color w:val="auto"/>
      <w:sz w:val="26"/>
      <w:szCs w:val="26"/>
      <w:lang w:val="ru-RU" w:eastAsia="ar-SA" w:bidi="ar-SA"/>
    </w:rPr>
  </w:style>
  <w:style w:type="character" w:customStyle="1" w:styleId="WW8Num2z1">
    <w:name w:val="WW8Num2z1"/>
    <w:uiPriority w:val="99"/>
    <w:rsid w:val="0048028D"/>
    <w:rPr>
      <w:b/>
      <w:bCs/>
      <w:color w:val="000000"/>
    </w:rPr>
  </w:style>
  <w:style w:type="character" w:customStyle="1" w:styleId="WW8Num3z0">
    <w:name w:val="WW8Num3z0"/>
    <w:uiPriority w:val="99"/>
    <w:rsid w:val="0048028D"/>
  </w:style>
  <w:style w:type="character" w:customStyle="1" w:styleId="WW8Num3z1">
    <w:name w:val="WW8Num3z1"/>
    <w:uiPriority w:val="99"/>
    <w:rsid w:val="0048028D"/>
  </w:style>
  <w:style w:type="character" w:customStyle="1" w:styleId="WW8Num3z2">
    <w:name w:val="WW8Num3z2"/>
    <w:uiPriority w:val="99"/>
    <w:rsid w:val="0048028D"/>
  </w:style>
  <w:style w:type="character" w:customStyle="1" w:styleId="WW8Num3z3">
    <w:name w:val="WW8Num3z3"/>
    <w:uiPriority w:val="99"/>
    <w:rsid w:val="0048028D"/>
  </w:style>
  <w:style w:type="character" w:customStyle="1" w:styleId="WW8Num3z4">
    <w:name w:val="WW8Num3z4"/>
    <w:uiPriority w:val="99"/>
    <w:rsid w:val="0048028D"/>
  </w:style>
  <w:style w:type="character" w:customStyle="1" w:styleId="WW8Num3z5">
    <w:name w:val="WW8Num3z5"/>
    <w:uiPriority w:val="99"/>
    <w:rsid w:val="0048028D"/>
  </w:style>
  <w:style w:type="character" w:customStyle="1" w:styleId="WW8Num3z6">
    <w:name w:val="WW8Num3z6"/>
    <w:uiPriority w:val="99"/>
    <w:rsid w:val="0048028D"/>
  </w:style>
  <w:style w:type="character" w:customStyle="1" w:styleId="WW8Num3z7">
    <w:name w:val="WW8Num3z7"/>
    <w:uiPriority w:val="99"/>
    <w:rsid w:val="0048028D"/>
  </w:style>
  <w:style w:type="character" w:customStyle="1" w:styleId="WW8Num3z8">
    <w:name w:val="WW8Num3z8"/>
    <w:uiPriority w:val="99"/>
    <w:rsid w:val="0048028D"/>
  </w:style>
  <w:style w:type="character" w:customStyle="1" w:styleId="WW8Num4z0">
    <w:name w:val="WW8Num4z0"/>
    <w:uiPriority w:val="99"/>
    <w:rsid w:val="0048028D"/>
    <w:rPr>
      <w:b/>
      <w:bCs/>
    </w:rPr>
  </w:style>
  <w:style w:type="character" w:customStyle="1" w:styleId="WW8Num4z1">
    <w:name w:val="WW8Num4z1"/>
    <w:uiPriority w:val="99"/>
    <w:rsid w:val="0048028D"/>
    <w:rPr>
      <w:b/>
      <w:bCs/>
      <w:color w:val="000000"/>
    </w:rPr>
  </w:style>
  <w:style w:type="character" w:customStyle="1" w:styleId="WW8Num4z2">
    <w:name w:val="WW8Num4z2"/>
    <w:uiPriority w:val="99"/>
    <w:rsid w:val="0048028D"/>
  </w:style>
  <w:style w:type="character" w:customStyle="1" w:styleId="WW8Num4z3">
    <w:name w:val="WW8Num4z3"/>
    <w:uiPriority w:val="99"/>
    <w:rsid w:val="0048028D"/>
  </w:style>
  <w:style w:type="character" w:customStyle="1" w:styleId="WW8Num4z4">
    <w:name w:val="WW8Num4z4"/>
    <w:uiPriority w:val="99"/>
    <w:rsid w:val="0048028D"/>
  </w:style>
  <w:style w:type="character" w:customStyle="1" w:styleId="WW8Num4z5">
    <w:name w:val="WW8Num4z5"/>
    <w:uiPriority w:val="99"/>
    <w:rsid w:val="0048028D"/>
  </w:style>
  <w:style w:type="character" w:customStyle="1" w:styleId="WW8Num4z6">
    <w:name w:val="WW8Num4z6"/>
    <w:uiPriority w:val="99"/>
    <w:rsid w:val="0048028D"/>
  </w:style>
  <w:style w:type="character" w:customStyle="1" w:styleId="WW8Num4z7">
    <w:name w:val="WW8Num4z7"/>
    <w:uiPriority w:val="99"/>
    <w:rsid w:val="0048028D"/>
  </w:style>
  <w:style w:type="character" w:customStyle="1" w:styleId="WW8Num4z8">
    <w:name w:val="WW8Num4z8"/>
    <w:uiPriority w:val="99"/>
    <w:rsid w:val="0048028D"/>
  </w:style>
  <w:style w:type="character" w:customStyle="1" w:styleId="WW8Num5z0">
    <w:name w:val="WW8Num5z0"/>
    <w:uiPriority w:val="99"/>
    <w:rsid w:val="0048028D"/>
  </w:style>
  <w:style w:type="character" w:customStyle="1" w:styleId="WW8Num6z0">
    <w:name w:val="WW8Num6z0"/>
    <w:uiPriority w:val="99"/>
    <w:rsid w:val="0048028D"/>
    <w:rPr>
      <w:b/>
      <w:bCs/>
      <w:lang w:val="ru-RU"/>
    </w:rPr>
  </w:style>
  <w:style w:type="character" w:customStyle="1" w:styleId="WW8Num6z1">
    <w:name w:val="WW8Num6z1"/>
    <w:uiPriority w:val="99"/>
    <w:rsid w:val="0048028D"/>
    <w:rPr>
      <w:b/>
      <w:bCs/>
      <w:color w:val="000000"/>
    </w:rPr>
  </w:style>
  <w:style w:type="character" w:customStyle="1" w:styleId="WW8Num7z0">
    <w:name w:val="WW8Num7z0"/>
    <w:uiPriority w:val="99"/>
    <w:rsid w:val="0048028D"/>
  </w:style>
  <w:style w:type="character" w:customStyle="1" w:styleId="WW8Num7z1">
    <w:name w:val="WW8Num7z1"/>
    <w:uiPriority w:val="99"/>
    <w:rsid w:val="0048028D"/>
  </w:style>
  <w:style w:type="character" w:customStyle="1" w:styleId="WW8Num7z2">
    <w:name w:val="WW8Num7z2"/>
    <w:uiPriority w:val="99"/>
    <w:rsid w:val="0048028D"/>
  </w:style>
  <w:style w:type="character" w:customStyle="1" w:styleId="WW8Num7z3">
    <w:name w:val="WW8Num7z3"/>
    <w:uiPriority w:val="99"/>
    <w:rsid w:val="0048028D"/>
  </w:style>
  <w:style w:type="character" w:customStyle="1" w:styleId="WW8Num7z4">
    <w:name w:val="WW8Num7z4"/>
    <w:uiPriority w:val="99"/>
    <w:rsid w:val="0048028D"/>
  </w:style>
  <w:style w:type="character" w:customStyle="1" w:styleId="WW8Num7z5">
    <w:name w:val="WW8Num7z5"/>
    <w:uiPriority w:val="99"/>
    <w:rsid w:val="0048028D"/>
  </w:style>
  <w:style w:type="character" w:customStyle="1" w:styleId="WW8Num7z6">
    <w:name w:val="WW8Num7z6"/>
    <w:uiPriority w:val="99"/>
    <w:rsid w:val="0048028D"/>
  </w:style>
  <w:style w:type="character" w:customStyle="1" w:styleId="WW8Num7z7">
    <w:name w:val="WW8Num7z7"/>
    <w:uiPriority w:val="99"/>
    <w:rsid w:val="0048028D"/>
  </w:style>
  <w:style w:type="character" w:customStyle="1" w:styleId="WW8Num7z8">
    <w:name w:val="WW8Num7z8"/>
    <w:uiPriority w:val="99"/>
    <w:rsid w:val="0048028D"/>
  </w:style>
  <w:style w:type="character" w:customStyle="1" w:styleId="WW8Num8z0">
    <w:name w:val="WW8Num8z0"/>
    <w:uiPriority w:val="99"/>
    <w:rsid w:val="0048028D"/>
  </w:style>
  <w:style w:type="character" w:customStyle="1" w:styleId="WW8Num8z1">
    <w:name w:val="WW8Num8z1"/>
    <w:uiPriority w:val="99"/>
    <w:rsid w:val="0048028D"/>
    <w:rPr>
      <w:b/>
      <w:bCs/>
      <w:color w:val="000000"/>
    </w:rPr>
  </w:style>
  <w:style w:type="character" w:customStyle="1" w:styleId="WW8Num8z2">
    <w:name w:val="WW8Num8z2"/>
    <w:uiPriority w:val="99"/>
    <w:rsid w:val="0048028D"/>
  </w:style>
  <w:style w:type="character" w:customStyle="1" w:styleId="WW8Num8z3">
    <w:name w:val="WW8Num8z3"/>
    <w:uiPriority w:val="99"/>
    <w:rsid w:val="0048028D"/>
  </w:style>
  <w:style w:type="character" w:customStyle="1" w:styleId="WW8Num8z4">
    <w:name w:val="WW8Num8z4"/>
    <w:uiPriority w:val="99"/>
    <w:rsid w:val="0048028D"/>
  </w:style>
  <w:style w:type="character" w:customStyle="1" w:styleId="WW8Num8z5">
    <w:name w:val="WW8Num8z5"/>
    <w:uiPriority w:val="99"/>
    <w:rsid w:val="0048028D"/>
  </w:style>
  <w:style w:type="character" w:customStyle="1" w:styleId="WW8Num8z6">
    <w:name w:val="WW8Num8z6"/>
    <w:uiPriority w:val="99"/>
    <w:rsid w:val="0048028D"/>
  </w:style>
  <w:style w:type="character" w:customStyle="1" w:styleId="WW8Num8z7">
    <w:name w:val="WW8Num8z7"/>
    <w:uiPriority w:val="99"/>
    <w:rsid w:val="0048028D"/>
  </w:style>
  <w:style w:type="character" w:customStyle="1" w:styleId="WW8Num8z8">
    <w:name w:val="WW8Num8z8"/>
    <w:uiPriority w:val="99"/>
    <w:rsid w:val="0048028D"/>
  </w:style>
  <w:style w:type="character" w:customStyle="1" w:styleId="Absatz-Standardschriftart">
    <w:name w:val="Absatz-Standardschriftart"/>
    <w:uiPriority w:val="99"/>
    <w:rsid w:val="0048028D"/>
  </w:style>
  <w:style w:type="character" w:customStyle="1" w:styleId="12">
    <w:name w:val="Основной шрифт абзаца1"/>
    <w:uiPriority w:val="99"/>
    <w:rsid w:val="0048028D"/>
  </w:style>
  <w:style w:type="character" w:customStyle="1" w:styleId="13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uiPriority w:val="99"/>
    <w:rsid w:val="0048028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uiPriority w:val="99"/>
    <w:rsid w:val="0048028D"/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uiPriority w:val="99"/>
    <w:rsid w:val="0048028D"/>
    <w:rPr>
      <w:rFonts w:ascii="Calibri" w:hAnsi="Calibri" w:cs="Calibri"/>
      <w:sz w:val="22"/>
      <w:szCs w:val="22"/>
      <w:lang w:val="ru-RU"/>
    </w:rPr>
  </w:style>
  <w:style w:type="character" w:customStyle="1" w:styleId="14">
    <w:name w:val="Знак Знак1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uiPriority w:val="99"/>
    <w:rsid w:val="004802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48028D"/>
  </w:style>
  <w:style w:type="character" w:customStyle="1" w:styleId="fontstyle12">
    <w:name w:val="fontstyle12"/>
    <w:uiPriority w:val="99"/>
    <w:rsid w:val="0048028D"/>
  </w:style>
  <w:style w:type="character" w:styleId="a6">
    <w:name w:val="Hyperlink"/>
    <w:basedOn w:val="a1"/>
    <w:uiPriority w:val="99"/>
    <w:rsid w:val="0048028D"/>
    <w:rPr>
      <w:color w:val="0000FF"/>
      <w:u w:val="single"/>
    </w:rPr>
  </w:style>
  <w:style w:type="character" w:customStyle="1" w:styleId="a7">
    <w:name w:val="Верхний колонтитул Знак"/>
    <w:uiPriority w:val="99"/>
    <w:rsid w:val="0048028D"/>
  </w:style>
  <w:style w:type="character" w:customStyle="1" w:styleId="a8">
    <w:name w:val="Нижний колонтитул Знак"/>
    <w:uiPriority w:val="99"/>
    <w:rsid w:val="0048028D"/>
  </w:style>
  <w:style w:type="character" w:customStyle="1" w:styleId="a9">
    <w:name w:val="Название Знак"/>
    <w:uiPriority w:val="99"/>
    <w:rsid w:val="0048028D"/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с отступом Знак"/>
    <w:uiPriority w:val="99"/>
    <w:rsid w:val="0048028D"/>
    <w:rPr>
      <w:rFonts w:ascii="Times New Roman" w:hAnsi="Times New Roman" w:cs="Times New Roman"/>
      <w:sz w:val="28"/>
      <w:szCs w:val="28"/>
    </w:rPr>
  </w:style>
  <w:style w:type="character" w:customStyle="1" w:styleId="ab">
    <w:name w:val="Подзаголовок Знак"/>
    <w:uiPriority w:val="99"/>
    <w:rsid w:val="0048028D"/>
    <w:rPr>
      <w:rFonts w:ascii="Times New Roman" w:hAnsi="Times New Roman" w:cs="Times New Roman"/>
      <w:sz w:val="32"/>
      <w:szCs w:val="32"/>
    </w:rPr>
  </w:style>
  <w:style w:type="character" w:customStyle="1" w:styleId="BodyText2Char">
    <w:name w:val="Body Text 2 Char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1"/>
    <w:qFormat/>
    <w:rsid w:val="0048028D"/>
    <w:rPr>
      <w:b/>
      <w:bCs/>
    </w:rPr>
  </w:style>
  <w:style w:type="character" w:customStyle="1" w:styleId="HTML">
    <w:name w:val="Стандартный HTML Знак"/>
    <w:uiPriority w:val="99"/>
    <w:rsid w:val="0048028D"/>
    <w:rPr>
      <w:rFonts w:ascii="Courier New" w:hAnsi="Courier New" w:cs="Courier New"/>
    </w:rPr>
  </w:style>
  <w:style w:type="character" w:customStyle="1" w:styleId="22">
    <w:name w:val="Основной текст с отступом 2 Знак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rsid w:val="0048028D"/>
    <w:rPr>
      <w:sz w:val="22"/>
      <w:szCs w:val="22"/>
    </w:rPr>
  </w:style>
  <w:style w:type="character" w:customStyle="1" w:styleId="15">
    <w:name w:val="Подзаголовок Знак1"/>
    <w:uiPriority w:val="99"/>
    <w:rsid w:val="0048028D"/>
    <w:rPr>
      <w:rFonts w:ascii="Cambria" w:hAnsi="Cambria" w:cs="Cambria"/>
      <w:sz w:val="24"/>
      <w:szCs w:val="24"/>
    </w:rPr>
  </w:style>
  <w:style w:type="character" w:customStyle="1" w:styleId="31">
    <w:name w:val="Основной текст (3)_"/>
    <w:uiPriority w:val="99"/>
    <w:rsid w:val="0048028D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ad">
    <w:name w:val="Основной текст_"/>
    <w:uiPriority w:val="99"/>
    <w:rsid w:val="0048028D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48028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pt">
    <w:name w:val="Колонтитул + 10 pt"/>
    <w:uiPriority w:val="99"/>
    <w:rsid w:val="0048028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e">
    <w:name w:val="Символ нумерации"/>
    <w:uiPriority w:val="99"/>
    <w:rsid w:val="0048028D"/>
  </w:style>
  <w:style w:type="character" w:customStyle="1" w:styleId="ListLabel5">
    <w:name w:val="ListLabel 5"/>
    <w:uiPriority w:val="99"/>
    <w:rsid w:val="0048028D"/>
    <w:rPr>
      <w:sz w:val="24"/>
      <w:szCs w:val="24"/>
    </w:rPr>
  </w:style>
  <w:style w:type="character" w:customStyle="1" w:styleId="ListLabel4">
    <w:name w:val="ListLabel 4"/>
    <w:uiPriority w:val="99"/>
    <w:rsid w:val="0048028D"/>
  </w:style>
  <w:style w:type="paragraph" w:customStyle="1" w:styleId="af">
    <w:name w:val="Заголовок"/>
    <w:basedOn w:val="a"/>
    <w:next w:val="a0"/>
    <w:uiPriority w:val="99"/>
    <w:rsid w:val="0048028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aliases w:val="Основной текст1,Основной текст Знак Знак,bt"/>
    <w:basedOn w:val="a"/>
    <w:link w:val="16"/>
    <w:uiPriority w:val="99"/>
    <w:rsid w:val="0048028D"/>
    <w:pPr>
      <w:spacing w:after="120"/>
    </w:p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link w:val="a0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0">
    <w:name w:val="List"/>
    <w:basedOn w:val="a0"/>
    <w:uiPriority w:val="99"/>
    <w:rsid w:val="0048028D"/>
    <w:rPr>
      <w:rFonts w:ascii="Arial" w:hAnsi="Arial" w:cs="Arial"/>
    </w:rPr>
  </w:style>
  <w:style w:type="paragraph" w:customStyle="1" w:styleId="17">
    <w:name w:val="Название1"/>
    <w:basedOn w:val="a"/>
    <w:uiPriority w:val="99"/>
    <w:rsid w:val="0048028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8">
    <w:name w:val="Указатель1"/>
    <w:basedOn w:val="a"/>
    <w:uiPriority w:val="99"/>
    <w:rsid w:val="0048028D"/>
    <w:pPr>
      <w:suppressLineNumbers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028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1">
    <w:name w:val="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4802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9">
    <w:name w:val="Абзац списка1"/>
    <w:basedOn w:val="a"/>
    <w:uiPriority w:val="99"/>
    <w:rsid w:val="0048028D"/>
    <w:pPr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consplusnormal1">
    <w:name w:val="consplusnormal1"/>
    <w:basedOn w:val="a"/>
    <w:uiPriority w:val="99"/>
    <w:rsid w:val="0048028D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48028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Balloon Text"/>
    <w:basedOn w:val="a"/>
    <w:link w:val="1a"/>
    <w:uiPriority w:val="99"/>
    <w:semiHidden/>
    <w:rsid w:val="004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3"/>
    <w:uiPriority w:val="99"/>
    <w:rsid w:val="00116468"/>
    <w:rPr>
      <w:rFonts w:ascii="Tahoma" w:hAnsi="Tahoma" w:cs="Tahoma"/>
      <w:sz w:val="16"/>
      <w:szCs w:val="16"/>
      <w:lang w:eastAsia="ar-SA" w:bidi="ar-SA"/>
    </w:rPr>
  </w:style>
  <w:style w:type="paragraph" w:styleId="af4">
    <w:name w:val="No Spacing"/>
    <w:basedOn w:val="a"/>
    <w:uiPriority w:val="99"/>
    <w:qFormat/>
    <w:rsid w:val="0048028D"/>
    <w:pPr>
      <w:spacing w:before="280" w:after="280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styleId="af6">
    <w:name w:val="header"/>
    <w:basedOn w:val="a"/>
    <w:link w:val="1b"/>
    <w:uiPriority w:val="99"/>
    <w:rsid w:val="0048028D"/>
  </w:style>
  <w:style w:type="character" w:customStyle="1" w:styleId="1b">
    <w:name w:val="Верхний колонтитул Знак1"/>
    <w:basedOn w:val="a1"/>
    <w:link w:val="af6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7">
    <w:name w:val="footer"/>
    <w:basedOn w:val="a"/>
    <w:link w:val="1c"/>
    <w:uiPriority w:val="99"/>
    <w:rsid w:val="0048028D"/>
  </w:style>
  <w:style w:type="character" w:customStyle="1" w:styleId="1c">
    <w:name w:val="Нижний колонтитул Знак1"/>
    <w:basedOn w:val="a1"/>
    <w:link w:val="af7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8">
    <w:name w:val="Title"/>
    <w:basedOn w:val="a"/>
    <w:next w:val="af9"/>
    <w:link w:val="1d"/>
    <w:uiPriority w:val="99"/>
    <w:qFormat/>
    <w:rsid w:val="0048028D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d">
    <w:name w:val="Название Знак1"/>
    <w:basedOn w:val="a1"/>
    <w:link w:val="af8"/>
    <w:uiPriority w:val="99"/>
    <w:rsid w:val="00ED7E0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9">
    <w:name w:val="Subtitle"/>
    <w:basedOn w:val="a"/>
    <w:next w:val="a0"/>
    <w:link w:val="23"/>
    <w:uiPriority w:val="99"/>
    <w:qFormat/>
    <w:rsid w:val="0048028D"/>
    <w:pPr>
      <w:spacing w:after="0" w:line="432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23">
    <w:name w:val="Подзаголовок Знак2"/>
    <w:basedOn w:val="a1"/>
    <w:link w:val="af9"/>
    <w:uiPriority w:val="99"/>
    <w:rsid w:val="00ED7E03"/>
    <w:rPr>
      <w:rFonts w:ascii="Cambria" w:hAnsi="Cambria" w:cs="Cambria"/>
      <w:sz w:val="24"/>
      <w:szCs w:val="24"/>
      <w:lang w:eastAsia="ar-SA" w:bidi="ar-SA"/>
    </w:rPr>
  </w:style>
  <w:style w:type="paragraph" w:styleId="afa">
    <w:name w:val="Body Text Indent"/>
    <w:basedOn w:val="a"/>
    <w:link w:val="1e"/>
    <w:uiPriority w:val="99"/>
    <w:rsid w:val="0048028D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1e">
    <w:name w:val="Основной текст с отступом Знак1"/>
    <w:basedOn w:val="a1"/>
    <w:link w:val="afa"/>
    <w:uiPriority w:val="99"/>
    <w:rsid w:val="00116468"/>
    <w:rPr>
      <w:sz w:val="28"/>
      <w:szCs w:val="28"/>
      <w:lang w:eastAsia="ar-SA" w:bidi="ar-SA"/>
    </w:rPr>
  </w:style>
  <w:style w:type="paragraph" w:customStyle="1" w:styleId="afb">
    <w:name w:val="Знак"/>
    <w:basedOn w:val="a"/>
    <w:uiPriority w:val="99"/>
    <w:rsid w:val="0048028D"/>
    <w:pPr>
      <w:spacing w:before="280" w:after="280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Основной текст 21"/>
    <w:basedOn w:val="a"/>
    <w:uiPriority w:val="99"/>
    <w:rsid w:val="0048028D"/>
    <w:pPr>
      <w:spacing w:after="120" w:line="480" w:lineRule="auto"/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rsid w:val="004802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link w:val="HTML0"/>
    <w:uiPriority w:val="99"/>
    <w:rsid w:val="00116468"/>
    <w:rPr>
      <w:rFonts w:ascii="Courier New" w:hAnsi="Courier New" w:cs="Courier New"/>
      <w:lang w:eastAsia="ar-SA" w:bidi="ar-SA"/>
    </w:rPr>
  </w:style>
  <w:style w:type="paragraph" w:customStyle="1" w:styleId="afd">
    <w:name w:val="Абзац с отсуп"/>
    <w:basedOn w:val="a"/>
    <w:uiPriority w:val="99"/>
    <w:rsid w:val="0048028D"/>
    <w:pPr>
      <w:spacing w:before="120" w:after="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212">
    <w:name w:val="Основной текст с отступом 21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48028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32">
    <w:name w:val="Основной текст (3)"/>
    <w:basedOn w:val="a"/>
    <w:uiPriority w:val="99"/>
    <w:rsid w:val="0048028D"/>
    <w:pPr>
      <w:shd w:val="clear" w:color="auto" w:fill="FFFFFF"/>
      <w:spacing w:after="0" w:line="240" w:lineRule="atLeast"/>
    </w:pPr>
    <w:rPr>
      <w:sz w:val="39"/>
      <w:szCs w:val="39"/>
    </w:rPr>
  </w:style>
  <w:style w:type="paragraph" w:customStyle="1" w:styleId="24">
    <w:name w:val="Основной текст2"/>
    <w:basedOn w:val="a"/>
    <w:uiPriority w:val="99"/>
    <w:rsid w:val="0048028D"/>
    <w:pPr>
      <w:shd w:val="clear" w:color="auto" w:fill="FFFFFF"/>
      <w:spacing w:after="420" w:line="240" w:lineRule="atLeast"/>
      <w:ind w:firstLine="700"/>
      <w:jc w:val="both"/>
    </w:pPr>
    <w:rPr>
      <w:spacing w:val="20"/>
      <w:sz w:val="25"/>
      <w:szCs w:val="25"/>
    </w:rPr>
  </w:style>
  <w:style w:type="paragraph" w:styleId="afe">
    <w:name w:val="List Paragraph"/>
    <w:basedOn w:val="a"/>
    <w:link w:val="aff"/>
    <w:uiPriority w:val="99"/>
    <w:qFormat/>
    <w:rsid w:val="0048028D"/>
    <w:pPr>
      <w:ind w:left="720"/>
    </w:pPr>
  </w:style>
  <w:style w:type="paragraph" w:customStyle="1" w:styleId="text">
    <w:name w:val="text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48028D"/>
    <w:pPr>
      <w:suppressAutoHyphens/>
      <w:spacing w:before="280" w:after="280" w:line="240" w:lineRule="auto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48028D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customStyle="1" w:styleId="aff0">
    <w:name w:val="Содержимое таблицы"/>
    <w:basedOn w:val="a"/>
    <w:rsid w:val="0048028D"/>
    <w:pPr>
      <w:suppressLineNumbers/>
    </w:pPr>
  </w:style>
  <w:style w:type="paragraph" w:customStyle="1" w:styleId="aff1">
    <w:name w:val="Заголовок таблицы"/>
    <w:basedOn w:val="aff0"/>
    <w:uiPriority w:val="99"/>
    <w:rsid w:val="0048028D"/>
    <w:pPr>
      <w:jc w:val="center"/>
    </w:pPr>
    <w:rPr>
      <w:b/>
      <w:bCs/>
    </w:rPr>
  </w:style>
  <w:style w:type="paragraph" w:customStyle="1" w:styleId="25">
    <w:name w:val="Абзац списка2"/>
    <w:basedOn w:val="a"/>
    <w:uiPriority w:val="99"/>
    <w:rsid w:val="0048028D"/>
    <w:pPr>
      <w:ind w:left="720"/>
    </w:pPr>
    <w:rPr>
      <w:b/>
      <w:bCs/>
    </w:rPr>
  </w:style>
  <w:style w:type="character" w:customStyle="1" w:styleId="aff">
    <w:name w:val="Абзац списка Знак"/>
    <w:link w:val="afe"/>
    <w:uiPriority w:val="99"/>
    <w:rsid w:val="00D60CAD"/>
    <w:rPr>
      <w:rFonts w:ascii="Calibri" w:hAnsi="Calibri" w:cs="Calibri"/>
      <w:sz w:val="22"/>
      <w:szCs w:val="22"/>
      <w:lang w:eastAsia="ar-SA" w:bidi="ar-SA"/>
    </w:rPr>
  </w:style>
  <w:style w:type="table" w:styleId="aff2">
    <w:name w:val="Table Grid"/>
    <w:basedOn w:val="a2"/>
    <w:uiPriority w:val="99"/>
    <w:rsid w:val="00D60CAD"/>
    <w:rPr>
      <w:rFonts w:ascii="Calibri" w:hAnsi="Calibri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OC Heading"/>
    <w:basedOn w:val="10"/>
    <w:next w:val="a"/>
    <w:uiPriority w:val="99"/>
    <w:qFormat/>
    <w:rsid w:val="00D60CAD"/>
    <w:pPr>
      <w:keepLines/>
      <w:tabs>
        <w:tab w:val="clear" w:pos="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lang w:eastAsia="ru-RU"/>
    </w:rPr>
  </w:style>
  <w:style w:type="paragraph" w:styleId="1f0">
    <w:name w:val="toc 1"/>
    <w:basedOn w:val="a"/>
    <w:next w:val="a"/>
    <w:autoRedefine/>
    <w:uiPriority w:val="99"/>
    <w:semiHidden/>
    <w:rsid w:val="00D60CAD"/>
    <w:pPr>
      <w:spacing w:after="100"/>
    </w:pPr>
    <w:rPr>
      <w:lang w:eastAsia="en-US"/>
    </w:rPr>
  </w:style>
  <w:style w:type="paragraph" w:styleId="26">
    <w:name w:val="toc 2"/>
    <w:basedOn w:val="a"/>
    <w:next w:val="a"/>
    <w:autoRedefine/>
    <w:uiPriority w:val="99"/>
    <w:semiHidden/>
    <w:rsid w:val="00D60CAD"/>
    <w:pPr>
      <w:tabs>
        <w:tab w:val="left" w:pos="709"/>
        <w:tab w:val="right" w:leader="dot" w:pos="9627"/>
      </w:tabs>
      <w:spacing w:after="100"/>
      <w:ind w:left="220"/>
    </w:pPr>
    <w:rPr>
      <w:lang w:eastAsia="en-US"/>
    </w:rPr>
  </w:style>
  <w:style w:type="table" w:customStyle="1" w:styleId="27">
    <w:name w:val="Сетка таблицы2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rsid w:val="00D60CA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uiPriority w:val="99"/>
    <w:rsid w:val="00D60CAD"/>
  </w:style>
  <w:style w:type="character" w:styleId="aff6">
    <w:name w:val="footnote reference"/>
    <w:basedOn w:val="a1"/>
    <w:uiPriority w:val="99"/>
    <w:semiHidden/>
    <w:rsid w:val="00D60CAD"/>
    <w:rPr>
      <w:vertAlign w:val="superscript"/>
    </w:rPr>
  </w:style>
  <w:style w:type="table" w:customStyle="1" w:styleId="42">
    <w:name w:val="Сетка таблицы4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uiPriority w:val="99"/>
    <w:rsid w:val="00D60CAD"/>
    <w:pPr>
      <w:tabs>
        <w:tab w:val="clear" w:pos="0"/>
      </w:tabs>
      <w:suppressAutoHyphens/>
      <w:spacing w:after="360" w:line="360" w:lineRule="auto"/>
    </w:pPr>
    <w:rPr>
      <w:spacing w:val="20"/>
      <w:kern w:val="28"/>
      <w:sz w:val="32"/>
      <w:szCs w:val="32"/>
      <w:lang w:eastAsia="ru-RU"/>
    </w:rPr>
  </w:style>
  <w:style w:type="table" w:customStyle="1" w:styleId="110">
    <w:name w:val="Сетка таблицы11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rsid w:val="00D60CAD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BodyText2Char1">
    <w:name w:val="Body Text 2 Char1"/>
    <w:basedOn w:val="a1"/>
    <w:uiPriority w:val="99"/>
    <w:semiHidden/>
    <w:rsid w:val="00FB6106"/>
    <w:rPr>
      <w:rFonts w:ascii="Calibri" w:hAnsi="Calibri" w:cs="Calibri"/>
      <w:lang w:eastAsia="ar-SA" w:bidi="ar-SA"/>
    </w:rPr>
  </w:style>
  <w:style w:type="character" w:customStyle="1" w:styleId="29">
    <w:name w:val="Основной текст 2 Знак"/>
    <w:link w:val="28"/>
    <w:uiPriority w:val="99"/>
    <w:rsid w:val="00ED7E03"/>
    <w:rPr>
      <w:rFonts w:ascii="Calibri" w:hAnsi="Calibri" w:cs="Calibri"/>
      <w:lang w:eastAsia="ar-SA" w:bidi="ar-SA"/>
    </w:rPr>
  </w:style>
  <w:style w:type="character" w:customStyle="1" w:styleId="213">
    <w:name w:val="Основной текст 2 Знак1"/>
    <w:uiPriority w:val="99"/>
    <w:semiHidden/>
    <w:rsid w:val="00D60CAD"/>
    <w:rPr>
      <w:rFonts w:ascii="Calibri" w:hAnsi="Calibri" w:cs="Calibri"/>
      <w:sz w:val="22"/>
      <w:szCs w:val="22"/>
      <w:lang w:eastAsia="ar-SA" w:bidi="ar-SA"/>
    </w:rPr>
  </w:style>
  <w:style w:type="character" w:customStyle="1" w:styleId="st">
    <w:name w:val="st"/>
    <w:uiPriority w:val="99"/>
    <w:rsid w:val="00D60CAD"/>
  </w:style>
  <w:style w:type="character" w:styleId="aff7">
    <w:name w:val="Emphasis"/>
    <w:basedOn w:val="a1"/>
    <w:uiPriority w:val="99"/>
    <w:qFormat/>
    <w:rsid w:val="00D60CAD"/>
    <w:rPr>
      <w:i/>
      <w:iCs/>
    </w:rPr>
  </w:style>
  <w:style w:type="table" w:customStyle="1" w:styleId="120">
    <w:name w:val="Сетка таблицы12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"/>
    <w:next w:val="a"/>
    <w:uiPriority w:val="99"/>
    <w:rsid w:val="00D60CAD"/>
    <w:pPr>
      <w:widowControl w:val="0"/>
      <w:suppressAutoHyphens/>
      <w:spacing w:after="0" w:line="240" w:lineRule="auto"/>
      <w:jc w:val="center"/>
    </w:pPr>
    <w:rPr>
      <w:sz w:val="24"/>
      <w:szCs w:val="24"/>
    </w:rPr>
  </w:style>
  <w:style w:type="paragraph" w:customStyle="1" w:styleId="aff8">
    <w:name w:val="Знак Знак Знак Знак"/>
    <w:basedOn w:val="a"/>
    <w:uiPriority w:val="99"/>
    <w:rsid w:val="00D60CA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9">
    <w:name w:val="Знак Знак Знак"/>
    <w:basedOn w:val="a"/>
    <w:uiPriority w:val="99"/>
    <w:rsid w:val="00406B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ListParagraph1">
    <w:name w:val="List Paragraph1"/>
    <w:basedOn w:val="a"/>
    <w:uiPriority w:val="99"/>
    <w:rsid w:val="00CF5103"/>
    <w:pPr>
      <w:ind w:left="720"/>
    </w:pPr>
    <w:rPr>
      <w:b/>
      <w:bCs/>
    </w:rPr>
  </w:style>
  <w:style w:type="paragraph" w:styleId="2a">
    <w:name w:val="Quote"/>
    <w:basedOn w:val="a"/>
    <w:next w:val="a"/>
    <w:link w:val="2b"/>
    <w:uiPriority w:val="99"/>
    <w:qFormat/>
    <w:rsid w:val="00116468"/>
    <w:rPr>
      <w:i/>
      <w:iCs/>
    </w:rPr>
  </w:style>
  <w:style w:type="character" w:customStyle="1" w:styleId="2b">
    <w:name w:val="Цитата 2 Знак"/>
    <w:basedOn w:val="a1"/>
    <w:link w:val="2a"/>
    <w:uiPriority w:val="99"/>
    <w:rsid w:val="00116468"/>
    <w:rPr>
      <w:rFonts w:ascii="Calibri" w:hAnsi="Calibri" w:cs="Calibri"/>
      <w:i/>
      <w:iCs/>
      <w:sz w:val="22"/>
      <w:szCs w:val="22"/>
      <w:lang w:eastAsia="ar-SA" w:bidi="ar-SA"/>
    </w:rPr>
  </w:style>
  <w:style w:type="paragraph" w:styleId="affa">
    <w:name w:val="Intense Quote"/>
    <w:basedOn w:val="a"/>
    <w:next w:val="a"/>
    <w:link w:val="affb"/>
    <w:uiPriority w:val="99"/>
    <w:qFormat/>
    <w:rsid w:val="00116468"/>
    <w:pPr>
      <w:ind w:left="720" w:right="720"/>
    </w:pPr>
    <w:rPr>
      <w:b/>
      <w:bCs/>
      <w:i/>
      <w:iCs/>
    </w:rPr>
  </w:style>
  <w:style w:type="character" w:customStyle="1" w:styleId="affb">
    <w:name w:val="Выделенная цитата Знак"/>
    <w:basedOn w:val="a1"/>
    <w:link w:val="affa"/>
    <w:uiPriority w:val="99"/>
    <w:rsid w:val="00116468"/>
    <w:rPr>
      <w:rFonts w:ascii="Calibri" w:hAnsi="Calibri" w:cs="Calibri"/>
      <w:b/>
      <w:bCs/>
      <w:i/>
      <w:iCs/>
      <w:sz w:val="22"/>
      <w:szCs w:val="22"/>
      <w:lang w:eastAsia="ar-SA" w:bidi="ar-SA"/>
    </w:rPr>
  </w:style>
  <w:style w:type="character" w:styleId="affc">
    <w:name w:val="Subtle Emphasis"/>
    <w:basedOn w:val="a1"/>
    <w:uiPriority w:val="99"/>
    <w:qFormat/>
    <w:rsid w:val="00116468"/>
    <w:rPr>
      <w:i/>
      <w:iCs/>
      <w:color w:val="auto"/>
    </w:rPr>
  </w:style>
  <w:style w:type="character" w:styleId="affd">
    <w:name w:val="Intense Emphasis"/>
    <w:basedOn w:val="a1"/>
    <w:uiPriority w:val="99"/>
    <w:qFormat/>
    <w:rsid w:val="00116468"/>
    <w:rPr>
      <w:b/>
      <w:bCs/>
      <w:i/>
      <w:iCs/>
      <w:sz w:val="24"/>
      <w:szCs w:val="24"/>
      <w:u w:val="single"/>
    </w:rPr>
  </w:style>
  <w:style w:type="character" w:styleId="affe">
    <w:name w:val="Subtle Reference"/>
    <w:basedOn w:val="a1"/>
    <w:uiPriority w:val="99"/>
    <w:qFormat/>
    <w:rsid w:val="00116468"/>
    <w:rPr>
      <w:sz w:val="24"/>
      <w:szCs w:val="24"/>
      <w:u w:val="single"/>
    </w:rPr>
  </w:style>
  <w:style w:type="character" w:styleId="afff">
    <w:name w:val="Intense Reference"/>
    <w:basedOn w:val="a1"/>
    <w:uiPriority w:val="99"/>
    <w:qFormat/>
    <w:rsid w:val="00116468"/>
    <w:rPr>
      <w:b/>
      <w:bCs/>
      <w:sz w:val="24"/>
      <w:szCs w:val="24"/>
      <w:u w:val="single"/>
    </w:rPr>
  </w:style>
  <w:style w:type="character" w:styleId="afff0">
    <w:name w:val="Book Title"/>
    <w:basedOn w:val="a1"/>
    <w:uiPriority w:val="99"/>
    <w:qFormat/>
    <w:rsid w:val="00116468"/>
    <w:rPr>
      <w:rFonts w:ascii="Cambria" w:hAnsi="Cambria" w:cs="Cambria"/>
      <w:b/>
      <w:bCs/>
      <w:i/>
      <w:iCs/>
      <w:sz w:val="24"/>
      <w:szCs w:val="24"/>
    </w:rPr>
  </w:style>
  <w:style w:type="paragraph" w:customStyle="1" w:styleId="1">
    <w:name w:val="Стиль1"/>
    <w:basedOn w:val="a"/>
    <w:link w:val="1f1"/>
    <w:uiPriority w:val="99"/>
    <w:rsid w:val="0027791F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27791F"/>
    <w:pPr>
      <w:spacing w:after="100"/>
      <w:ind w:left="440"/>
    </w:pPr>
    <w:rPr>
      <w:lang w:eastAsia="ru-RU"/>
    </w:rPr>
  </w:style>
  <w:style w:type="character" w:customStyle="1" w:styleId="1f1">
    <w:name w:val="Стиль1 Знак"/>
    <w:link w:val="1"/>
    <w:uiPriority w:val="99"/>
    <w:rsid w:val="0027791F"/>
    <w:rPr>
      <w:b/>
      <w:bCs/>
      <w:sz w:val="24"/>
      <w:szCs w:val="24"/>
    </w:rPr>
  </w:style>
  <w:style w:type="paragraph" w:styleId="35">
    <w:name w:val="Body Text 3"/>
    <w:basedOn w:val="a"/>
    <w:link w:val="36"/>
    <w:uiPriority w:val="99"/>
    <w:semiHidden/>
    <w:rsid w:val="0027791F"/>
    <w:pPr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27791F"/>
    <w:rPr>
      <w:rFonts w:ascii="Calibri" w:hAnsi="Calibri" w:cs="Calibri"/>
      <w:sz w:val="16"/>
      <w:szCs w:val="16"/>
      <w:lang w:eastAsia="en-US"/>
    </w:rPr>
  </w:style>
  <w:style w:type="paragraph" w:styleId="afff1">
    <w:name w:val="endnote text"/>
    <w:basedOn w:val="a"/>
    <w:link w:val="afff2"/>
    <w:uiPriority w:val="99"/>
    <w:semiHidden/>
    <w:rsid w:val="0027791F"/>
    <w:pPr>
      <w:spacing w:after="0" w:line="240" w:lineRule="auto"/>
    </w:pPr>
    <w:rPr>
      <w:sz w:val="20"/>
      <w:szCs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27791F"/>
    <w:rPr>
      <w:rFonts w:ascii="Calibri" w:hAnsi="Calibri" w:cs="Calibri"/>
      <w:lang w:eastAsia="en-US"/>
    </w:rPr>
  </w:style>
  <w:style w:type="character" w:styleId="afff3">
    <w:name w:val="endnote reference"/>
    <w:basedOn w:val="a1"/>
    <w:uiPriority w:val="99"/>
    <w:semiHidden/>
    <w:rsid w:val="0027791F"/>
    <w:rPr>
      <w:vertAlign w:val="superscript"/>
    </w:rPr>
  </w:style>
  <w:style w:type="paragraph" w:customStyle="1" w:styleId="121">
    <w:name w:val="Абзац списка12"/>
    <w:basedOn w:val="a"/>
    <w:uiPriority w:val="99"/>
    <w:rsid w:val="0027791F"/>
    <w:pPr>
      <w:ind w:left="720"/>
    </w:pPr>
    <w:rPr>
      <w:lang w:eastAsia="en-US"/>
    </w:rPr>
  </w:style>
  <w:style w:type="paragraph" w:customStyle="1" w:styleId="1f2">
    <w:name w:val="Знак1"/>
    <w:basedOn w:val="a"/>
    <w:uiPriority w:val="99"/>
    <w:rsid w:val="00024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uiPriority w:val="99"/>
    <w:rsid w:val="009C5B66"/>
  </w:style>
  <w:style w:type="character" w:customStyle="1" w:styleId="WW-Absatz-Standardschriftart1">
    <w:name w:val="WW-Absatz-Standardschriftart1"/>
    <w:uiPriority w:val="99"/>
    <w:rsid w:val="009C5B66"/>
  </w:style>
  <w:style w:type="character" w:customStyle="1" w:styleId="WW-Absatz-Standardschriftart11">
    <w:name w:val="WW-Absatz-Standardschriftart11"/>
    <w:uiPriority w:val="99"/>
    <w:rsid w:val="009C5B66"/>
  </w:style>
  <w:style w:type="character" w:customStyle="1" w:styleId="WW-Absatz-Standardschriftart111">
    <w:name w:val="WW-Absatz-Standardschriftart111"/>
    <w:uiPriority w:val="99"/>
    <w:rsid w:val="009C5B66"/>
  </w:style>
  <w:style w:type="character" w:customStyle="1" w:styleId="WW-Absatz-Standardschriftart1111">
    <w:name w:val="WW-Absatz-Standardschriftart1111"/>
    <w:uiPriority w:val="99"/>
    <w:rsid w:val="009C5B66"/>
  </w:style>
  <w:style w:type="character" w:customStyle="1" w:styleId="WW-Absatz-Standardschriftart11111">
    <w:name w:val="WW-Absatz-Standardschriftart11111"/>
    <w:uiPriority w:val="99"/>
    <w:rsid w:val="009C5B66"/>
  </w:style>
  <w:style w:type="character" w:customStyle="1" w:styleId="WW-Absatz-Standardschriftart111111">
    <w:name w:val="WW-Absatz-Standardschriftart111111"/>
    <w:uiPriority w:val="99"/>
    <w:rsid w:val="009C5B66"/>
  </w:style>
  <w:style w:type="character" w:customStyle="1" w:styleId="WW-Absatz-Standardschriftart1111111">
    <w:name w:val="WW-Absatz-Standardschriftart1111111"/>
    <w:uiPriority w:val="99"/>
    <w:rsid w:val="009C5B66"/>
  </w:style>
  <w:style w:type="character" w:customStyle="1" w:styleId="WW-Absatz-Standardschriftart11111111">
    <w:name w:val="WW-Absatz-Standardschriftart11111111"/>
    <w:uiPriority w:val="99"/>
    <w:rsid w:val="009C5B66"/>
  </w:style>
  <w:style w:type="character" w:customStyle="1" w:styleId="WW-Absatz-Standardschriftart111111111">
    <w:name w:val="WW-Absatz-Standardschriftart111111111"/>
    <w:uiPriority w:val="99"/>
    <w:rsid w:val="009C5B66"/>
  </w:style>
  <w:style w:type="character" w:customStyle="1" w:styleId="WW-Absatz-Standardschriftart1111111111">
    <w:name w:val="WW-Absatz-Standardschriftart1111111111"/>
    <w:uiPriority w:val="99"/>
    <w:rsid w:val="009C5B66"/>
  </w:style>
  <w:style w:type="character" w:customStyle="1" w:styleId="2c">
    <w:name w:val="Основной шрифт абзаца2"/>
    <w:uiPriority w:val="99"/>
    <w:rsid w:val="009C5B66"/>
  </w:style>
  <w:style w:type="character" w:styleId="afff4">
    <w:name w:val="page number"/>
    <w:basedOn w:val="a1"/>
    <w:uiPriority w:val="99"/>
    <w:rsid w:val="009C5B66"/>
  </w:style>
  <w:style w:type="character" w:customStyle="1" w:styleId="WW8Num10z0">
    <w:name w:val="WW8Num10z0"/>
    <w:uiPriority w:val="99"/>
    <w:rsid w:val="009C5B66"/>
    <w:rPr>
      <w:rFonts w:ascii="Symbol" w:hAnsi="Symbol" w:cs="Symbol"/>
    </w:rPr>
  </w:style>
  <w:style w:type="character" w:customStyle="1" w:styleId="WW8Num10z1">
    <w:name w:val="WW8Num10z1"/>
    <w:uiPriority w:val="99"/>
    <w:rsid w:val="009C5B66"/>
    <w:rPr>
      <w:rFonts w:ascii="Courier New" w:hAnsi="Courier New" w:cs="Courier New"/>
    </w:rPr>
  </w:style>
  <w:style w:type="character" w:customStyle="1" w:styleId="afff5">
    <w:name w:val="Маркеры списка"/>
    <w:uiPriority w:val="99"/>
    <w:rsid w:val="009C5B66"/>
    <w:rPr>
      <w:rFonts w:ascii="OpenSymbol" w:eastAsia="OpenSymbol" w:cs="OpenSymbol"/>
    </w:rPr>
  </w:style>
  <w:style w:type="paragraph" w:customStyle="1" w:styleId="2d">
    <w:name w:val="Название2"/>
    <w:basedOn w:val="a"/>
    <w:uiPriority w:val="99"/>
    <w:rsid w:val="009C5B66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2e">
    <w:name w:val="Указатель2"/>
    <w:basedOn w:val="a"/>
    <w:uiPriority w:val="99"/>
    <w:rsid w:val="009C5B66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0">
    <w:name w:val="WW-Заголовок"/>
    <w:basedOn w:val="a"/>
    <w:next w:val="af9"/>
    <w:uiPriority w:val="99"/>
    <w:rsid w:val="009C5B66"/>
    <w:pPr>
      <w:suppressAutoHyphens/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ff6">
    <w:name w:val="Содержимое врезки"/>
    <w:basedOn w:val="a0"/>
    <w:uiPriority w:val="99"/>
    <w:rsid w:val="009C5B66"/>
    <w:pPr>
      <w:suppressAutoHyphens/>
      <w:spacing w:after="0" w:line="240" w:lineRule="auto"/>
      <w:jc w:val="both"/>
    </w:pPr>
    <w:rPr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9C5B66"/>
    <w:pPr>
      <w:spacing w:after="160" w:line="240" w:lineRule="exact"/>
    </w:pPr>
    <w:rPr>
      <w:sz w:val="20"/>
      <w:szCs w:val="20"/>
    </w:rPr>
  </w:style>
  <w:style w:type="paragraph" w:customStyle="1" w:styleId="1f3">
    <w:name w:val="Знак1 Знак"/>
    <w:basedOn w:val="a"/>
    <w:uiPriority w:val="99"/>
    <w:rsid w:val="009C5B6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uiPriority w:val="99"/>
    <w:rsid w:val="009C5B6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f7">
    <w:name w:val="FollowedHyperlink"/>
    <w:basedOn w:val="a1"/>
    <w:uiPriority w:val="99"/>
    <w:semiHidden/>
    <w:rsid w:val="009C5B66"/>
    <w:rPr>
      <w:color w:val="800080"/>
      <w:u w:val="single"/>
    </w:rPr>
  </w:style>
  <w:style w:type="character" w:customStyle="1" w:styleId="214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9C5B66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afff8">
    <w:name w:val="Гипертекстовая ссылка"/>
    <w:uiPriority w:val="99"/>
    <w:rsid w:val="006E7467"/>
    <w:rPr>
      <w:b/>
      <w:bCs/>
      <w:color w:val="008000"/>
    </w:rPr>
  </w:style>
  <w:style w:type="character" w:customStyle="1" w:styleId="FontStyle15">
    <w:name w:val="Font Style15"/>
    <w:uiPriority w:val="99"/>
    <w:rsid w:val="006E7467"/>
    <w:rPr>
      <w:rFonts w:ascii="Times New Roman" w:hAnsi="Times New Roman" w:cs="Times New Roman"/>
      <w:sz w:val="24"/>
      <w:szCs w:val="24"/>
    </w:rPr>
  </w:style>
  <w:style w:type="character" w:styleId="afff9">
    <w:name w:val="annotation reference"/>
    <w:basedOn w:val="a1"/>
    <w:uiPriority w:val="99"/>
    <w:semiHidden/>
    <w:rsid w:val="006E7467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rsid w:val="006E74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1"/>
    <w:link w:val="afffa"/>
    <w:uiPriority w:val="99"/>
    <w:semiHidden/>
    <w:rsid w:val="006E7467"/>
  </w:style>
  <w:style w:type="paragraph" w:styleId="afffc">
    <w:name w:val="annotation subject"/>
    <w:basedOn w:val="afffa"/>
    <w:next w:val="afffa"/>
    <w:link w:val="afffd"/>
    <w:uiPriority w:val="99"/>
    <w:semiHidden/>
    <w:rsid w:val="006E7467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6E7467"/>
    <w:rPr>
      <w:b/>
      <w:bCs/>
    </w:rPr>
  </w:style>
  <w:style w:type="paragraph" w:styleId="afffe">
    <w:name w:val="Revision"/>
    <w:hidden/>
    <w:uiPriority w:val="99"/>
    <w:semiHidden/>
    <w:rsid w:val="006E7467"/>
    <w:rPr>
      <w:rFonts w:ascii="Calibri" w:hAnsi="Calibri" w:cs="Calibri"/>
      <w:sz w:val="24"/>
      <w:szCs w:val="24"/>
    </w:rPr>
  </w:style>
  <w:style w:type="paragraph" w:styleId="affff">
    <w:name w:val="caption"/>
    <w:basedOn w:val="a"/>
    <w:next w:val="a"/>
    <w:uiPriority w:val="99"/>
    <w:qFormat/>
    <w:rsid w:val="006E746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  <w:color w:val="4F81BD"/>
      <w:sz w:val="18"/>
      <w:szCs w:val="18"/>
      <w:lang w:eastAsia="ru-RU"/>
    </w:rPr>
  </w:style>
  <w:style w:type="paragraph" w:customStyle="1" w:styleId="1f4">
    <w:name w:val="Без интервала1"/>
    <w:uiPriority w:val="99"/>
    <w:rsid w:val="006E7467"/>
    <w:rPr>
      <w:rFonts w:ascii="Calibri" w:hAnsi="Calibri" w:cs="Calibri"/>
      <w:lang w:eastAsia="en-US"/>
    </w:rPr>
  </w:style>
  <w:style w:type="paragraph" w:customStyle="1" w:styleId="2f0">
    <w:name w:val="Без интервала2"/>
    <w:uiPriority w:val="99"/>
    <w:rsid w:val="00831E3E"/>
    <w:rPr>
      <w:rFonts w:ascii="Calibri" w:hAnsi="Calibri" w:cs="Calibri"/>
      <w:lang w:eastAsia="en-US"/>
    </w:rPr>
  </w:style>
  <w:style w:type="numbering" w:customStyle="1" w:styleId="2">
    <w:name w:val="Стиль2"/>
    <w:rsid w:val="009908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87D1544759EB209F6E35A7C817233AF68E3293EFE74330B64AC4725C8D65760BDC0A63C75A98ED20654E922Ey1v0H" TargetMode="External"/><Relationship Id="rId18" Type="http://schemas.openxmlformats.org/officeDocument/2006/relationships/hyperlink" Target="consultantplus://offline/ref=A787D1544759EB209F6E35A7C817233AF78E3598EBE04330B64AC4725C8D657619DC526FC65B86ED297018C36B4CF86FFF08CE7E27723781y1v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68F3A9FEEE04330B64AC4725C8D65760BDC0A63C75A98ED20654E922Ey1v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87D1544759EB209F6E35A7C817233AF787339DE8EA4330B64AC4725C8D657619DC526FC65B86ED237018C36B4CF86FFF08CE7E27723781y1vAH" TargetMode="External"/><Relationship Id="rId17" Type="http://schemas.openxmlformats.org/officeDocument/2006/relationships/hyperlink" Target="consultantplus://offline/ref=A787D1544759EB209F6E35A7C817233AF48D3A98EEE54330B64AC4725C8D65760BDC0A63C75A98ED20654E922Ey1v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87D1544759EB209F6E35A7C817233AF68D329EEFE14330B64AC4725C8D65760BDC0A63C75A98ED20654E922Ey1v0H" TargetMode="External"/><Relationship Id="rId20" Type="http://schemas.openxmlformats.org/officeDocument/2006/relationships/hyperlink" Target="consultantplus://offline/ref=A787D1544759EB209F6E35A7C817233AF68F3B9BEBEA4330B64AC4725C8D657619DC526FC65B86EC297018C36B4CF86FFF08CE7E27723781y1v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7D1544759EB209F6E35A7C817233AF68D329EEFE14330B64AC4725C8D65760BDC0A63C75A98ED20654E922Ey1v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87D1544759EB209F6E2BAADE7B7D32F6846D96ECE34867E81FC22503DD6323599C543A971FD3E1207A52932E07F76EFFy1v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87D1544759EB209F6E35A7C817233AF48D3A98EEE54330B64AC4725C8D65760BDC0A63C75A98ED20654E922Ey1v0H" TargetMode="External"/><Relationship Id="rId19" Type="http://schemas.openxmlformats.org/officeDocument/2006/relationships/hyperlink" Target="consultantplus://offline/ref=A787D1544759EB209F6E35A7C817233AF68F309BEFE34330B64AC4725C8D65760BDC0A63C75A98ED20654E922Ey1v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EB04EBEA2F44688A11119212C51935D04597E8E9F050D3A9C0C8C3FW0N8L" TargetMode="External"/><Relationship Id="rId14" Type="http://schemas.openxmlformats.org/officeDocument/2006/relationships/hyperlink" Target="consultantplus://offline/ref=A787D1544759EB209F6E2BAADE7B7D32F6846D96ECE34F60E81DC22503DD6323599C543A851F8BED217B4C932A12A13FBA43C27E386E36810DC611D1y4v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A3C4-E29F-4723-900B-CF50C359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19</Pages>
  <Words>3765</Words>
  <Characters>32762</Characters>
  <Application>Microsoft Office Word</Application>
  <DocSecurity>0</DocSecurity>
  <Lines>273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"Дебёсский район"</Company>
  <LinksUpToDate>false</LinksUpToDate>
  <CharactersWithSpaces>36455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alexandr</cp:lastModifiedBy>
  <cp:revision>4</cp:revision>
  <cp:lastPrinted>2019-08-20T04:09:00Z</cp:lastPrinted>
  <dcterms:created xsi:type="dcterms:W3CDTF">2019-11-11T04:13:00Z</dcterms:created>
  <dcterms:modified xsi:type="dcterms:W3CDTF">2019-11-12T10:25:00Z</dcterms:modified>
</cp:coreProperties>
</file>