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EA" w:rsidRDefault="00005E06" w:rsidP="008E4E99">
      <w:pPr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9.25pt">
            <v:fill color2="black"/>
            <v:imagedata r:id="rId7" o:title="" cropright="23939f" chromakey="#f1f1f1"/>
          </v:shape>
        </w:pict>
      </w:r>
    </w:p>
    <w:p w:rsidR="00EB59EA" w:rsidRDefault="00EB59E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EB59EA" w:rsidRDefault="00EB59EA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«ДЕБЕССКИЙ РАЙОН» УДМУРТСКОЙ РЕСПУБЛИКИ</w:t>
      </w:r>
    </w:p>
    <w:p w:rsidR="00EB59EA" w:rsidRDefault="00345614">
      <w:pPr>
        <w:pStyle w:val="WW-caption"/>
        <w:rPr>
          <w:sz w:val="28"/>
          <w:szCs w:val="28"/>
        </w:rPr>
      </w:pPr>
      <w:r>
        <w:rPr>
          <w:sz w:val="28"/>
          <w:szCs w:val="28"/>
        </w:rPr>
        <w:t>УДМУРТ ЭЛЬКУНЫСЬ «ДЭ</w:t>
      </w:r>
      <w:r w:rsidR="00EB59EA">
        <w:rPr>
          <w:sz w:val="28"/>
          <w:szCs w:val="28"/>
        </w:rPr>
        <w:t>БЕС ЁРОС» ИНТЫЫСЬ КЫЛД</w:t>
      </w:r>
      <w:r>
        <w:rPr>
          <w:sz w:val="28"/>
          <w:szCs w:val="28"/>
        </w:rPr>
        <w:t>ЫТ</w:t>
      </w:r>
      <w:r w:rsidR="00EB59EA">
        <w:rPr>
          <w:sz w:val="28"/>
          <w:szCs w:val="28"/>
        </w:rPr>
        <w:t>ЭТЛЭН АДМИНИСТРАЦИЕЗ</w:t>
      </w:r>
    </w:p>
    <w:p w:rsidR="00EB59EA" w:rsidRPr="00F07A7E" w:rsidRDefault="00EB59EA">
      <w:pPr>
        <w:jc w:val="center"/>
        <w:rPr>
          <w:sz w:val="28"/>
          <w:szCs w:val="28"/>
        </w:rPr>
      </w:pPr>
    </w:p>
    <w:p w:rsidR="00EB59EA" w:rsidRPr="00F07A7E" w:rsidRDefault="00EB59EA">
      <w:pPr>
        <w:jc w:val="center"/>
        <w:rPr>
          <w:sz w:val="28"/>
          <w:szCs w:val="28"/>
        </w:rPr>
      </w:pPr>
    </w:p>
    <w:p w:rsidR="00EB59EA" w:rsidRPr="00F07A7E" w:rsidRDefault="00EB59EA">
      <w:pPr>
        <w:jc w:val="center"/>
        <w:rPr>
          <w:sz w:val="28"/>
          <w:szCs w:val="28"/>
        </w:rPr>
      </w:pPr>
    </w:p>
    <w:p w:rsidR="00EB59EA" w:rsidRPr="00F07A7E" w:rsidRDefault="00F07A7E">
      <w:pPr>
        <w:jc w:val="center"/>
        <w:rPr>
          <w:b/>
          <w:sz w:val="28"/>
          <w:szCs w:val="28"/>
        </w:rPr>
      </w:pPr>
      <w:r w:rsidRPr="00F07A7E">
        <w:rPr>
          <w:b/>
          <w:sz w:val="28"/>
          <w:szCs w:val="28"/>
        </w:rPr>
        <w:t>РАСПОРЯЖЕНИЕ</w:t>
      </w:r>
    </w:p>
    <w:p w:rsidR="00EB59EA" w:rsidRDefault="00EB59EA" w:rsidP="00B27F84">
      <w:pPr>
        <w:rPr>
          <w:b/>
          <w:sz w:val="28"/>
          <w:szCs w:val="28"/>
        </w:rPr>
      </w:pPr>
    </w:p>
    <w:p w:rsidR="00F07A7E" w:rsidRDefault="00F07A7E" w:rsidP="00B27F84">
      <w:pPr>
        <w:rPr>
          <w:b/>
          <w:sz w:val="28"/>
          <w:szCs w:val="28"/>
        </w:rPr>
      </w:pPr>
    </w:p>
    <w:p w:rsidR="00EB59EA" w:rsidRPr="00F35B92" w:rsidRDefault="00005E06" w:rsidP="00F07A7E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487955" w:rsidRPr="00F35B92">
        <w:rPr>
          <w:sz w:val="28"/>
          <w:szCs w:val="28"/>
        </w:rPr>
        <w:t>т</w:t>
      </w:r>
      <w:r>
        <w:rPr>
          <w:sz w:val="28"/>
          <w:szCs w:val="28"/>
        </w:rPr>
        <w:t xml:space="preserve"> 19 января</w:t>
      </w:r>
      <w:r w:rsidR="001E0DC8">
        <w:rPr>
          <w:sz w:val="28"/>
          <w:szCs w:val="28"/>
        </w:rPr>
        <w:t xml:space="preserve"> </w:t>
      </w:r>
      <w:r w:rsidR="00487955" w:rsidRPr="00F35B92">
        <w:rPr>
          <w:sz w:val="28"/>
          <w:szCs w:val="28"/>
        </w:rPr>
        <w:t xml:space="preserve"> </w:t>
      </w:r>
      <w:r w:rsidR="00EB59EA" w:rsidRPr="00F35B92">
        <w:rPr>
          <w:sz w:val="28"/>
          <w:szCs w:val="28"/>
        </w:rPr>
        <w:t>201</w:t>
      </w:r>
      <w:r w:rsidR="009A772B">
        <w:rPr>
          <w:sz w:val="28"/>
          <w:szCs w:val="28"/>
        </w:rPr>
        <w:t>6</w:t>
      </w:r>
      <w:r w:rsidR="00EB59EA" w:rsidRPr="00F35B92">
        <w:rPr>
          <w:sz w:val="28"/>
          <w:szCs w:val="28"/>
        </w:rPr>
        <w:t xml:space="preserve"> года                           </w:t>
      </w:r>
      <w:r w:rsidR="0092063E" w:rsidRPr="00F35B92">
        <w:rPr>
          <w:sz w:val="28"/>
          <w:szCs w:val="28"/>
        </w:rPr>
        <w:t xml:space="preserve">                           </w:t>
      </w:r>
      <w:r w:rsidR="00CB62F1" w:rsidRPr="00F35B92">
        <w:rPr>
          <w:sz w:val="28"/>
          <w:szCs w:val="28"/>
        </w:rPr>
        <w:t xml:space="preserve">       </w:t>
      </w:r>
      <w:r w:rsidR="00E7056D" w:rsidRPr="00F35B92">
        <w:rPr>
          <w:sz w:val="28"/>
          <w:szCs w:val="28"/>
        </w:rPr>
        <w:t xml:space="preserve">  </w:t>
      </w:r>
      <w:r w:rsidR="00F35B92">
        <w:rPr>
          <w:sz w:val="28"/>
          <w:szCs w:val="28"/>
        </w:rPr>
        <w:t xml:space="preserve">              </w:t>
      </w:r>
      <w:r w:rsidR="000939FB" w:rsidRPr="00F35B92">
        <w:rPr>
          <w:sz w:val="28"/>
          <w:szCs w:val="28"/>
        </w:rPr>
        <w:t xml:space="preserve"> </w:t>
      </w:r>
      <w:r w:rsidR="00EB59EA" w:rsidRPr="00F35B92">
        <w:rPr>
          <w:sz w:val="28"/>
          <w:szCs w:val="28"/>
        </w:rPr>
        <w:t>№</w:t>
      </w:r>
      <w:r>
        <w:rPr>
          <w:sz w:val="28"/>
          <w:szCs w:val="28"/>
        </w:rPr>
        <w:t>16</w:t>
      </w:r>
    </w:p>
    <w:p w:rsidR="00EB59EA" w:rsidRPr="00F35B92" w:rsidRDefault="00EB59EA">
      <w:pPr>
        <w:jc w:val="center"/>
        <w:rPr>
          <w:sz w:val="28"/>
          <w:szCs w:val="28"/>
        </w:rPr>
      </w:pPr>
      <w:r w:rsidRPr="00F35B92">
        <w:rPr>
          <w:sz w:val="28"/>
          <w:szCs w:val="28"/>
        </w:rPr>
        <w:t>с. Дебёсы</w:t>
      </w:r>
    </w:p>
    <w:p w:rsidR="00EB59EA" w:rsidRDefault="00EB59EA">
      <w:pPr>
        <w:rPr>
          <w:sz w:val="28"/>
          <w:szCs w:val="28"/>
        </w:rPr>
      </w:pPr>
    </w:p>
    <w:p w:rsidR="00F35B92" w:rsidRPr="00F35B92" w:rsidRDefault="00F35B92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05"/>
      </w:tblGrid>
      <w:tr w:rsidR="00EB59EA" w:rsidRPr="00F35B92" w:rsidTr="00F175FA">
        <w:trPr>
          <w:trHeight w:val="1885"/>
        </w:trPr>
        <w:tc>
          <w:tcPr>
            <w:tcW w:w="5405" w:type="dxa"/>
            <w:shd w:val="clear" w:color="auto" w:fill="auto"/>
          </w:tcPr>
          <w:p w:rsidR="00F175FA" w:rsidRPr="00F175FA" w:rsidRDefault="00F175FA" w:rsidP="00F175FA">
            <w:pPr>
              <w:tabs>
                <w:tab w:val="left" w:pos="9923"/>
              </w:tabs>
              <w:autoSpaceDE w:val="0"/>
              <w:ind w:right="-23"/>
              <w:jc w:val="both"/>
              <w:rPr>
                <w:bCs/>
                <w:sz w:val="28"/>
                <w:szCs w:val="28"/>
              </w:rPr>
            </w:pPr>
            <w:r w:rsidRPr="00F175FA">
              <w:rPr>
                <w:sz w:val="28"/>
                <w:szCs w:val="28"/>
              </w:rPr>
              <w:t>Об утверждении</w:t>
            </w:r>
            <w:r w:rsidR="00D6659C">
              <w:rPr>
                <w:sz w:val="28"/>
                <w:szCs w:val="28"/>
              </w:rPr>
              <w:t xml:space="preserve"> Перечня</w:t>
            </w:r>
            <w:r w:rsidRPr="00F175FA">
              <w:rPr>
                <w:sz w:val="28"/>
                <w:szCs w:val="28"/>
              </w:rPr>
              <w:t xml:space="preserve"> </w:t>
            </w:r>
            <w:r w:rsidR="00D6659C" w:rsidRPr="00D6659C">
              <w:rPr>
                <w:sz w:val="28"/>
                <w:szCs w:val="28"/>
              </w:rPr>
              <w:t>муниципального имущества, находящегося в собственности муниципального образования «</w:t>
            </w:r>
            <w:proofErr w:type="spellStart"/>
            <w:r w:rsidR="00D6659C" w:rsidRPr="00D6659C">
              <w:rPr>
                <w:sz w:val="28"/>
                <w:szCs w:val="28"/>
              </w:rPr>
              <w:t>Дебесский</w:t>
            </w:r>
            <w:proofErr w:type="spellEnd"/>
            <w:r w:rsidR="00D6659C" w:rsidRPr="00D6659C">
              <w:rPr>
                <w:sz w:val="28"/>
                <w:szCs w:val="28"/>
              </w:rPr>
              <w:t xml:space="preserve"> район» и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      </w:r>
          </w:p>
          <w:p w:rsidR="0092063E" w:rsidRPr="00F175FA" w:rsidRDefault="0092063E" w:rsidP="0092063E">
            <w:pPr>
              <w:tabs>
                <w:tab w:val="left" w:pos="9923"/>
              </w:tabs>
              <w:autoSpaceDE w:val="0"/>
              <w:ind w:right="-23"/>
              <w:jc w:val="both"/>
              <w:rPr>
                <w:sz w:val="28"/>
                <w:szCs w:val="28"/>
              </w:rPr>
            </w:pPr>
          </w:p>
        </w:tc>
      </w:tr>
    </w:tbl>
    <w:p w:rsidR="00F07A7E" w:rsidRPr="00F35B92" w:rsidRDefault="00F07A7E">
      <w:pPr>
        <w:ind w:right="122"/>
        <w:jc w:val="both"/>
        <w:rPr>
          <w:sz w:val="28"/>
          <w:szCs w:val="28"/>
        </w:rPr>
      </w:pPr>
    </w:p>
    <w:p w:rsidR="008E4E99" w:rsidRPr="00F35B92" w:rsidRDefault="00C6791C" w:rsidP="00F35B92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F35B92">
        <w:rPr>
          <w:sz w:val="28"/>
          <w:szCs w:val="28"/>
        </w:rPr>
        <w:t xml:space="preserve">В соответствии </w:t>
      </w:r>
      <w:r w:rsidR="00F175FA">
        <w:rPr>
          <w:sz w:val="28"/>
          <w:szCs w:val="28"/>
        </w:rPr>
        <w:t>с п.25 ст.15</w:t>
      </w:r>
      <w:r w:rsidRPr="00F35B92">
        <w:rPr>
          <w:sz w:val="28"/>
          <w:szCs w:val="28"/>
        </w:rPr>
        <w:t xml:space="preserve"> </w:t>
      </w:r>
      <w:r w:rsidR="0092063E" w:rsidRPr="00F35B92">
        <w:rPr>
          <w:sz w:val="28"/>
          <w:szCs w:val="28"/>
        </w:rPr>
        <w:t xml:space="preserve"> </w:t>
      </w:r>
      <w:r w:rsidRPr="00F35B92">
        <w:rPr>
          <w:sz w:val="28"/>
          <w:szCs w:val="28"/>
        </w:rPr>
        <w:t xml:space="preserve">Федерального закона от </w:t>
      </w:r>
      <w:r w:rsidR="00394B73" w:rsidRPr="00F35B92">
        <w:rPr>
          <w:sz w:val="28"/>
          <w:szCs w:val="28"/>
        </w:rPr>
        <w:t>0</w:t>
      </w:r>
      <w:r w:rsidRPr="00F35B92">
        <w:rPr>
          <w:sz w:val="28"/>
          <w:szCs w:val="28"/>
        </w:rPr>
        <w:t xml:space="preserve">6 октября 2003 года №131-ФЗ «Об общих принципах организации местного самоуправления в Российской Федерации», </w:t>
      </w:r>
      <w:r w:rsidR="00F175FA" w:rsidRPr="00F175FA">
        <w:rPr>
          <w:sz w:val="28"/>
          <w:szCs w:val="28"/>
        </w:rPr>
        <w:t>Федеральным законом от 12.01.1996 года №7-ФЗ «</w:t>
      </w:r>
      <w:r w:rsidR="00D6659C">
        <w:rPr>
          <w:sz w:val="28"/>
          <w:szCs w:val="28"/>
        </w:rPr>
        <w:t xml:space="preserve">О некоммерческих организациях», </w:t>
      </w:r>
      <w:r w:rsidR="0092063E" w:rsidRPr="00F35B92">
        <w:rPr>
          <w:sz w:val="28"/>
          <w:szCs w:val="28"/>
        </w:rPr>
        <w:t>Уставом муниципального</w:t>
      </w:r>
      <w:r w:rsidR="00F07A7E">
        <w:rPr>
          <w:sz w:val="28"/>
          <w:szCs w:val="28"/>
        </w:rPr>
        <w:t xml:space="preserve"> образования «</w:t>
      </w:r>
      <w:proofErr w:type="spellStart"/>
      <w:r w:rsidR="00F07A7E">
        <w:rPr>
          <w:sz w:val="28"/>
          <w:szCs w:val="28"/>
        </w:rPr>
        <w:t>Дебёсский</w:t>
      </w:r>
      <w:proofErr w:type="spellEnd"/>
      <w:r w:rsidR="00F07A7E">
        <w:rPr>
          <w:sz w:val="28"/>
          <w:szCs w:val="28"/>
        </w:rPr>
        <w:t xml:space="preserve"> район»</w:t>
      </w:r>
      <w:r w:rsidR="008E4E99" w:rsidRPr="00F35B92">
        <w:rPr>
          <w:sz w:val="28"/>
          <w:szCs w:val="28"/>
        </w:rPr>
        <w:t>:</w:t>
      </w:r>
    </w:p>
    <w:p w:rsidR="0092063E" w:rsidRPr="00F35B92" w:rsidRDefault="0092063E" w:rsidP="0092063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6659C" w:rsidRDefault="008E4E99" w:rsidP="00F07A7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35B92">
        <w:rPr>
          <w:sz w:val="28"/>
          <w:szCs w:val="28"/>
        </w:rPr>
        <w:tab/>
      </w:r>
      <w:r w:rsidR="00C1128D" w:rsidRPr="00F35B92">
        <w:rPr>
          <w:sz w:val="28"/>
          <w:szCs w:val="28"/>
        </w:rPr>
        <w:t>1.</w:t>
      </w:r>
      <w:r w:rsidR="0092063E" w:rsidRPr="00F35B92">
        <w:rPr>
          <w:sz w:val="28"/>
          <w:szCs w:val="28"/>
        </w:rPr>
        <w:t xml:space="preserve"> </w:t>
      </w:r>
      <w:r w:rsidR="00F175FA">
        <w:rPr>
          <w:sz w:val="28"/>
          <w:szCs w:val="28"/>
        </w:rPr>
        <w:t xml:space="preserve">Утвердить </w:t>
      </w:r>
      <w:r w:rsidR="00D6659C">
        <w:rPr>
          <w:sz w:val="28"/>
          <w:szCs w:val="28"/>
        </w:rPr>
        <w:t>прилагаемый Перечень</w:t>
      </w:r>
      <w:r w:rsidR="00F175FA">
        <w:rPr>
          <w:sz w:val="28"/>
          <w:szCs w:val="28"/>
        </w:rPr>
        <w:t xml:space="preserve"> </w:t>
      </w:r>
      <w:r w:rsidR="00D6659C" w:rsidRPr="00D6659C">
        <w:rPr>
          <w:sz w:val="28"/>
          <w:szCs w:val="28"/>
        </w:rPr>
        <w:t>муниципального имущества, находящегося в собственности муниципального образования «</w:t>
      </w:r>
      <w:proofErr w:type="spellStart"/>
      <w:r w:rsidR="00D6659C" w:rsidRPr="00D6659C">
        <w:rPr>
          <w:sz w:val="28"/>
          <w:szCs w:val="28"/>
        </w:rPr>
        <w:t>Дебесский</w:t>
      </w:r>
      <w:proofErr w:type="spellEnd"/>
      <w:r w:rsidR="00D6659C" w:rsidRPr="00D6659C">
        <w:rPr>
          <w:sz w:val="28"/>
          <w:szCs w:val="28"/>
        </w:rPr>
        <w:t xml:space="preserve"> район» и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</w:p>
    <w:p w:rsidR="00C37DB6" w:rsidRDefault="00E4671D" w:rsidP="00F07A7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B92">
        <w:rPr>
          <w:sz w:val="28"/>
          <w:szCs w:val="28"/>
        </w:rPr>
        <w:t xml:space="preserve">2. </w:t>
      </w:r>
      <w:r w:rsidR="00D6659C">
        <w:rPr>
          <w:sz w:val="28"/>
          <w:szCs w:val="28"/>
        </w:rPr>
        <w:t>Опубликовать</w:t>
      </w:r>
      <w:r w:rsidR="00F175FA">
        <w:rPr>
          <w:sz w:val="28"/>
          <w:szCs w:val="28"/>
        </w:rPr>
        <w:t xml:space="preserve"> </w:t>
      </w:r>
      <w:r w:rsidR="00D6659C">
        <w:rPr>
          <w:sz w:val="28"/>
          <w:szCs w:val="28"/>
        </w:rPr>
        <w:t>Перечень</w:t>
      </w:r>
      <w:r w:rsidR="00F175FA">
        <w:rPr>
          <w:sz w:val="28"/>
          <w:szCs w:val="28"/>
        </w:rPr>
        <w:t xml:space="preserve"> </w:t>
      </w:r>
      <w:r w:rsidR="00D6659C">
        <w:rPr>
          <w:sz w:val="28"/>
          <w:szCs w:val="28"/>
        </w:rPr>
        <w:t xml:space="preserve">в средствах массовой информации, а также разместить </w:t>
      </w:r>
      <w:r w:rsidR="00F175FA">
        <w:rPr>
          <w:sz w:val="28"/>
          <w:szCs w:val="28"/>
        </w:rPr>
        <w:t>на официальном сайте муниципального образования «</w:t>
      </w:r>
      <w:proofErr w:type="spellStart"/>
      <w:r w:rsidR="00F175FA">
        <w:rPr>
          <w:sz w:val="28"/>
          <w:szCs w:val="28"/>
        </w:rPr>
        <w:t>Дебесский</w:t>
      </w:r>
      <w:proofErr w:type="spellEnd"/>
      <w:r w:rsidR="00F175FA">
        <w:rPr>
          <w:sz w:val="28"/>
          <w:szCs w:val="28"/>
        </w:rPr>
        <w:t xml:space="preserve"> район».</w:t>
      </w:r>
    </w:p>
    <w:p w:rsidR="00F07A7E" w:rsidRPr="00F35B92" w:rsidRDefault="00F07A7E" w:rsidP="00F07A7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59EA" w:rsidRPr="00F35B92" w:rsidRDefault="00EB59EA">
      <w:pPr>
        <w:ind w:right="122"/>
        <w:jc w:val="both"/>
        <w:rPr>
          <w:sz w:val="28"/>
          <w:szCs w:val="28"/>
        </w:rPr>
      </w:pPr>
      <w:r w:rsidRPr="00F35B92">
        <w:rPr>
          <w:sz w:val="28"/>
          <w:szCs w:val="28"/>
        </w:rPr>
        <w:t xml:space="preserve">Глава Администрации                                      </w:t>
      </w:r>
      <w:r w:rsidR="00CB62F1" w:rsidRPr="00F35B92">
        <w:rPr>
          <w:sz w:val="28"/>
          <w:szCs w:val="28"/>
        </w:rPr>
        <w:t xml:space="preserve">                  </w:t>
      </w:r>
      <w:r w:rsidR="00F07A7E">
        <w:rPr>
          <w:sz w:val="28"/>
          <w:szCs w:val="28"/>
        </w:rPr>
        <w:t xml:space="preserve">             </w:t>
      </w:r>
      <w:r w:rsidR="000A2A1F">
        <w:rPr>
          <w:sz w:val="28"/>
          <w:szCs w:val="28"/>
        </w:rPr>
        <w:t xml:space="preserve"> </w:t>
      </w:r>
      <w:r w:rsidRPr="00F35B92">
        <w:rPr>
          <w:sz w:val="28"/>
          <w:szCs w:val="28"/>
        </w:rPr>
        <w:t xml:space="preserve"> </w:t>
      </w:r>
      <w:r w:rsidR="00C129CD" w:rsidRPr="00F35B92">
        <w:rPr>
          <w:sz w:val="28"/>
          <w:szCs w:val="28"/>
        </w:rPr>
        <w:t>А.С. Иванов</w:t>
      </w:r>
      <w:r w:rsidRPr="00F35B92">
        <w:rPr>
          <w:sz w:val="28"/>
          <w:szCs w:val="28"/>
        </w:rPr>
        <w:t xml:space="preserve">   </w:t>
      </w:r>
    </w:p>
    <w:p w:rsidR="00EB59EA" w:rsidRDefault="00EB59EA">
      <w:pPr>
        <w:pageBreakBefore/>
        <w:rPr>
          <w:sz w:val="24"/>
          <w:szCs w:val="24"/>
        </w:rPr>
      </w:pPr>
    </w:p>
    <w:p w:rsidR="00574E9C" w:rsidRPr="007E07C2" w:rsidRDefault="00574E9C" w:rsidP="00574E9C">
      <w:pPr>
        <w:rPr>
          <w:sz w:val="22"/>
          <w:szCs w:val="22"/>
        </w:rPr>
      </w:pPr>
      <w:r w:rsidRPr="007E07C2">
        <w:rPr>
          <w:sz w:val="22"/>
          <w:szCs w:val="22"/>
        </w:rPr>
        <w:t>Подготовил:</w:t>
      </w:r>
    </w:p>
    <w:p w:rsidR="00EE05BB" w:rsidRPr="007E07C2" w:rsidRDefault="00EE05BB" w:rsidP="00EE05BB">
      <w:pPr>
        <w:rPr>
          <w:sz w:val="22"/>
          <w:szCs w:val="22"/>
        </w:rPr>
      </w:pPr>
      <w:r w:rsidRPr="007E07C2">
        <w:rPr>
          <w:sz w:val="22"/>
          <w:szCs w:val="22"/>
        </w:rPr>
        <w:t>Начальник отдела</w:t>
      </w:r>
    </w:p>
    <w:p w:rsidR="00EE05BB" w:rsidRPr="007E07C2" w:rsidRDefault="00EE05BB" w:rsidP="00EE05BB">
      <w:pPr>
        <w:rPr>
          <w:sz w:val="22"/>
          <w:szCs w:val="22"/>
        </w:rPr>
      </w:pPr>
      <w:r w:rsidRPr="007E07C2">
        <w:rPr>
          <w:sz w:val="22"/>
          <w:szCs w:val="22"/>
        </w:rPr>
        <w:t xml:space="preserve">по управлению </w:t>
      </w:r>
      <w:proofErr w:type="gramStart"/>
      <w:r w:rsidRPr="007E07C2">
        <w:rPr>
          <w:sz w:val="22"/>
          <w:szCs w:val="22"/>
        </w:rPr>
        <w:t>муниципальным</w:t>
      </w:r>
      <w:proofErr w:type="gramEnd"/>
    </w:p>
    <w:p w:rsidR="00574E9C" w:rsidRPr="007E07C2" w:rsidRDefault="00EE05BB" w:rsidP="00EE05BB">
      <w:pPr>
        <w:rPr>
          <w:sz w:val="22"/>
          <w:szCs w:val="22"/>
        </w:rPr>
      </w:pPr>
      <w:r w:rsidRPr="007E07C2">
        <w:rPr>
          <w:sz w:val="22"/>
          <w:szCs w:val="22"/>
        </w:rPr>
        <w:t xml:space="preserve">имуществом и земельным отношениям </w:t>
      </w:r>
      <w:r>
        <w:rPr>
          <w:sz w:val="22"/>
          <w:szCs w:val="22"/>
        </w:rPr>
        <w:t xml:space="preserve">                                                    </w:t>
      </w:r>
      <w:r w:rsidR="00574E9C" w:rsidRPr="007E07C2">
        <w:rPr>
          <w:sz w:val="22"/>
          <w:szCs w:val="22"/>
        </w:rPr>
        <w:t xml:space="preserve">В.В. Серебренникова </w:t>
      </w:r>
    </w:p>
    <w:p w:rsidR="00574E9C" w:rsidRPr="007E07C2" w:rsidRDefault="00574E9C" w:rsidP="00574E9C">
      <w:pPr>
        <w:rPr>
          <w:sz w:val="22"/>
          <w:szCs w:val="22"/>
        </w:rPr>
      </w:pPr>
      <w:r w:rsidRPr="007E07C2">
        <w:rPr>
          <w:sz w:val="22"/>
          <w:szCs w:val="22"/>
        </w:rPr>
        <w:t xml:space="preserve">                                                                                                  </w:t>
      </w:r>
      <w:r w:rsidR="007E07C2">
        <w:rPr>
          <w:sz w:val="22"/>
          <w:szCs w:val="22"/>
        </w:rPr>
        <w:t xml:space="preserve">                   </w:t>
      </w:r>
      <w:r w:rsidRPr="007E07C2">
        <w:rPr>
          <w:sz w:val="22"/>
          <w:szCs w:val="22"/>
        </w:rPr>
        <w:t xml:space="preserve">   «___» ____________201</w:t>
      </w:r>
      <w:r w:rsidR="00EE05BB">
        <w:rPr>
          <w:sz w:val="22"/>
          <w:szCs w:val="22"/>
        </w:rPr>
        <w:t>6</w:t>
      </w:r>
      <w:r w:rsidRPr="007E07C2">
        <w:rPr>
          <w:sz w:val="22"/>
          <w:szCs w:val="22"/>
        </w:rPr>
        <w:t xml:space="preserve"> год</w:t>
      </w:r>
    </w:p>
    <w:p w:rsidR="00574E9C" w:rsidRPr="007E07C2" w:rsidRDefault="00574E9C" w:rsidP="00574E9C">
      <w:pPr>
        <w:rPr>
          <w:sz w:val="22"/>
          <w:szCs w:val="22"/>
        </w:rPr>
      </w:pPr>
    </w:p>
    <w:p w:rsidR="00574E9C" w:rsidRPr="007E07C2" w:rsidRDefault="00574E9C" w:rsidP="00574E9C">
      <w:pPr>
        <w:rPr>
          <w:sz w:val="22"/>
          <w:szCs w:val="22"/>
        </w:rPr>
      </w:pPr>
    </w:p>
    <w:p w:rsidR="00574E9C" w:rsidRPr="007E07C2" w:rsidRDefault="00574E9C" w:rsidP="00574E9C">
      <w:pPr>
        <w:rPr>
          <w:sz w:val="22"/>
          <w:szCs w:val="22"/>
        </w:rPr>
      </w:pPr>
      <w:r w:rsidRPr="00F07A7E">
        <w:rPr>
          <w:sz w:val="22"/>
          <w:szCs w:val="22"/>
        </w:rPr>
        <w:t>Разослать:  в дел</w:t>
      </w:r>
      <w:r w:rsidR="00EE05BB" w:rsidRPr="00F07A7E">
        <w:rPr>
          <w:sz w:val="22"/>
          <w:szCs w:val="22"/>
        </w:rPr>
        <w:t>о, ОУИ</w:t>
      </w:r>
    </w:p>
    <w:p w:rsidR="00574E9C" w:rsidRPr="007E07C2" w:rsidRDefault="00574E9C" w:rsidP="00574E9C">
      <w:pPr>
        <w:rPr>
          <w:sz w:val="22"/>
          <w:szCs w:val="22"/>
        </w:rPr>
      </w:pPr>
    </w:p>
    <w:p w:rsidR="00574E9C" w:rsidRPr="007E07C2" w:rsidRDefault="00574E9C" w:rsidP="00574E9C">
      <w:pPr>
        <w:rPr>
          <w:sz w:val="22"/>
          <w:szCs w:val="22"/>
        </w:rPr>
      </w:pPr>
    </w:p>
    <w:p w:rsidR="00574E9C" w:rsidRPr="007E07C2" w:rsidRDefault="00574E9C" w:rsidP="00574E9C">
      <w:pPr>
        <w:rPr>
          <w:sz w:val="22"/>
          <w:szCs w:val="22"/>
        </w:rPr>
      </w:pPr>
      <w:r w:rsidRPr="007E07C2">
        <w:rPr>
          <w:sz w:val="22"/>
          <w:szCs w:val="22"/>
        </w:rPr>
        <w:t>Согласовано:</w:t>
      </w:r>
    </w:p>
    <w:p w:rsidR="00574E9C" w:rsidRPr="007E07C2" w:rsidRDefault="00574E9C" w:rsidP="00574E9C">
      <w:pPr>
        <w:rPr>
          <w:sz w:val="22"/>
          <w:szCs w:val="22"/>
        </w:rPr>
      </w:pPr>
    </w:p>
    <w:p w:rsidR="00EE05BB" w:rsidRPr="00EE05BB" w:rsidRDefault="00EE05BB" w:rsidP="00EE05BB">
      <w:pPr>
        <w:suppressAutoHyphens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Зам. главы Администрации</w:t>
      </w:r>
      <w:r w:rsidRPr="00EE05BB">
        <w:rPr>
          <w:sz w:val="22"/>
          <w:szCs w:val="22"/>
          <w:lang w:eastAsia="ru-RU"/>
        </w:rPr>
        <w:t xml:space="preserve"> </w:t>
      </w:r>
      <w:proofErr w:type="gramStart"/>
      <w:r w:rsidRPr="00EE05BB">
        <w:rPr>
          <w:sz w:val="22"/>
          <w:szCs w:val="22"/>
          <w:lang w:eastAsia="ru-RU"/>
        </w:rPr>
        <w:t>по</w:t>
      </w:r>
      <w:proofErr w:type="gramEnd"/>
      <w:r w:rsidRPr="00EE05BB">
        <w:rPr>
          <w:sz w:val="22"/>
          <w:szCs w:val="22"/>
          <w:lang w:eastAsia="ru-RU"/>
        </w:rPr>
        <w:t xml:space="preserve"> </w:t>
      </w:r>
    </w:p>
    <w:p w:rsidR="00EE05BB" w:rsidRPr="00EE05BB" w:rsidRDefault="00EE05BB" w:rsidP="00EE05BB">
      <w:pPr>
        <w:snapToGrid w:val="0"/>
        <w:rPr>
          <w:sz w:val="24"/>
          <w:szCs w:val="24"/>
        </w:rPr>
      </w:pPr>
      <w:r w:rsidRPr="00EE05BB">
        <w:rPr>
          <w:sz w:val="22"/>
          <w:szCs w:val="22"/>
          <w:lang w:eastAsia="ru-RU"/>
        </w:rPr>
        <w:t xml:space="preserve">строительству и ЖКХ                                                                 </w:t>
      </w:r>
      <w:r>
        <w:rPr>
          <w:sz w:val="22"/>
          <w:szCs w:val="22"/>
          <w:lang w:eastAsia="ru-RU"/>
        </w:rPr>
        <w:t xml:space="preserve">              </w:t>
      </w:r>
      <w:r w:rsidRPr="00EE05BB">
        <w:rPr>
          <w:sz w:val="22"/>
          <w:szCs w:val="22"/>
          <w:lang w:eastAsia="ru-RU"/>
        </w:rPr>
        <w:t xml:space="preserve"> </w:t>
      </w:r>
      <w:r w:rsidRPr="00EE05BB">
        <w:rPr>
          <w:sz w:val="24"/>
          <w:szCs w:val="24"/>
        </w:rPr>
        <w:t>Перевозчикова Л.Н.</w:t>
      </w:r>
    </w:p>
    <w:p w:rsidR="00EE05BB" w:rsidRPr="00EE05BB" w:rsidRDefault="00EE05BB" w:rsidP="00EE05BB">
      <w:pPr>
        <w:suppressAutoHyphens w:val="0"/>
        <w:rPr>
          <w:sz w:val="22"/>
          <w:szCs w:val="22"/>
          <w:lang w:eastAsia="ru-RU"/>
        </w:rPr>
      </w:pPr>
    </w:p>
    <w:p w:rsidR="00574E9C" w:rsidRPr="007E07C2" w:rsidRDefault="00EE05BB" w:rsidP="00EE05BB">
      <w:pPr>
        <w:rPr>
          <w:sz w:val="22"/>
          <w:szCs w:val="22"/>
        </w:rPr>
      </w:pPr>
      <w:r w:rsidRPr="00EE05BB">
        <w:rPr>
          <w:sz w:val="22"/>
          <w:szCs w:val="22"/>
          <w:lang w:eastAsia="ru-RU"/>
        </w:rPr>
        <w:t xml:space="preserve">                                                                                                        </w:t>
      </w:r>
      <w:r>
        <w:rPr>
          <w:sz w:val="22"/>
          <w:szCs w:val="22"/>
          <w:lang w:eastAsia="ru-RU"/>
        </w:rPr>
        <w:t xml:space="preserve">             </w:t>
      </w:r>
      <w:r w:rsidRPr="00EE05BB">
        <w:rPr>
          <w:sz w:val="22"/>
          <w:szCs w:val="22"/>
          <w:lang w:eastAsia="ru-RU"/>
        </w:rPr>
        <w:t>«___» ____________ 201</w:t>
      </w:r>
      <w:r w:rsidR="0062289C">
        <w:rPr>
          <w:sz w:val="22"/>
          <w:szCs w:val="22"/>
          <w:lang w:eastAsia="ru-RU"/>
        </w:rPr>
        <w:t>6</w:t>
      </w:r>
      <w:r w:rsidRPr="00EE05BB">
        <w:rPr>
          <w:sz w:val="22"/>
          <w:szCs w:val="22"/>
          <w:lang w:eastAsia="ru-RU"/>
        </w:rPr>
        <w:t xml:space="preserve"> год</w:t>
      </w:r>
    </w:p>
    <w:p w:rsidR="00574E9C" w:rsidRPr="007E07C2" w:rsidRDefault="00574E9C" w:rsidP="00574E9C">
      <w:pPr>
        <w:rPr>
          <w:sz w:val="22"/>
          <w:szCs w:val="22"/>
        </w:rPr>
      </w:pPr>
    </w:p>
    <w:p w:rsidR="00574E9C" w:rsidRPr="007E07C2" w:rsidRDefault="00574E9C" w:rsidP="00574E9C">
      <w:pPr>
        <w:rPr>
          <w:sz w:val="22"/>
          <w:szCs w:val="22"/>
        </w:rPr>
      </w:pPr>
    </w:p>
    <w:p w:rsidR="00574E9C" w:rsidRPr="007E07C2" w:rsidRDefault="00574E9C" w:rsidP="00574E9C">
      <w:pPr>
        <w:rPr>
          <w:sz w:val="22"/>
          <w:szCs w:val="22"/>
        </w:rPr>
      </w:pPr>
    </w:p>
    <w:p w:rsidR="00F02111" w:rsidRDefault="00F02111" w:rsidP="00F021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EB59EA" w:rsidRDefault="00EB59EA"/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p w:rsidR="00D6659C" w:rsidRDefault="00D6659C">
      <w:pPr>
        <w:rPr>
          <w:sz w:val="24"/>
          <w:szCs w:val="24"/>
        </w:rPr>
      </w:pPr>
    </w:p>
    <w:p w:rsidR="00D6659C" w:rsidRDefault="00D6659C">
      <w:pPr>
        <w:rPr>
          <w:sz w:val="24"/>
          <w:szCs w:val="24"/>
        </w:rPr>
      </w:pPr>
    </w:p>
    <w:p w:rsidR="00D6659C" w:rsidRDefault="00D6659C">
      <w:pPr>
        <w:rPr>
          <w:sz w:val="24"/>
          <w:szCs w:val="24"/>
        </w:rPr>
      </w:pPr>
    </w:p>
    <w:p w:rsidR="00D6659C" w:rsidRDefault="00D6659C">
      <w:pPr>
        <w:rPr>
          <w:sz w:val="24"/>
          <w:szCs w:val="24"/>
        </w:rPr>
      </w:pPr>
    </w:p>
    <w:p w:rsidR="00D6659C" w:rsidRDefault="00D6659C">
      <w:pPr>
        <w:rPr>
          <w:sz w:val="24"/>
          <w:szCs w:val="24"/>
        </w:rPr>
      </w:pPr>
    </w:p>
    <w:p w:rsidR="00D6659C" w:rsidRDefault="00D6659C">
      <w:pPr>
        <w:rPr>
          <w:sz w:val="24"/>
          <w:szCs w:val="24"/>
        </w:rPr>
      </w:pPr>
    </w:p>
    <w:p w:rsidR="00D6659C" w:rsidRDefault="00D6659C">
      <w:pPr>
        <w:rPr>
          <w:sz w:val="24"/>
          <w:szCs w:val="24"/>
        </w:rPr>
      </w:pPr>
    </w:p>
    <w:p w:rsidR="00D6659C" w:rsidRDefault="00D6659C">
      <w:pPr>
        <w:rPr>
          <w:sz w:val="24"/>
          <w:szCs w:val="24"/>
        </w:rPr>
      </w:pPr>
    </w:p>
    <w:p w:rsidR="00D6659C" w:rsidRDefault="00D6659C">
      <w:pPr>
        <w:rPr>
          <w:sz w:val="24"/>
          <w:szCs w:val="24"/>
        </w:rPr>
      </w:pPr>
    </w:p>
    <w:p w:rsidR="00D6659C" w:rsidRDefault="00D6659C">
      <w:pPr>
        <w:rPr>
          <w:sz w:val="24"/>
          <w:szCs w:val="24"/>
        </w:rPr>
      </w:pPr>
    </w:p>
    <w:p w:rsidR="00D6659C" w:rsidRDefault="00D6659C">
      <w:pPr>
        <w:rPr>
          <w:sz w:val="24"/>
          <w:szCs w:val="24"/>
        </w:rPr>
      </w:pPr>
    </w:p>
    <w:p w:rsidR="00D6659C" w:rsidRDefault="00D6659C">
      <w:pPr>
        <w:rPr>
          <w:sz w:val="24"/>
          <w:szCs w:val="24"/>
        </w:rPr>
      </w:pPr>
    </w:p>
    <w:p w:rsidR="00D6659C" w:rsidRDefault="00D6659C">
      <w:pPr>
        <w:rPr>
          <w:sz w:val="24"/>
          <w:szCs w:val="24"/>
        </w:rPr>
      </w:pPr>
    </w:p>
    <w:p w:rsidR="00D6659C" w:rsidRDefault="00D6659C" w:rsidP="00D6659C">
      <w:pPr>
        <w:shd w:val="clear" w:color="auto" w:fill="FFFFFF"/>
        <w:suppressAutoHyphens w:val="0"/>
        <w:jc w:val="right"/>
        <w:textAlignment w:val="top"/>
        <w:rPr>
          <w:color w:val="000000"/>
          <w:sz w:val="24"/>
          <w:szCs w:val="24"/>
          <w:lang w:eastAsia="ru-RU"/>
        </w:rPr>
        <w:sectPr w:rsidR="00D6659C" w:rsidSect="00202EFF">
          <w:pgSz w:w="11906" w:h="16838"/>
          <w:pgMar w:top="1134" w:right="567" w:bottom="567" w:left="1701" w:header="720" w:footer="720" w:gutter="0"/>
          <w:cols w:space="720"/>
          <w:docGrid w:linePitch="360"/>
        </w:sectPr>
      </w:pPr>
    </w:p>
    <w:p w:rsidR="00D6659C" w:rsidRDefault="00D6659C" w:rsidP="00D6659C">
      <w:pPr>
        <w:shd w:val="clear" w:color="auto" w:fill="FFFFFF"/>
        <w:suppressAutoHyphens w:val="0"/>
        <w:jc w:val="center"/>
        <w:textAlignment w:val="top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2C689D">
        <w:rPr>
          <w:color w:val="000000"/>
          <w:sz w:val="24"/>
          <w:szCs w:val="24"/>
          <w:lang w:eastAsia="ru-RU"/>
        </w:rPr>
        <w:t xml:space="preserve">    </w:t>
      </w:r>
      <w:r w:rsidRPr="00D6659C">
        <w:rPr>
          <w:color w:val="000000"/>
          <w:sz w:val="24"/>
          <w:szCs w:val="24"/>
          <w:lang w:eastAsia="ru-RU"/>
        </w:rPr>
        <w:t xml:space="preserve">Приложение </w:t>
      </w:r>
      <w:r>
        <w:rPr>
          <w:color w:val="000000"/>
          <w:sz w:val="24"/>
          <w:szCs w:val="24"/>
          <w:lang w:eastAsia="ru-RU"/>
        </w:rPr>
        <w:t xml:space="preserve">к </w:t>
      </w:r>
      <w:r w:rsidR="00F07A7E">
        <w:rPr>
          <w:color w:val="000000"/>
          <w:sz w:val="24"/>
          <w:szCs w:val="24"/>
          <w:lang w:eastAsia="ru-RU"/>
        </w:rPr>
        <w:t>распоряжению</w:t>
      </w:r>
    </w:p>
    <w:p w:rsidR="00D6659C" w:rsidRPr="00D6659C" w:rsidRDefault="00F07A7E" w:rsidP="00F07A7E">
      <w:pPr>
        <w:shd w:val="clear" w:color="auto" w:fill="FFFFFF"/>
        <w:suppressAutoHyphens w:val="0"/>
        <w:jc w:val="center"/>
        <w:textAlignment w:val="top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="00D6659C">
        <w:rPr>
          <w:color w:val="000000"/>
          <w:sz w:val="24"/>
          <w:szCs w:val="24"/>
          <w:lang w:eastAsia="ru-RU"/>
        </w:rPr>
        <w:t>Администрации МО «</w:t>
      </w:r>
      <w:proofErr w:type="spellStart"/>
      <w:r w:rsidR="00D6659C">
        <w:rPr>
          <w:color w:val="000000"/>
          <w:sz w:val="24"/>
          <w:szCs w:val="24"/>
          <w:lang w:eastAsia="ru-RU"/>
        </w:rPr>
        <w:t>Дебесский</w:t>
      </w:r>
      <w:proofErr w:type="spellEnd"/>
      <w:r w:rsidR="00D6659C">
        <w:rPr>
          <w:color w:val="000000"/>
          <w:sz w:val="24"/>
          <w:szCs w:val="24"/>
          <w:lang w:eastAsia="ru-RU"/>
        </w:rPr>
        <w:t xml:space="preserve"> район»</w:t>
      </w:r>
    </w:p>
    <w:p w:rsidR="00D6659C" w:rsidRPr="00D6659C" w:rsidRDefault="00005E06" w:rsidP="00005E06">
      <w:pPr>
        <w:shd w:val="clear" w:color="auto" w:fill="FFFFFF"/>
        <w:suppressAutoHyphens w:val="0"/>
        <w:jc w:val="center"/>
        <w:textAlignment w:val="top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D6659C">
        <w:rPr>
          <w:color w:val="000000"/>
          <w:sz w:val="24"/>
          <w:szCs w:val="24"/>
          <w:lang w:eastAsia="ru-RU"/>
        </w:rPr>
        <w:t>от «</w:t>
      </w:r>
      <w:r>
        <w:rPr>
          <w:color w:val="000000"/>
          <w:sz w:val="24"/>
          <w:szCs w:val="24"/>
          <w:lang w:eastAsia="ru-RU"/>
        </w:rPr>
        <w:t>19</w:t>
      </w:r>
      <w:r w:rsidR="00D6659C">
        <w:rPr>
          <w:color w:val="000000"/>
          <w:sz w:val="24"/>
          <w:szCs w:val="24"/>
          <w:lang w:eastAsia="ru-RU"/>
        </w:rPr>
        <w:t xml:space="preserve">» </w:t>
      </w:r>
      <w:r>
        <w:rPr>
          <w:color w:val="000000"/>
          <w:sz w:val="24"/>
          <w:szCs w:val="24"/>
          <w:lang w:eastAsia="ru-RU"/>
        </w:rPr>
        <w:t xml:space="preserve">января </w:t>
      </w:r>
      <w:r w:rsidR="00D6659C">
        <w:rPr>
          <w:color w:val="000000"/>
          <w:sz w:val="24"/>
          <w:szCs w:val="24"/>
          <w:lang w:eastAsia="ru-RU"/>
        </w:rPr>
        <w:t>2016г. №</w:t>
      </w:r>
      <w:r>
        <w:rPr>
          <w:color w:val="000000"/>
          <w:sz w:val="24"/>
          <w:szCs w:val="24"/>
          <w:lang w:eastAsia="ru-RU"/>
        </w:rPr>
        <w:t>16</w:t>
      </w:r>
    </w:p>
    <w:p w:rsidR="00D6659C" w:rsidRPr="00D6659C" w:rsidRDefault="00D6659C" w:rsidP="00D6659C">
      <w:pPr>
        <w:suppressAutoHyphens w:val="0"/>
        <w:spacing w:after="200" w:line="276" w:lineRule="auto"/>
        <w:jc w:val="right"/>
        <w:rPr>
          <w:rFonts w:ascii="Calibri" w:hAnsi="Calibri"/>
          <w:sz w:val="22"/>
          <w:szCs w:val="22"/>
          <w:lang w:eastAsia="ru-RU"/>
        </w:rPr>
      </w:pPr>
    </w:p>
    <w:p w:rsidR="00D6659C" w:rsidRPr="00D6659C" w:rsidRDefault="00D6659C" w:rsidP="00D6659C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  <w:lang w:eastAsia="en-US"/>
        </w:rPr>
      </w:pPr>
      <w:r w:rsidRPr="00D6659C">
        <w:rPr>
          <w:rFonts w:eastAsia="Calibri"/>
          <w:sz w:val="24"/>
          <w:szCs w:val="24"/>
          <w:lang w:eastAsia="en-US"/>
        </w:rPr>
        <w:t>ПЕРЕЧЕНЬ</w:t>
      </w:r>
    </w:p>
    <w:p w:rsidR="00D6659C" w:rsidRPr="00D6659C" w:rsidRDefault="00D6659C" w:rsidP="00D6659C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  <w:lang w:eastAsia="en-US"/>
        </w:rPr>
      </w:pPr>
      <w:r w:rsidRPr="00D6659C">
        <w:rPr>
          <w:rFonts w:eastAsia="Calibri"/>
          <w:sz w:val="24"/>
          <w:szCs w:val="24"/>
          <w:lang w:eastAsia="en-US"/>
        </w:rPr>
        <w:t>муниципального имущества, находящегося в собственности муниципального образования «</w:t>
      </w:r>
      <w:proofErr w:type="spellStart"/>
      <w:r w:rsidRPr="00D6659C">
        <w:rPr>
          <w:rFonts w:eastAsia="Calibri"/>
          <w:sz w:val="24"/>
          <w:szCs w:val="24"/>
          <w:lang w:eastAsia="en-US"/>
        </w:rPr>
        <w:t>Дебесский</w:t>
      </w:r>
      <w:proofErr w:type="spellEnd"/>
      <w:r w:rsidRPr="00D6659C">
        <w:rPr>
          <w:rFonts w:eastAsia="Calibri"/>
          <w:sz w:val="24"/>
          <w:szCs w:val="24"/>
          <w:lang w:eastAsia="en-US"/>
        </w:rPr>
        <w:t xml:space="preserve"> район» и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 </w:t>
      </w:r>
    </w:p>
    <w:p w:rsidR="00D6659C" w:rsidRPr="00D6659C" w:rsidRDefault="00D6659C" w:rsidP="00D6659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tbl>
      <w:tblPr>
        <w:tblStyle w:val="ac"/>
        <w:tblW w:w="15025" w:type="dxa"/>
        <w:tblInd w:w="392" w:type="dxa"/>
        <w:tblLook w:val="04A0" w:firstRow="1" w:lastRow="0" w:firstColumn="1" w:lastColumn="0" w:noHBand="0" w:noVBand="1"/>
      </w:tblPr>
      <w:tblGrid>
        <w:gridCol w:w="567"/>
        <w:gridCol w:w="2835"/>
        <w:gridCol w:w="1559"/>
        <w:gridCol w:w="4536"/>
        <w:gridCol w:w="2552"/>
        <w:gridCol w:w="2976"/>
      </w:tblGrid>
      <w:tr w:rsidR="00F07A7E" w:rsidRPr="00D6659C" w:rsidTr="00193744">
        <w:tc>
          <w:tcPr>
            <w:tcW w:w="567" w:type="dxa"/>
          </w:tcPr>
          <w:p w:rsidR="00F07A7E" w:rsidRPr="00D6659C" w:rsidRDefault="00F07A7E" w:rsidP="00D6659C">
            <w:pPr>
              <w:suppressAutoHyphens w:val="0"/>
              <w:jc w:val="center"/>
              <w:rPr>
                <w:rFonts w:ascii="Times New Roman" w:hAnsi="Times New Roman"/>
                <w:lang w:eastAsia="ru-RU"/>
              </w:rPr>
            </w:pPr>
            <w:r w:rsidRPr="00D6659C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D6659C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D6659C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2835" w:type="dxa"/>
          </w:tcPr>
          <w:p w:rsidR="00F07A7E" w:rsidRPr="00D6659C" w:rsidRDefault="00F07A7E" w:rsidP="00D6659C">
            <w:pPr>
              <w:suppressAutoHyphens w:val="0"/>
              <w:jc w:val="center"/>
              <w:rPr>
                <w:rFonts w:ascii="Times New Roman" w:hAnsi="Times New Roman"/>
                <w:lang w:eastAsia="ru-RU"/>
              </w:rPr>
            </w:pPr>
            <w:r w:rsidRPr="00D6659C">
              <w:rPr>
                <w:rFonts w:ascii="Times New Roman" w:hAnsi="Times New Roman"/>
                <w:lang w:eastAsia="ru-RU"/>
              </w:rPr>
              <w:t>адрес объекта</w:t>
            </w:r>
          </w:p>
          <w:p w:rsidR="00F07A7E" w:rsidRPr="00D6659C" w:rsidRDefault="00F07A7E" w:rsidP="00D6659C">
            <w:pPr>
              <w:suppressAutoHyphens w:val="0"/>
              <w:jc w:val="center"/>
              <w:rPr>
                <w:rFonts w:ascii="Times New Roman" w:hAnsi="Times New Roman"/>
                <w:lang w:eastAsia="ru-RU"/>
              </w:rPr>
            </w:pPr>
            <w:r w:rsidRPr="00D6659C">
              <w:rPr>
                <w:rFonts w:ascii="Times New Roman" w:hAnsi="Times New Roman"/>
                <w:lang w:eastAsia="ru-RU"/>
              </w:rPr>
              <w:t>(описание местоположения объекта)</w:t>
            </w:r>
          </w:p>
        </w:tc>
        <w:tc>
          <w:tcPr>
            <w:tcW w:w="1559" w:type="dxa"/>
          </w:tcPr>
          <w:p w:rsidR="00F07A7E" w:rsidRPr="00D6659C" w:rsidRDefault="00F07A7E" w:rsidP="00D6659C">
            <w:pPr>
              <w:suppressAutoHyphens w:val="0"/>
              <w:jc w:val="center"/>
              <w:rPr>
                <w:rFonts w:ascii="Times New Roman" w:hAnsi="Times New Roman"/>
                <w:lang w:eastAsia="ru-RU"/>
              </w:rPr>
            </w:pPr>
            <w:r w:rsidRPr="00D6659C">
              <w:rPr>
                <w:rFonts w:ascii="Times New Roman" w:hAnsi="Times New Roman"/>
                <w:lang w:eastAsia="ru-RU"/>
              </w:rPr>
              <w:t xml:space="preserve">год ввода объекта в эксплуатацию </w:t>
            </w:r>
          </w:p>
        </w:tc>
        <w:tc>
          <w:tcPr>
            <w:tcW w:w="4536" w:type="dxa"/>
          </w:tcPr>
          <w:p w:rsidR="00F07A7E" w:rsidRPr="00D6659C" w:rsidRDefault="00F07A7E" w:rsidP="00D6659C">
            <w:pPr>
              <w:suppressAutoHyphens w:val="0"/>
              <w:jc w:val="center"/>
              <w:rPr>
                <w:rFonts w:ascii="Times New Roman" w:hAnsi="Times New Roman"/>
                <w:lang w:eastAsia="ru-RU"/>
              </w:rPr>
            </w:pPr>
            <w:r w:rsidRPr="00D6659C">
              <w:rPr>
                <w:rFonts w:ascii="Times New Roman" w:hAnsi="Times New Roman"/>
                <w:lang w:eastAsia="ru-RU"/>
              </w:rPr>
              <w:t>сведения об ограничениях (обременениях) в отношении объекта</w:t>
            </w:r>
          </w:p>
          <w:p w:rsidR="00F07A7E" w:rsidRPr="00D6659C" w:rsidRDefault="00F07A7E" w:rsidP="00D6659C">
            <w:pPr>
              <w:suppressAutoHyphens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F07A7E" w:rsidRPr="00193744" w:rsidRDefault="00F07A7E" w:rsidP="00D6659C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93744">
              <w:rPr>
                <w:rFonts w:ascii="Times New Roman" w:eastAsia="Calibri" w:hAnsi="Times New Roman"/>
                <w:lang w:eastAsia="en-US"/>
              </w:rPr>
              <w:t>Вид права</w:t>
            </w:r>
            <w:r w:rsidR="00193744" w:rsidRPr="00193744">
              <w:rPr>
                <w:rFonts w:ascii="Times New Roman" w:eastAsia="Calibri" w:hAnsi="Times New Roman"/>
                <w:lang w:eastAsia="en-US"/>
              </w:rPr>
              <w:t>,</w:t>
            </w:r>
            <w:r w:rsidRPr="00193744">
              <w:rPr>
                <w:rFonts w:ascii="Times New Roman" w:eastAsia="Calibri" w:hAnsi="Times New Roman"/>
                <w:lang w:eastAsia="en-US"/>
              </w:rPr>
              <w:t xml:space="preserve"> на котором может предоставляться имущество</w:t>
            </w:r>
          </w:p>
          <w:p w:rsidR="00F07A7E" w:rsidRPr="00D6659C" w:rsidRDefault="00F07A7E" w:rsidP="00D6659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93744">
              <w:rPr>
                <w:rFonts w:ascii="Times New Roman" w:eastAsia="Calibri" w:hAnsi="Times New Roman"/>
                <w:lang w:eastAsia="en-US"/>
              </w:rPr>
              <w:t>(аренда, безвозмездное</w:t>
            </w:r>
            <w:r w:rsidR="00193744" w:rsidRPr="00193744">
              <w:rPr>
                <w:rFonts w:ascii="Times New Roman" w:eastAsia="Calibri" w:hAnsi="Times New Roman"/>
                <w:lang w:eastAsia="en-US"/>
              </w:rPr>
              <w:t xml:space="preserve"> пользование)</w:t>
            </w:r>
          </w:p>
        </w:tc>
        <w:tc>
          <w:tcPr>
            <w:tcW w:w="2976" w:type="dxa"/>
          </w:tcPr>
          <w:p w:rsidR="00F07A7E" w:rsidRPr="00D6659C" w:rsidRDefault="00F07A7E" w:rsidP="00D6659C">
            <w:pPr>
              <w:suppressAutoHyphens w:val="0"/>
              <w:jc w:val="center"/>
              <w:rPr>
                <w:rFonts w:ascii="Times New Roman" w:hAnsi="Times New Roman"/>
                <w:lang w:eastAsia="ru-RU"/>
              </w:rPr>
            </w:pPr>
            <w:r w:rsidRPr="00D6659C">
              <w:rPr>
                <w:rFonts w:ascii="Times New Roman" w:eastAsia="Calibri" w:hAnsi="Times New Roman"/>
                <w:lang w:eastAsia="en-US"/>
              </w:rPr>
              <w:t>дата включения объекта в Перечень (дата принятия уполномоченным органом решения о включении объекта в Перечень)</w:t>
            </w:r>
          </w:p>
        </w:tc>
      </w:tr>
      <w:tr w:rsidR="00F07A7E" w:rsidRPr="00D6659C" w:rsidTr="00193744">
        <w:tc>
          <w:tcPr>
            <w:tcW w:w="567" w:type="dxa"/>
          </w:tcPr>
          <w:p w:rsidR="00F07A7E" w:rsidRPr="00D6659C" w:rsidRDefault="00F07A7E" w:rsidP="00D6659C">
            <w:pPr>
              <w:suppressAutoHyphens w:val="0"/>
              <w:jc w:val="center"/>
              <w:rPr>
                <w:rFonts w:ascii="Times New Roman" w:hAnsi="Times New Roman"/>
                <w:lang w:eastAsia="ru-RU"/>
              </w:rPr>
            </w:pPr>
            <w:r w:rsidRPr="00D6659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F07A7E" w:rsidRPr="00D6659C" w:rsidRDefault="00F07A7E" w:rsidP="00D6659C">
            <w:pPr>
              <w:suppressAutoHyphens w:val="0"/>
              <w:jc w:val="center"/>
              <w:rPr>
                <w:rFonts w:ascii="Times New Roman" w:hAnsi="Times New Roman"/>
                <w:lang w:eastAsia="ru-RU"/>
              </w:rPr>
            </w:pPr>
            <w:r w:rsidRPr="00D6659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:rsidR="00F07A7E" w:rsidRPr="00D6659C" w:rsidRDefault="00F07A7E" w:rsidP="00D6659C">
            <w:pPr>
              <w:suppressAutoHyphens w:val="0"/>
              <w:jc w:val="center"/>
              <w:rPr>
                <w:rFonts w:ascii="Times New Roman" w:hAnsi="Times New Roman"/>
                <w:lang w:eastAsia="ru-RU"/>
              </w:rPr>
            </w:pPr>
            <w:r w:rsidRPr="00D6659C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536" w:type="dxa"/>
          </w:tcPr>
          <w:p w:rsidR="00F07A7E" w:rsidRPr="00D6659C" w:rsidRDefault="00F07A7E" w:rsidP="00D6659C">
            <w:pPr>
              <w:suppressAutoHyphens w:val="0"/>
              <w:jc w:val="center"/>
              <w:rPr>
                <w:rFonts w:ascii="Times New Roman" w:hAnsi="Times New Roman"/>
                <w:lang w:eastAsia="ru-RU"/>
              </w:rPr>
            </w:pPr>
            <w:r w:rsidRPr="00D6659C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552" w:type="dxa"/>
          </w:tcPr>
          <w:p w:rsidR="00F07A7E" w:rsidRPr="00D6659C" w:rsidRDefault="00F07A7E" w:rsidP="00D665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976" w:type="dxa"/>
          </w:tcPr>
          <w:p w:rsidR="00F07A7E" w:rsidRPr="00D6659C" w:rsidRDefault="00F07A7E" w:rsidP="00D6659C">
            <w:pPr>
              <w:suppressAutoHyphens w:val="0"/>
              <w:jc w:val="center"/>
              <w:rPr>
                <w:rFonts w:ascii="Times New Roman" w:hAnsi="Times New Roman"/>
                <w:lang w:eastAsia="ru-RU"/>
              </w:rPr>
            </w:pPr>
            <w:r w:rsidRPr="00D6659C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F07A7E" w:rsidRPr="00D6659C" w:rsidTr="00193744">
        <w:tc>
          <w:tcPr>
            <w:tcW w:w="567" w:type="dxa"/>
          </w:tcPr>
          <w:p w:rsidR="00F07A7E" w:rsidRPr="00D6659C" w:rsidRDefault="00F07A7E" w:rsidP="00D6659C">
            <w:pPr>
              <w:suppressAutoHyphens w:val="0"/>
              <w:jc w:val="center"/>
              <w:rPr>
                <w:rFonts w:ascii="Times New Roman" w:hAnsi="Times New Roman"/>
                <w:lang w:eastAsia="ru-RU"/>
              </w:rPr>
            </w:pPr>
            <w:r w:rsidRPr="00D6659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F07A7E" w:rsidRPr="00D6659C" w:rsidRDefault="00F07A7E" w:rsidP="00E85438">
            <w:pPr>
              <w:suppressAutoHyphens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Отделение временного пребывания стационара, расположенное по адресу: Удмуртская Республика,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Дебесский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район, с. Тыловай, ул. Логовая, д.1а</w:t>
            </w:r>
          </w:p>
        </w:tc>
        <w:tc>
          <w:tcPr>
            <w:tcW w:w="1559" w:type="dxa"/>
          </w:tcPr>
          <w:p w:rsidR="00F07A7E" w:rsidRPr="00D6659C" w:rsidRDefault="00F07A7E" w:rsidP="00D6659C">
            <w:pPr>
              <w:suppressAutoHyphens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1966</w:t>
            </w:r>
          </w:p>
        </w:tc>
        <w:tc>
          <w:tcPr>
            <w:tcW w:w="4536" w:type="dxa"/>
          </w:tcPr>
          <w:p w:rsidR="00F07A7E" w:rsidRPr="00D6659C" w:rsidRDefault="00F07A7E" w:rsidP="00D6659C">
            <w:pPr>
              <w:suppressAutoHyphens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552" w:type="dxa"/>
          </w:tcPr>
          <w:p w:rsidR="00F07A7E" w:rsidRPr="00193744" w:rsidRDefault="00193744" w:rsidP="00D6659C">
            <w:pPr>
              <w:suppressAutoHyphens w:val="0"/>
              <w:jc w:val="center"/>
              <w:rPr>
                <w:rFonts w:ascii="Times New Roman" w:hAnsi="Times New Roman"/>
                <w:lang w:eastAsia="ru-RU"/>
              </w:rPr>
            </w:pPr>
            <w:r w:rsidRPr="00193744">
              <w:rPr>
                <w:rFonts w:ascii="Times New Roman" w:hAnsi="Times New Roman"/>
                <w:lang w:eastAsia="ru-RU"/>
              </w:rPr>
              <w:t>Безвозмездное пользование</w:t>
            </w:r>
          </w:p>
        </w:tc>
        <w:tc>
          <w:tcPr>
            <w:tcW w:w="2976" w:type="dxa"/>
          </w:tcPr>
          <w:p w:rsidR="00F07A7E" w:rsidRPr="00D6659C" w:rsidRDefault="00F07A7E" w:rsidP="00D6659C">
            <w:pPr>
              <w:suppressAutoHyphens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93744" w:rsidRPr="00D6659C" w:rsidTr="00193744">
        <w:tc>
          <w:tcPr>
            <w:tcW w:w="567" w:type="dxa"/>
          </w:tcPr>
          <w:p w:rsidR="00193744" w:rsidRPr="00D6659C" w:rsidRDefault="00193744" w:rsidP="00D6659C">
            <w:pPr>
              <w:suppressAutoHyphens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193744" w:rsidRPr="00D6659C" w:rsidRDefault="00193744" w:rsidP="00D6659C">
            <w:pPr>
              <w:suppressAutoHyphens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Здание пищеблока</w:t>
            </w:r>
            <w:r w:rsidRPr="00E85438">
              <w:rPr>
                <w:rFonts w:ascii="Times New Roman" w:hAnsi="Times New Roman"/>
                <w:lang w:eastAsia="ru-RU"/>
              </w:rPr>
              <w:t xml:space="preserve">, расположенное по адресу: Удмуртская Республика, </w:t>
            </w:r>
            <w:proofErr w:type="spellStart"/>
            <w:r w:rsidRPr="00E85438">
              <w:rPr>
                <w:rFonts w:ascii="Times New Roman" w:hAnsi="Times New Roman"/>
                <w:lang w:eastAsia="ru-RU"/>
              </w:rPr>
              <w:t>Дебесский</w:t>
            </w:r>
            <w:proofErr w:type="spellEnd"/>
            <w:r w:rsidRPr="00E85438">
              <w:rPr>
                <w:rFonts w:ascii="Times New Roman" w:hAnsi="Times New Roman"/>
                <w:lang w:eastAsia="ru-RU"/>
              </w:rPr>
              <w:t xml:space="preserve"> район, с. Тыловай, ул. Логовая, д.1а</w:t>
            </w:r>
          </w:p>
        </w:tc>
        <w:tc>
          <w:tcPr>
            <w:tcW w:w="1559" w:type="dxa"/>
          </w:tcPr>
          <w:p w:rsidR="00193744" w:rsidRPr="00D6659C" w:rsidRDefault="00193744" w:rsidP="00D6659C">
            <w:pPr>
              <w:suppressAutoHyphens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2005</w:t>
            </w:r>
          </w:p>
        </w:tc>
        <w:tc>
          <w:tcPr>
            <w:tcW w:w="4536" w:type="dxa"/>
          </w:tcPr>
          <w:p w:rsidR="00193744" w:rsidRPr="00D6659C" w:rsidRDefault="00193744" w:rsidP="00D6659C">
            <w:pPr>
              <w:suppressAutoHyphens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552" w:type="dxa"/>
          </w:tcPr>
          <w:p w:rsidR="00193744" w:rsidRDefault="00193744" w:rsidP="00193744">
            <w:pPr>
              <w:jc w:val="center"/>
            </w:pPr>
            <w:r w:rsidRPr="00D15144">
              <w:rPr>
                <w:rFonts w:ascii="Times New Roman" w:hAnsi="Times New Roman"/>
                <w:lang w:eastAsia="ru-RU"/>
              </w:rPr>
              <w:t>Безвозмездное пользование</w:t>
            </w:r>
          </w:p>
        </w:tc>
        <w:tc>
          <w:tcPr>
            <w:tcW w:w="2976" w:type="dxa"/>
          </w:tcPr>
          <w:p w:rsidR="00193744" w:rsidRPr="00D6659C" w:rsidRDefault="00193744" w:rsidP="00D6659C">
            <w:pPr>
              <w:suppressAutoHyphens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93744" w:rsidRPr="00D6659C" w:rsidTr="00193744">
        <w:tc>
          <w:tcPr>
            <w:tcW w:w="567" w:type="dxa"/>
          </w:tcPr>
          <w:p w:rsidR="00193744" w:rsidRPr="00D6659C" w:rsidRDefault="00193744" w:rsidP="00D6659C">
            <w:pPr>
              <w:suppressAutoHyphens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835" w:type="dxa"/>
          </w:tcPr>
          <w:p w:rsidR="00193744" w:rsidRPr="00D6659C" w:rsidRDefault="00193744" w:rsidP="00D6659C">
            <w:pPr>
              <w:suppressAutoHyphens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Здание кочегарки, </w:t>
            </w:r>
            <w:r w:rsidRPr="00E85438">
              <w:rPr>
                <w:rFonts w:ascii="Times New Roman" w:hAnsi="Times New Roman"/>
                <w:lang w:eastAsia="ru-RU"/>
              </w:rPr>
              <w:t xml:space="preserve">расположенное по адресу: Удмуртская Республика, </w:t>
            </w:r>
            <w:proofErr w:type="spellStart"/>
            <w:r w:rsidRPr="00E85438">
              <w:rPr>
                <w:rFonts w:ascii="Times New Roman" w:hAnsi="Times New Roman"/>
                <w:lang w:eastAsia="ru-RU"/>
              </w:rPr>
              <w:t>Дебесский</w:t>
            </w:r>
            <w:proofErr w:type="spellEnd"/>
            <w:r w:rsidRPr="00E85438">
              <w:rPr>
                <w:rFonts w:ascii="Times New Roman" w:hAnsi="Times New Roman"/>
                <w:lang w:eastAsia="ru-RU"/>
              </w:rPr>
              <w:t xml:space="preserve"> район, с. Тыловай, ул. Логовая, д.1а</w:t>
            </w:r>
          </w:p>
        </w:tc>
        <w:tc>
          <w:tcPr>
            <w:tcW w:w="1559" w:type="dxa"/>
          </w:tcPr>
          <w:p w:rsidR="00193744" w:rsidRPr="00D6659C" w:rsidRDefault="00193744" w:rsidP="00D6659C">
            <w:pPr>
              <w:suppressAutoHyphens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2005</w:t>
            </w:r>
          </w:p>
        </w:tc>
        <w:tc>
          <w:tcPr>
            <w:tcW w:w="4536" w:type="dxa"/>
          </w:tcPr>
          <w:p w:rsidR="00193744" w:rsidRPr="00D6659C" w:rsidRDefault="00193744" w:rsidP="00D6659C">
            <w:pPr>
              <w:suppressAutoHyphens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552" w:type="dxa"/>
          </w:tcPr>
          <w:p w:rsidR="00193744" w:rsidRDefault="00193744" w:rsidP="00193744">
            <w:pPr>
              <w:jc w:val="center"/>
            </w:pPr>
            <w:r w:rsidRPr="00D15144">
              <w:rPr>
                <w:rFonts w:ascii="Times New Roman" w:hAnsi="Times New Roman"/>
                <w:lang w:eastAsia="ru-RU"/>
              </w:rPr>
              <w:t>Безвозмездное пользование</w:t>
            </w:r>
          </w:p>
        </w:tc>
        <w:tc>
          <w:tcPr>
            <w:tcW w:w="2976" w:type="dxa"/>
          </w:tcPr>
          <w:p w:rsidR="00193744" w:rsidRPr="00D6659C" w:rsidRDefault="00193744" w:rsidP="00D6659C">
            <w:pPr>
              <w:suppressAutoHyphens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93744" w:rsidRPr="00D6659C" w:rsidTr="00193744">
        <w:tc>
          <w:tcPr>
            <w:tcW w:w="567" w:type="dxa"/>
          </w:tcPr>
          <w:p w:rsidR="00193744" w:rsidRPr="00D6659C" w:rsidRDefault="00193744" w:rsidP="00D6659C">
            <w:pPr>
              <w:suppressAutoHyphens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835" w:type="dxa"/>
          </w:tcPr>
          <w:p w:rsidR="00193744" w:rsidRPr="00D6659C" w:rsidRDefault="00193744" w:rsidP="00D6659C">
            <w:pPr>
              <w:suppressAutoHyphens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Нежилое помещение (№1 на 1 этаже), расположенное в здании по адресу: </w:t>
            </w:r>
            <w:r w:rsidRPr="000A26F1">
              <w:rPr>
                <w:rFonts w:ascii="Times New Roman" w:hAnsi="Times New Roman"/>
                <w:lang w:eastAsia="ru-RU"/>
              </w:rPr>
              <w:t xml:space="preserve">Удмуртская Республика, </w:t>
            </w:r>
            <w:proofErr w:type="spellStart"/>
            <w:r w:rsidRPr="000A26F1">
              <w:rPr>
                <w:rFonts w:ascii="Times New Roman" w:hAnsi="Times New Roman"/>
                <w:lang w:eastAsia="ru-RU"/>
              </w:rPr>
              <w:t>Дебесский</w:t>
            </w:r>
            <w:proofErr w:type="spellEnd"/>
            <w:r w:rsidRPr="000A26F1">
              <w:rPr>
                <w:rFonts w:ascii="Times New Roman" w:hAnsi="Times New Roman"/>
                <w:lang w:eastAsia="ru-RU"/>
              </w:rPr>
              <w:t xml:space="preserve"> район</w:t>
            </w:r>
            <w:r>
              <w:rPr>
                <w:rFonts w:ascii="Times New Roman" w:hAnsi="Times New Roman"/>
                <w:lang w:eastAsia="ru-RU"/>
              </w:rPr>
              <w:t xml:space="preserve">, с. 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Дебесы, ул. Ярославцева, д.12а. </w:t>
            </w:r>
          </w:p>
        </w:tc>
        <w:tc>
          <w:tcPr>
            <w:tcW w:w="1559" w:type="dxa"/>
          </w:tcPr>
          <w:p w:rsidR="00193744" w:rsidRPr="00D6659C" w:rsidRDefault="00193744" w:rsidP="00D6659C">
            <w:pPr>
              <w:suppressAutoHyphens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2002</w:t>
            </w:r>
          </w:p>
        </w:tc>
        <w:tc>
          <w:tcPr>
            <w:tcW w:w="4536" w:type="dxa"/>
          </w:tcPr>
          <w:p w:rsidR="00193744" w:rsidRDefault="00193744" w:rsidP="00D6659C">
            <w:pPr>
              <w:suppressAutoHyphens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Оперативное управление,</w:t>
            </w:r>
          </w:p>
          <w:p w:rsidR="00193744" w:rsidRDefault="00193744" w:rsidP="00D6659C">
            <w:pPr>
              <w:suppressAutoHyphens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Здание, общей площадью 9836,2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lang w:eastAsia="ru-RU"/>
              </w:rPr>
              <w:t>., адрес:</w:t>
            </w:r>
            <w:r>
              <w:t xml:space="preserve"> </w:t>
            </w:r>
            <w:r w:rsidRPr="002C689D">
              <w:rPr>
                <w:rFonts w:ascii="Times New Roman" w:hAnsi="Times New Roman"/>
                <w:lang w:eastAsia="ru-RU"/>
              </w:rPr>
              <w:t xml:space="preserve">Удмуртская Республика, </w:t>
            </w:r>
            <w:proofErr w:type="spellStart"/>
            <w:r w:rsidRPr="002C689D">
              <w:rPr>
                <w:rFonts w:ascii="Times New Roman" w:hAnsi="Times New Roman"/>
                <w:lang w:eastAsia="ru-RU"/>
              </w:rPr>
              <w:t>Дебесский</w:t>
            </w:r>
            <w:proofErr w:type="spellEnd"/>
            <w:r w:rsidRPr="002C689D">
              <w:rPr>
                <w:rFonts w:ascii="Times New Roman" w:hAnsi="Times New Roman"/>
                <w:lang w:eastAsia="ru-RU"/>
              </w:rPr>
              <w:t xml:space="preserve"> район, с. Дебесы, ул. Ярославцева, д.12а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193744" w:rsidRPr="00D6659C" w:rsidRDefault="00193744" w:rsidP="00D6659C">
            <w:pPr>
              <w:suppressAutoHyphens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Муниципальное бюджетное </w:t>
            </w:r>
            <w:r>
              <w:rPr>
                <w:rFonts w:ascii="Times New Roman" w:hAnsi="Times New Roman"/>
                <w:lang w:eastAsia="ru-RU"/>
              </w:rPr>
              <w:lastRenderedPageBreak/>
              <w:t>общеобразовательное учреждение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Дебесская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средняя общеобразовательная школа», ИНН 1807003178, ОГРН 1021800673795</w:t>
            </w:r>
          </w:p>
        </w:tc>
        <w:tc>
          <w:tcPr>
            <w:tcW w:w="2552" w:type="dxa"/>
          </w:tcPr>
          <w:p w:rsidR="00193744" w:rsidRDefault="00193744" w:rsidP="00193744">
            <w:pPr>
              <w:jc w:val="center"/>
            </w:pPr>
            <w:r w:rsidRPr="00D15144">
              <w:rPr>
                <w:rFonts w:ascii="Times New Roman" w:hAnsi="Times New Roman"/>
                <w:lang w:eastAsia="ru-RU"/>
              </w:rPr>
              <w:lastRenderedPageBreak/>
              <w:t>Безвозмездное пользование</w:t>
            </w:r>
          </w:p>
        </w:tc>
        <w:tc>
          <w:tcPr>
            <w:tcW w:w="2976" w:type="dxa"/>
          </w:tcPr>
          <w:p w:rsidR="00193744" w:rsidRPr="00D6659C" w:rsidRDefault="00193744" w:rsidP="00D6659C">
            <w:pPr>
              <w:suppressAutoHyphens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D6659C" w:rsidRPr="00D6659C" w:rsidRDefault="00D6659C" w:rsidP="00D6659C">
      <w:pPr>
        <w:suppressAutoHyphens w:val="0"/>
        <w:spacing w:after="200" w:line="276" w:lineRule="auto"/>
        <w:jc w:val="right"/>
        <w:rPr>
          <w:rFonts w:ascii="Calibri" w:hAnsi="Calibri"/>
          <w:sz w:val="22"/>
          <w:szCs w:val="22"/>
          <w:lang w:eastAsia="ru-RU"/>
        </w:rPr>
      </w:pPr>
    </w:p>
    <w:p w:rsidR="00D6659C" w:rsidRDefault="00D6659C">
      <w:pPr>
        <w:rPr>
          <w:sz w:val="24"/>
          <w:szCs w:val="24"/>
        </w:rPr>
        <w:sectPr w:rsidR="00D6659C" w:rsidSect="00D6659C">
          <w:pgSz w:w="16838" w:h="11906" w:orient="landscape"/>
          <w:pgMar w:top="1701" w:right="1134" w:bottom="567" w:left="567" w:header="720" w:footer="720" w:gutter="0"/>
          <w:cols w:space="720"/>
          <w:docGrid w:linePitch="360"/>
        </w:sectPr>
      </w:pPr>
    </w:p>
    <w:p w:rsidR="00D6659C" w:rsidRDefault="00D6659C">
      <w:pPr>
        <w:rPr>
          <w:sz w:val="24"/>
          <w:szCs w:val="24"/>
        </w:rPr>
      </w:pPr>
    </w:p>
    <w:sectPr w:rsidR="00D6659C" w:rsidSect="00B1769C">
      <w:pgSz w:w="11906" w:h="16838"/>
      <w:pgMar w:top="1134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10"/>
    <w:lvl w:ilvl="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4">
    <w:nsid w:val="0000000F"/>
    <w:multiLevelType w:val="singleLevel"/>
    <w:tmpl w:val="0000000F"/>
    <w:name w:val="WW8Num16"/>
    <w:lvl w:ilvl="0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6">
    <w:nsid w:val="00000011"/>
    <w:multiLevelType w:val="multilevel"/>
    <w:tmpl w:val="000000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1B1F1C4F"/>
    <w:multiLevelType w:val="hybridMultilevel"/>
    <w:tmpl w:val="B8122C16"/>
    <w:lvl w:ilvl="0" w:tplc="EE12E95A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9EA"/>
    <w:rsid w:val="00005E06"/>
    <w:rsid w:val="00025AB0"/>
    <w:rsid w:val="000939FB"/>
    <w:rsid w:val="000A26F1"/>
    <w:rsid w:val="000A2A1F"/>
    <w:rsid w:val="00193744"/>
    <w:rsid w:val="001E0DC8"/>
    <w:rsid w:val="00202EFF"/>
    <w:rsid w:val="002C689D"/>
    <w:rsid w:val="00345614"/>
    <w:rsid w:val="00394B73"/>
    <w:rsid w:val="003A12A2"/>
    <w:rsid w:val="00487955"/>
    <w:rsid w:val="004A0213"/>
    <w:rsid w:val="00527AF3"/>
    <w:rsid w:val="00560E43"/>
    <w:rsid w:val="00574E9C"/>
    <w:rsid w:val="005E1D81"/>
    <w:rsid w:val="0062289C"/>
    <w:rsid w:val="00643F80"/>
    <w:rsid w:val="006F5711"/>
    <w:rsid w:val="00760540"/>
    <w:rsid w:val="007B02A3"/>
    <w:rsid w:val="007E07C2"/>
    <w:rsid w:val="00884D55"/>
    <w:rsid w:val="008E4E99"/>
    <w:rsid w:val="0092063E"/>
    <w:rsid w:val="009231FA"/>
    <w:rsid w:val="009A772B"/>
    <w:rsid w:val="00AC0C36"/>
    <w:rsid w:val="00AD53EF"/>
    <w:rsid w:val="00B1769C"/>
    <w:rsid w:val="00B27F84"/>
    <w:rsid w:val="00B93A7C"/>
    <w:rsid w:val="00C1128D"/>
    <w:rsid w:val="00C129CD"/>
    <w:rsid w:val="00C37DB6"/>
    <w:rsid w:val="00C439D1"/>
    <w:rsid w:val="00C6791C"/>
    <w:rsid w:val="00CB62F1"/>
    <w:rsid w:val="00D6659C"/>
    <w:rsid w:val="00DC3A76"/>
    <w:rsid w:val="00DC44EA"/>
    <w:rsid w:val="00E4671D"/>
    <w:rsid w:val="00E7056D"/>
    <w:rsid w:val="00E85438"/>
    <w:rsid w:val="00EB59EA"/>
    <w:rsid w:val="00EE05BB"/>
    <w:rsid w:val="00F02111"/>
    <w:rsid w:val="00F07A7E"/>
    <w:rsid w:val="00F175FA"/>
    <w:rsid w:val="00F35B92"/>
    <w:rsid w:val="00F96CDE"/>
    <w:rsid w:val="00FA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WW-caption">
    <w:name w:val="WW-caption"/>
    <w:basedOn w:val="a"/>
    <w:next w:val="a"/>
    <w:pPr>
      <w:widowControl w:val="0"/>
      <w:jc w:val="center"/>
    </w:pPr>
    <w:rPr>
      <w:sz w:val="24"/>
      <w:szCs w:val="24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character" w:styleId="a8">
    <w:name w:val="Hyperlink"/>
    <w:rsid w:val="00EB59EA"/>
    <w:rPr>
      <w:color w:val="000080"/>
      <w:u w:val="single"/>
    </w:rPr>
  </w:style>
  <w:style w:type="paragraph" w:customStyle="1" w:styleId="ConsPlusNormal">
    <w:name w:val="ConsPlusNormal"/>
    <w:rsid w:val="00EB59E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Знак Знак Знак Знак"/>
    <w:basedOn w:val="a"/>
    <w:rsid w:val="00345614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345614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345614"/>
    <w:rPr>
      <w:rFonts w:ascii="Tahoma" w:hAnsi="Tahoma" w:cs="Tahoma"/>
      <w:sz w:val="16"/>
      <w:szCs w:val="16"/>
      <w:lang w:eastAsia="ar-SA"/>
    </w:rPr>
  </w:style>
  <w:style w:type="paragraph" w:customStyle="1" w:styleId="12">
    <w:name w:val="Знак Знак1"/>
    <w:basedOn w:val="a"/>
    <w:autoRedefine/>
    <w:rsid w:val="008E4E99"/>
    <w:pPr>
      <w:suppressAutoHyphens w:val="0"/>
      <w:spacing w:after="160" w:line="240" w:lineRule="exact"/>
      <w:jc w:val="center"/>
    </w:pPr>
    <w:rPr>
      <w:b/>
      <w:sz w:val="28"/>
      <w:lang w:val="en-US" w:eastAsia="en-US"/>
    </w:rPr>
  </w:style>
  <w:style w:type="table" w:styleId="ac">
    <w:name w:val="Table Grid"/>
    <w:basedOn w:val="a1"/>
    <w:uiPriority w:val="59"/>
    <w:rsid w:val="00D665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25D6F-7395-4AF5-8FD5-38A2CDD8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Копия</vt:lpstr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Копия</dc:title>
  <dc:creator>ouizm02</dc:creator>
  <cp:lastModifiedBy>ouizm02</cp:lastModifiedBy>
  <cp:revision>5</cp:revision>
  <cp:lastPrinted>2016-01-08T13:08:00Z</cp:lastPrinted>
  <dcterms:created xsi:type="dcterms:W3CDTF">2016-01-08T12:01:00Z</dcterms:created>
  <dcterms:modified xsi:type="dcterms:W3CDTF">2016-01-25T04:40:00Z</dcterms:modified>
</cp:coreProperties>
</file>