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E9" w:rsidRPr="001A5F65" w:rsidRDefault="00432BE9" w:rsidP="00CD6FE5">
      <w:pPr>
        <w:ind w:left="-59"/>
        <w:jc w:val="center"/>
        <w:rPr>
          <w:b/>
          <w:sz w:val="28"/>
          <w:szCs w:val="28"/>
        </w:rPr>
      </w:pPr>
      <w:r w:rsidRPr="001A5F65">
        <w:rPr>
          <w:noProof/>
        </w:rPr>
        <w:drawing>
          <wp:inline distT="0" distB="0" distL="0" distR="0" wp14:anchorId="1D38BAF0" wp14:editId="2468558B">
            <wp:extent cx="7239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E5" w:rsidRPr="001A5F65" w:rsidRDefault="00CD6FE5" w:rsidP="00CD6FE5">
      <w:pPr>
        <w:ind w:left="-59"/>
        <w:jc w:val="center"/>
        <w:rPr>
          <w:b/>
          <w:sz w:val="28"/>
          <w:szCs w:val="28"/>
        </w:rPr>
      </w:pPr>
      <w:r w:rsidRPr="001A5F65">
        <w:rPr>
          <w:b/>
          <w:sz w:val="28"/>
          <w:szCs w:val="28"/>
        </w:rPr>
        <w:t>АДМИНИСТРАЦИЯ МУНИЦИПАЛЬНОГО ОБРАЗОВАНИЯ</w:t>
      </w:r>
    </w:p>
    <w:p w:rsidR="00CD6FE5" w:rsidRPr="001A5F65" w:rsidRDefault="00CD6FE5" w:rsidP="00CD6FE5">
      <w:pPr>
        <w:jc w:val="center"/>
        <w:rPr>
          <w:b/>
          <w:sz w:val="28"/>
          <w:szCs w:val="28"/>
        </w:rPr>
      </w:pPr>
      <w:r w:rsidRPr="001A5F65">
        <w:rPr>
          <w:b/>
          <w:sz w:val="28"/>
          <w:szCs w:val="28"/>
        </w:rPr>
        <w:t>«МУНИЦИПАЛЬНЫЙ ОКРУГ ДЕБЁССКИЙ РАЙОН</w:t>
      </w:r>
    </w:p>
    <w:p w:rsidR="00CD6FE5" w:rsidRPr="001A5F65" w:rsidRDefault="00CD6FE5" w:rsidP="00CD6FE5">
      <w:pPr>
        <w:jc w:val="center"/>
        <w:rPr>
          <w:b/>
          <w:sz w:val="28"/>
          <w:szCs w:val="28"/>
        </w:rPr>
      </w:pPr>
      <w:r w:rsidRPr="001A5F65">
        <w:rPr>
          <w:b/>
          <w:sz w:val="28"/>
          <w:szCs w:val="28"/>
        </w:rPr>
        <w:t xml:space="preserve"> УДМУРТСКОЙ РЕСПУБЛИКИ»</w:t>
      </w:r>
    </w:p>
    <w:p w:rsidR="00CD6FE5" w:rsidRPr="001A5F65" w:rsidRDefault="00CD6FE5" w:rsidP="00CD6FE5">
      <w:pPr>
        <w:jc w:val="center"/>
        <w:rPr>
          <w:b/>
          <w:sz w:val="28"/>
          <w:szCs w:val="28"/>
        </w:rPr>
      </w:pPr>
      <w:r w:rsidRPr="001A5F65">
        <w:rPr>
          <w:b/>
          <w:sz w:val="28"/>
          <w:szCs w:val="28"/>
        </w:rPr>
        <w:t>«УДМУРТ ЭЛЬКУНЫСЬ ДЭБЕС ЁРОС МУНИЦИПАЛ ОКРУГ»</w:t>
      </w:r>
    </w:p>
    <w:p w:rsidR="00CD6FE5" w:rsidRPr="001A5F65" w:rsidRDefault="00CD6FE5" w:rsidP="00CD6FE5">
      <w:pPr>
        <w:ind w:left="-495" w:firstLine="495"/>
        <w:jc w:val="center"/>
        <w:rPr>
          <w:b/>
          <w:sz w:val="28"/>
          <w:szCs w:val="28"/>
        </w:rPr>
      </w:pPr>
      <w:r w:rsidRPr="001A5F65">
        <w:rPr>
          <w:b/>
          <w:sz w:val="28"/>
          <w:szCs w:val="28"/>
        </w:rPr>
        <w:t>МУНИЦИПАЛ КЫЛДЫТЭТЛЭН АДМИНИСТРАЦИЕЗ</w:t>
      </w:r>
    </w:p>
    <w:p w:rsidR="00CD6FE5" w:rsidRPr="001A5F65" w:rsidRDefault="00CD6FE5" w:rsidP="00F55AF3">
      <w:pPr>
        <w:ind w:left="720" w:hanging="720"/>
        <w:jc w:val="center"/>
        <w:rPr>
          <w:b/>
          <w:sz w:val="28"/>
          <w:szCs w:val="28"/>
        </w:rPr>
      </w:pPr>
    </w:p>
    <w:p w:rsidR="00F55AF3" w:rsidRPr="001A5F65" w:rsidRDefault="00F55AF3" w:rsidP="00F55AF3">
      <w:pPr>
        <w:ind w:left="720"/>
        <w:jc w:val="center"/>
        <w:rPr>
          <w:b/>
          <w:sz w:val="28"/>
          <w:szCs w:val="28"/>
        </w:rPr>
      </w:pPr>
    </w:p>
    <w:p w:rsidR="00F55AF3" w:rsidRPr="001A5F65" w:rsidRDefault="00F55AF3" w:rsidP="00F55AF3">
      <w:pPr>
        <w:ind w:left="720"/>
        <w:jc w:val="center"/>
        <w:rPr>
          <w:b/>
          <w:sz w:val="28"/>
          <w:szCs w:val="28"/>
        </w:rPr>
      </w:pPr>
    </w:p>
    <w:p w:rsidR="00F55AF3" w:rsidRPr="001A5F65" w:rsidRDefault="00F55AF3" w:rsidP="00F55AF3">
      <w:pPr>
        <w:jc w:val="center"/>
        <w:rPr>
          <w:b/>
          <w:sz w:val="28"/>
          <w:szCs w:val="28"/>
        </w:rPr>
      </w:pPr>
      <w:r w:rsidRPr="001A5F65">
        <w:rPr>
          <w:b/>
          <w:sz w:val="28"/>
          <w:szCs w:val="28"/>
        </w:rPr>
        <w:t>ПОСТАНОВЛЕНИЕ</w:t>
      </w:r>
    </w:p>
    <w:p w:rsidR="00F55AF3" w:rsidRPr="001A5F65" w:rsidRDefault="00F55AF3" w:rsidP="00F55AF3">
      <w:pPr>
        <w:jc w:val="center"/>
        <w:rPr>
          <w:sz w:val="28"/>
          <w:szCs w:val="28"/>
        </w:rPr>
      </w:pPr>
    </w:p>
    <w:p w:rsidR="00F55AF3" w:rsidRPr="001A5F65" w:rsidRDefault="00F55AF3" w:rsidP="00F55AF3">
      <w:pPr>
        <w:jc w:val="center"/>
        <w:rPr>
          <w:sz w:val="28"/>
          <w:szCs w:val="28"/>
        </w:rPr>
      </w:pPr>
    </w:p>
    <w:p w:rsidR="00F55AF3" w:rsidRPr="001A5F65" w:rsidRDefault="00F55AF3" w:rsidP="00F55AF3">
      <w:pPr>
        <w:rPr>
          <w:sz w:val="28"/>
          <w:szCs w:val="28"/>
        </w:rPr>
      </w:pPr>
      <w:r w:rsidRPr="001A5F65">
        <w:rPr>
          <w:sz w:val="28"/>
          <w:szCs w:val="28"/>
        </w:rPr>
        <w:t xml:space="preserve">от </w:t>
      </w:r>
      <w:r w:rsidR="00CD6FE5" w:rsidRPr="001A5F65">
        <w:rPr>
          <w:sz w:val="28"/>
          <w:szCs w:val="28"/>
        </w:rPr>
        <w:t>«</w:t>
      </w:r>
      <w:r w:rsidR="002D7D50" w:rsidRPr="001A5F65">
        <w:rPr>
          <w:sz w:val="28"/>
          <w:szCs w:val="28"/>
        </w:rPr>
        <w:t xml:space="preserve"> </w:t>
      </w:r>
      <w:r w:rsidR="001B434E">
        <w:rPr>
          <w:sz w:val="28"/>
          <w:szCs w:val="28"/>
        </w:rPr>
        <w:t xml:space="preserve">       </w:t>
      </w:r>
      <w:r w:rsidR="002D7D50" w:rsidRPr="001A5F65">
        <w:rPr>
          <w:sz w:val="28"/>
          <w:szCs w:val="28"/>
        </w:rPr>
        <w:t xml:space="preserve"> </w:t>
      </w:r>
      <w:r w:rsidR="00CD6FE5" w:rsidRPr="001A5F65">
        <w:rPr>
          <w:sz w:val="28"/>
          <w:szCs w:val="28"/>
        </w:rPr>
        <w:t>»</w:t>
      </w:r>
      <w:r w:rsidR="001B434E">
        <w:rPr>
          <w:sz w:val="28"/>
          <w:szCs w:val="28"/>
        </w:rPr>
        <w:t xml:space="preserve">               </w:t>
      </w:r>
      <w:r w:rsidR="002D7D50" w:rsidRPr="001A5F65">
        <w:rPr>
          <w:sz w:val="28"/>
          <w:szCs w:val="28"/>
        </w:rPr>
        <w:t xml:space="preserve"> </w:t>
      </w:r>
      <w:r w:rsidR="00CD6FE5" w:rsidRPr="001A5F65">
        <w:rPr>
          <w:sz w:val="28"/>
          <w:szCs w:val="28"/>
        </w:rPr>
        <w:t xml:space="preserve"> 202</w:t>
      </w:r>
      <w:r w:rsidR="005C3B4D" w:rsidRPr="001A5F65">
        <w:rPr>
          <w:sz w:val="28"/>
          <w:szCs w:val="28"/>
        </w:rPr>
        <w:t>2</w:t>
      </w:r>
      <w:r w:rsidR="001B434E">
        <w:rPr>
          <w:sz w:val="28"/>
          <w:szCs w:val="28"/>
        </w:rPr>
        <w:t xml:space="preserve"> года</w:t>
      </w:r>
      <w:r w:rsidR="001B434E">
        <w:rPr>
          <w:sz w:val="28"/>
          <w:szCs w:val="28"/>
        </w:rPr>
        <w:tab/>
      </w:r>
      <w:r w:rsidR="001B434E">
        <w:rPr>
          <w:sz w:val="28"/>
          <w:szCs w:val="28"/>
        </w:rPr>
        <w:tab/>
      </w:r>
      <w:r w:rsidR="001B434E">
        <w:rPr>
          <w:sz w:val="28"/>
          <w:szCs w:val="28"/>
        </w:rPr>
        <w:tab/>
      </w:r>
      <w:r w:rsidR="001B434E">
        <w:rPr>
          <w:sz w:val="28"/>
          <w:szCs w:val="28"/>
        </w:rPr>
        <w:tab/>
      </w:r>
      <w:r w:rsidR="001B434E">
        <w:rPr>
          <w:sz w:val="28"/>
          <w:szCs w:val="28"/>
        </w:rPr>
        <w:tab/>
      </w:r>
      <w:r w:rsidR="002D7D50" w:rsidRPr="001A5F65">
        <w:rPr>
          <w:sz w:val="28"/>
          <w:szCs w:val="28"/>
        </w:rPr>
        <w:t xml:space="preserve">          </w:t>
      </w:r>
      <w:r w:rsidRPr="001A5F65">
        <w:rPr>
          <w:sz w:val="28"/>
          <w:szCs w:val="28"/>
        </w:rPr>
        <w:t xml:space="preserve">№ </w:t>
      </w:r>
      <w:r w:rsidR="001B434E">
        <w:rPr>
          <w:sz w:val="28"/>
          <w:szCs w:val="28"/>
        </w:rPr>
        <w:t xml:space="preserve"> </w:t>
      </w:r>
    </w:p>
    <w:p w:rsidR="00F55AF3" w:rsidRPr="001A5F65" w:rsidRDefault="00F55AF3" w:rsidP="00F55AF3">
      <w:pPr>
        <w:jc w:val="center"/>
        <w:rPr>
          <w:sz w:val="28"/>
          <w:szCs w:val="28"/>
        </w:rPr>
      </w:pPr>
      <w:r w:rsidRPr="001A5F65">
        <w:rPr>
          <w:sz w:val="28"/>
          <w:szCs w:val="28"/>
        </w:rPr>
        <w:t>с. Деб</w:t>
      </w:r>
      <w:r w:rsidR="00245173" w:rsidRPr="001A5F65">
        <w:rPr>
          <w:sz w:val="28"/>
          <w:szCs w:val="28"/>
        </w:rPr>
        <w:t>ё</w:t>
      </w:r>
      <w:r w:rsidRPr="001A5F65">
        <w:rPr>
          <w:sz w:val="28"/>
          <w:szCs w:val="28"/>
        </w:rPr>
        <w:t>сы</w:t>
      </w:r>
    </w:p>
    <w:p w:rsidR="00F55AF3" w:rsidRPr="001A5F65" w:rsidRDefault="00F55AF3" w:rsidP="00F55AF3">
      <w:pPr>
        <w:jc w:val="center"/>
        <w:rPr>
          <w:sz w:val="28"/>
          <w:szCs w:val="28"/>
        </w:rPr>
      </w:pPr>
    </w:p>
    <w:p w:rsidR="00F55AF3" w:rsidRPr="001A5F65" w:rsidRDefault="00F55AF3" w:rsidP="00F55AF3">
      <w:pPr>
        <w:jc w:val="center"/>
        <w:rPr>
          <w:sz w:val="28"/>
          <w:szCs w:val="28"/>
        </w:rPr>
      </w:pPr>
    </w:p>
    <w:p w:rsidR="005C3B4D" w:rsidRPr="001A5F65" w:rsidRDefault="005C3B4D" w:rsidP="005C3B4D">
      <w:pPr>
        <w:widowControl/>
        <w:autoSpaceDE/>
        <w:autoSpaceDN/>
        <w:adjustRightInd/>
        <w:rPr>
          <w:rFonts w:eastAsia="Arial Unicode MS"/>
          <w:color w:val="000000"/>
          <w:sz w:val="28"/>
          <w:szCs w:val="28"/>
        </w:rPr>
      </w:pPr>
    </w:p>
    <w:p w:rsidR="005C3B4D" w:rsidRPr="001A5F65" w:rsidRDefault="005C3B4D" w:rsidP="005C3B4D">
      <w:pPr>
        <w:widowControl/>
        <w:autoSpaceDE/>
        <w:autoSpaceDN/>
        <w:adjustRightInd/>
        <w:jc w:val="center"/>
        <w:rPr>
          <w:rFonts w:eastAsia="Arial Unicode MS"/>
          <w:color w:val="000000"/>
          <w:sz w:val="28"/>
          <w:szCs w:val="28"/>
        </w:rPr>
      </w:pPr>
      <w:r w:rsidRPr="001A5F65">
        <w:rPr>
          <w:b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E20008" w:rsidRPr="001A5F65">
        <w:rPr>
          <w:b/>
          <w:sz w:val="28"/>
          <w:szCs w:val="28"/>
        </w:rPr>
        <w:t>«</w:t>
      </w:r>
      <w:r w:rsidR="00090969">
        <w:rPr>
          <w:b/>
          <w:bCs/>
          <w:color w:val="000000" w:themeColor="text1"/>
          <w:sz w:val="28"/>
          <w:szCs w:val="28"/>
        </w:rPr>
        <w:t xml:space="preserve">Предоставление разрешения на </w:t>
      </w:r>
      <w:r w:rsidR="0082268E">
        <w:rPr>
          <w:b/>
          <w:bCs/>
          <w:color w:val="000000" w:themeColor="text1"/>
          <w:sz w:val="28"/>
          <w:szCs w:val="28"/>
        </w:rPr>
        <w:t>ввод объекта в эксплуатацию</w:t>
      </w:r>
      <w:r w:rsidR="00E20008" w:rsidRPr="001A5F65">
        <w:rPr>
          <w:b/>
          <w:sz w:val="28"/>
          <w:szCs w:val="28"/>
        </w:rPr>
        <w:t>»</w:t>
      </w:r>
    </w:p>
    <w:p w:rsidR="005C3B4D" w:rsidRPr="001A5F65" w:rsidRDefault="005C3B4D" w:rsidP="005C3B4D">
      <w:pPr>
        <w:widowControl/>
        <w:autoSpaceDE/>
        <w:autoSpaceDN/>
        <w:adjustRightInd/>
        <w:rPr>
          <w:rFonts w:eastAsia="Arial Unicode MS"/>
          <w:color w:val="000000"/>
          <w:sz w:val="28"/>
          <w:szCs w:val="28"/>
        </w:rPr>
      </w:pPr>
    </w:p>
    <w:p w:rsidR="005C3B4D" w:rsidRPr="001A5F65" w:rsidRDefault="005C3B4D" w:rsidP="005C3B4D">
      <w:pPr>
        <w:widowControl/>
        <w:autoSpaceDE/>
        <w:autoSpaceDN/>
        <w:adjustRightInd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1A5F65">
        <w:rPr>
          <w:rFonts w:eastAsia="Arial Unicode MS"/>
          <w:color w:val="000000"/>
          <w:sz w:val="28"/>
          <w:szCs w:val="28"/>
        </w:rPr>
        <w:t>На основании Федерального закона от 27 июля 2010 года № 210-ФЗ «Об организации предоставления государственных и муниципальных услуг», постановления Правительства Российской Федерации от 16 мая 2011 года</w:t>
      </w:r>
      <w:r w:rsidR="00B0030F" w:rsidRPr="001A5F65">
        <w:rPr>
          <w:rFonts w:eastAsia="Arial Unicode MS"/>
          <w:color w:val="000000"/>
          <w:sz w:val="28"/>
          <w:szCs w:val="28"/>
        </w:rPr>
        <w:t xml:space="preserve"> </w:t>
      </w:r>
      <w:r w:rsidRPr="001A5F65">
        <w:rPr>
          <w:rFonts w:eastAsia="Arial Unicode MS"/>
          <w:color w:val="000000"/>
          <w:sz w:val="28"/>
          <w:szCs w:val="28"/>
        </w:rPr>
        <w:t xml:space="preserve">№ 373 «О </w:t>
      </w:r>
      <w:proofErr w:type="gramStart"/>
      <w:r w:rsidRPr="001A5F65">
        <w:rPr>
          <w:rFonts w:eastAsia="Arial Unicode MS"/>
          <w:color w:val="000000"/>
          <w:sz w:val="28"/>
          <w:szCs w:val="28"/>
        </w:rPr>
        <w:t xml:space="preserve"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1A5F65">
        <w:rPr>
          <w:rFonts w:eastAsia="Arial Unicode MS"/>
          <w:sz w:val="28"/>
          <w:szCs w:val="28"/>
        </w:rPr>
        <w:t>постановления Администрации муниципального образования «Дебесский район» от 12 ноября 2018 года № 292 «О порядке разработки и утверждения административных регламентов предоставления муниципальных услуг в муниципальном образовании «Дебесский район», руководствуясь Уставом муниципального образования «</w:t>
      </w:r>
      <w:r w:rsidR="00D64CA0">
        <w:rPr>
          <w:rFonts w:eastAsia="Arial Unicode MS"/>
          <w:sz w:val="28"/>
          <w:szCs w:val="28"/>
        </w:rPr>
        <w:t>Муниципальный</w:t>
      </w:r>
      <w:r w:rsidR="00294A6D" w:rsidRPr="001A5F65">
        <w:rPr>
          <w:rFonts w:eastAsia="Arial Unicode MS"/>
          <w:sz w:val="28"/>
          <w:szCs w:val="28"/>
        </w:rPr>
        <w:t xml:space="preserve"> </w:t>
      </w:r>
      <w:r w:rsidR="00792D53">
        <w:rPr>
          <w:rFonts w:eastAsia="Arial Unicode MS"/>
          <w:sz w:val="28"/>
          <w:szCs w:val="28"/>
        </w:rPr>
        <w:t>округ</w:t>
      </w:r>
      <w:r w:rsidR="00294A6D" w:rsidRPr="001A5F65">
        <w:rPr>
          <w:rFonts w:eastAsia="Arial Unicode MS"/>
          <w:sz w:val="28"/>
          <w:szCs w:val="28"/>
        </w:rPr>
        <w:t xml:space="preserve"> Дебё</w:t>
      </w:r>
      <w:r w:rsidRPr="001A5F65">
        <w:rPr>
          <w:rFonts w:eastAsia="Arial Unicode MS"/>
          <w:sz w:val="28"/>
          <w:szCs w:val="28"/>
        </w:rPr>
        <w:t>сский район</w:t>
      </w:r>
      <w:r w:rsidR="00294A6D" w:rsidRPr="001A5F65">
        <w:rPr>
          <w:rFonts w:eastAsia="Arial Unicode MS"/>
          <w:sz w:val="28"/>
          <w:szCs w:val="28"/>
        </w:rPr>
        <w:t xml:space="preserve"> Удмуртской Республики</w:t>
      </w:r>
      <w:r w:rsidRPr="001A5F65">
        <w:rPr>
          <w:rFonts w:eastAsia="Arial Unicode MS"/>
          <w:sz w:val="28"/>
          <w:szCs w:val="28"/>
        </w:rPr>
        <w:t xml:space="preserve">», Администрация </w:t>
      </w:r>
      <w:r w:rsidRPr="001A5F65">
        <w:rPr>
          <w:rFonts w:eastAsia="Arial Unicode MS"/>
          <w:color w:val="000000"/>
          <w:sz w:val="28"/>
          <w:szCs w:val="28"/>
        </w:rPr>
        <w:t>ПОСТАНОВЛЯЕТ:</w:t>
      </w:r>
      <w:proofErr w:type="gramEnd"/>
    </w:p>
    <w:p w:rsidR="005C3B4D" w:rsidRPr="001A5F65" w:rsidRDefault="005C3B4D" w:rsidP="005C3B4D">
      <w:pPr>
        <w:widowControl/>
        <w:autoSpaceDE/>
        <w:autoSpaceDN/>
        <w:adjustRightInd/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E20008" w:rsidRPr="001A5F65" w:rsidRDefault="005C3B4D" w:rsidP="005C3B4D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1A5F65">
        <w:rPr>
          <w:rFonts w:eastAsia="Arial Unicode MS"/>
          <w:color w:val="000000"/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E20008" w:rsidRPr="001A5F65">
        <w:rPr>
          <w:sz w:val="28"/>
          <w:szCs w:val="28"/>
        </w:rPr>
        <w:t>«</w:t>
      </w:r>
      <w:r w:rsidR="00090969" w:rsidRPr="00090969">
        <w:rPr>
          <w:bCs/>
          <w:color w:val="000000" w:themeColor="text1"/>
          <w:sz w:val="28"/>
          <w:szCs w:val="28"/>
        </w:rPr>
        <w:t xml:space="preserve">Предоставление разрешения на </w:t>
      </w:r>
      <w:r w:rsidR="00A03159">
        <w:rPr>
          <w:bCs/>
          <w:color w:val="000000" w:themeColor="text1"/>
          <w:sz w:val="28"/>
          <w:szCs w:val="28"/>
        </w:rPr>
        <w:t>ввод объекта в эксплуатацию</w:t>
      </w:r>
      <w:r w:rsidR="00E20008" w:rsidRPr="001A5F65">
        <w:rPr>
          <w:sz w:val="28"/>
          <w:szCs w:val="28"/>
        </w:rPr>
        <w:t>»</w:t>
      </w:r>
      <w:r w:rsidR="00792D53">
        <w:rPr>
          <w:sz w:val="28"/>
          <w:szCs w:val="28"/>
        </w:rPr>
        <w:t>.</w:t>
      </w:r>
      <w:r w:rsidR="00E20008" w:rsidRPr="001A5F65">
        <w:rPr>
          <w:sz w:val="28"/>
          <w:szCs w:val="28"/>
        </w:rPr>
        <w:t xml:space="preserve"> </w:t>
      </w:r>
    </w:p>
    <w:p w:rsidR="005C3B4D" w:rsidRPr="001A5F65" w:rsidRDefault="005C3B4D" w:rsidP="005C3B4D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1A5F65">
        <w:rPr>
          <w:rFonts w:eastAsia="Arial Unicode MS"/>
          <w:color w:val="000000"/>
          <w:sz w:val="28"/>
          <w:szCs w:val="28"/>
        </w:rPr>
        <w:t>Информацию об административном регламенте разместить на региональном портале государственных и муниципальных услуг.</w:t>
      </w:r>
    </w:p>
    <w:p w:rsidR="005C3B4D" w:rsidRPr="00792D53" w:rsidRDefault="005C3B4D" w:rsidP="003D5B40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Arial Unicode MS"/>
          <w:sz w:val="28"/>
          <w:szCs w:val="28"/>
        </w:rPr>
      </w:pPr>
      <w:r w:rsidRPr="00792D53">
        <w:rPr>
          <w:rFonts w:eastAsia="Arial Unicode MS"/>
          <w:sz w:val="28"/>
          <w:szCs w:val="28"/>
        </w:rPr>
        <w:t>Признать утратившим</w:t>
      </w:r>
      <w:r w:rsidR="00792D53" w:rsidRPr="00792D53">
        <w:rPr>
          <w:rFonts w:eastAsia="Arial Unicode MS"/>
          <w:sz w:val="28"/>
          <w:szCs w:val="28"/>
        </w:rPr>
        <w:t xml:space="preserve"> си</w:t>
      </w:r>
      <w:r w:rsidRPr="00792D53">
        <w:rPr>
          <w:rFonts w:eastAsia="Arial Unicode MS"/>
          <w:sz w:val="28"/>
          <w:szCs w:val="28"/>
        </w:rPr>
        <w:t>лу</w:t>
      </w:r>
      <w:r w:rsidR="00792D53">
        <w:rPr>
          <w:rFonts w:eastAsia="Arial Unicode MS"/>
          <w:sz w:val="28"/>
          <w:szCs w:val="28"/>
        </w:rPr>
        <w:t xml:space="preserve"> </w:t>
      </w:r>
      <w:r w:rsidRPr="00792D53">
        <w:rPr>
          <w:rFonts w:eastAsia="Arial Unicode MS"/>
          <w:sz w:val="28"/>
          <w:szCs w:val="28"/>
        </w:rPr>
        <w:t xml:space="preserve">постановление Администрации муниципального образования «Дебесский район» </w:t>
      </w:r>
      <w:r w:rsidR="00E20008" w:rsidRPr="00792D53">
        <w:rPr>
          <w:sz w:val="28"/>
          <w:szCs w:val="28"/>
        </w:rPr>
        <w:t xml:space="preserve">от </w:t>
      </w:r>
      <w:r w:rsidR="00CD4D3A">
        <w:rPr>
          <w:sz w:val="28"/>
          <w:szCs w:val="28"/>
        </w:rPr>
        <w:t>29 июля 2020</w:t>
      </w:r>
      <w:r w:rsidR="00DA3745">
        <w:rPr>
          <w:sz w:val="28"/>
          <w:szCs w:val="28"/>
        </w:rPr>
        <w:t xml:space="preserve"> года №  </w:t>
      </w:r>
      <w:r w:rsidR="00CD4D3A">
        <w:rPr>
          <w:sz w:val="28"/>
          <w:szCs w:val="28"/>
        </w:rPr>
        <w:t>184</w:t>
      </w:r>
      <w:r w:rsidR="00E20008" w:rsidRPr="00792D53">
        <w:rPr>
          <w:rFonts w:eastAsia="Arial Unicode MS"/>
          <w:sz w:val="28"/>
          <w:szCs w:val="28"/>
        </w:rPr>
        <w:t xml:space="preserve"> </w:t>
      </w:r>
      <w:r w:rsidRPr="00792D53">
        <w:rPr>
          <w:rFonts w:eastAsia="Arial Unicode MS"/>
          <w:sz w:val="28"/>
          <w:szCs w:val="28"/>
        </w:rPr>
        <w:lastRenderedPageBreak/>
        <w:t xml:space="preserve">«Об утверждении административного регламента предоставления муниципальной услуги </w:t>
      </w:r>
      <w:r w:rsidR="00E20008" w:rsidRPr="00792D53">
        <w:rPr>
          <w:sz w:val="28"/>
          <w:szCs w:val="28"/>
        </w:rPr>
        <w:t>«</w:t>
      </w:r>
      <w:r w:rsidR="001B434E" w:rsidRPr="00792D53">
        <w:rPr>
          <w:sz w:val="28"/>
          <w:szCs w:val="28"/>
        </w:rPr>
        <w:t xml:space="preserve">Предоставление </w:t>
      </w:r>
      <w:r w:rsidR="00DA3745">
        <w:rPr>
          <w:sz w:val="28"/>
          <w:szCs w:val="28"/>
        </w:rPr>
        <w:t xml:space="preserve">разрешения на </w:t>
      </w:r>
      <w:r w:rsidR="00CD4D3A">
        <w:rPr>
          <w:sz w:val="28"/>
          <w:szCs w:val="28"/>
        </w:rPr>
        <w:t>ввод объекта в эксплуатацию</w:t>
      </w:r>
      <w:bookmarkStart w:id="0" w:name="_GoBack"/>
      <w:bookmarkEnd w:id="0"/>
      <w:r w:rsidR="00E20008" w:rsidRPr="00792D53">
        <w:rPr>
          <w:sz w:val="28"/>
          <w:szCs w:val="28"/>
        </w:rPr>
        <w:t>»</w:t>
      </w:r>
      <w:r w:rsidR="00792D53">
        <w:rPr>
          <w:sz w:val="28"/>
          <w:szCs w:val="28"/>
        </w:rPr>
        <w:t>.</w:t>
      </w:r>
    </w:p>
    <w:p w:rsidR="005C3B4D" w:rsidRPr="001A5F65" w:rsidRDefault="005C3B4D" w:rsidP="005C3B4D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1A5F65">
        <w:rPr>
          <w:rFonts w:eastAsia="Arial Unicode MS"/>
          <w:color w:val="000000"/>
          <w:sz w:val="28"/>
          <w:szCs w:val="28"/>
        </w:rPr>
        <w:t>Настоящее постановление разместить на официальном сайте Муниципального образ</w:t>
      </w:r>
      <w:r w:rsidR="00294A6D" w:rsidRPr="001A5F65">
        <w:rPr>
          <w:rFonts w:eastAsia="Arial Unicode MS"/>
          <w:color w:val="000000"/>
          <w:sz w:val="28"/>
          <w:szCs w:val="28"/>
        </w:rPr>
        <w:t>ования «Муниципальный округ Дебё</w:t>
      </w:r>
      <w:r w:rsidRPr="001A5F65">
        <w:rPr>
          <w:rFonts w:eastAsia="Arial Unicode MS"/>
          <w:color w:val="000000"/>
          <w:sz w:val="28"/>
          <w:szCs w:val="28"/>
        </w:rPr>
        <w:t>сский район Удмуртской Республики».</w:t>
      </w:r>
    </w:p>
    <w:p w:rsidR="00F55AF3" w:rsidRPr="001A5F65" w:rsidRDefault="00F55AF3" w:rsidP="00F55AF3">
      <w:pPr>
        <w:rPr>
          <w:sz w:val="28"/>
          <w:szCs w:val="28"/>
        </w:rPr>
      </w:pPr>
    </w:p>
    <w:p w:rsidR="00F55AF3" w:rsidRPr="001A5F65" w:rsidRDefault="00F55AF3" w:rsidP="00F55AF3"/>
    <w:p w:rsidR="00F55AF3" w:rsidRPr="001A5F65" w:rsidRDefault="00F55AF3" w:rsidP="00F55AF3">
      <w:pPr>
        <w:rPr>
          <w:sz w:val="28"/>
          <w:szCs w:val="28"/>
        </w:rPr>
      </w:pPr>
    </w:p>
    <w:p w:rsidR="00C45C26" w:rsidRPr="001A5F65" w:rsidRDefault="00C45C26" w:rsidP="00C45C26">
      <w:pPr>
        <w:spacing w:after="120"/>
        <w:rPr>
          <w:sz w:val="28"/>
          <w:szCs w:val="28"/>
        </w:rPr>
      </w:pPr>
      <w:r w:rsidRPr="001A5F65">
        <w:rPr>
          <w:sz w:val="28"/>
          <w:szCs w:val="28"/>
        </w:rPr>
        <w:t xml:space="preserve">Глава муниципального образования                                                    А.С. Иванов  </w:t>
      </w:r>
    </w:p>
    <w:p w:rsidR="00F55AF3" w:rsidRPr="001A5F65" w:rsidRDefault="00F55AF3" w:rsidP="00F55AF3">
      <w:pPr>
        <w:rPr>
          <w:sz w:val="28"/>
          <w:szCs w:val="28"/>
        </w:rPr>
      </w:pPr>
    </w:p>
    <w:p w:rsidR="00F55AF3" w:rsidRPr="001A5F65" w:rsidRDefault="00F55AF3" w:rsidP="00F55AF3">
      <w:pPr>
        <w:rPr>
          <w:sz w:val="28"/>
          <w:szCs w:val="28"/>
        </w:rPr>
      </w:pPr>
    </w:p>
    <w:p w:rsidR="00BB47B6" w:rsidRPr="001A5F65" w:rsidRDefault="00BB47B6" w:rsidP="00F55AF3">
      <w:pPr>
        <w:rPr>
          <w:sz w:val="28"/>
          <w:szCs w:val="28"/>
        </w:rPr>
      </w:pPr>
    </w:p>
    <w:p w:rsidR="00B2532E" w:rsidRPr="001A5F65" w:rsidRDefault="00B2532E" w:rsidP="00F55AF3">
      <w:pPr>
        <w:rPr>
          <w:sz w:val="28"/>
          <w:szCs w:val="28"/>
        </w:rPr>
      </w:pPr>
    </w:p>
    <w:p w:rsidR="00B2532E" w:rsidRPr="001A5F65" w:rsidRDefault="00B2532E" w:rsidP="00F55AF3">
      <w:pPr>
        <w:rPr>
          <w:sz w:val="28"/>
          <w:szCs w:val="28"/>
        </w:rPr>
      </w:pPr>
    </w:p>
    <w:p w:rsidR="00B2532E" w:rsidRPr="001A5F65" w:rsidRDefault="00B2532E" w:rsidP="00F55AF3">
      <w:pPr>
        <w:rPr>
          <w:sz w:val="28"/>
          <w:szCs w:val="28"/>
        </w:rPr>
      </w:pPr>
    </w:p>
    <w:p w:rsidR="00B2532E" w:rsidRPr="001A5F65" w:rsidRDefault="00B2532E" w:rsidP="00F55AF3">
      <w:pPr>
        <w:rPr>
          <w:sz w:val="28"/>
          <w:szCs w:val="28"/>
        </w:rPr>
      </w:pPr>
    </w:p>
    <w:p w:rsidR="00B2532E" w:rsidRPr="001A5F65" w:rsidRDefault="00B2532E" w:rsidP="00F55AF3">
      <w:pPr>
        <w:rPr>
          <w:sz w:val="28"/>
          <w:szCs w:val="28"/>
        </w:rPr>
      </w:pPr>
    </w:p>
    <w:p w:rsidR="00B2532E" w:rsidRPr="001A5F65" w:rsidRDefault="00B2532E" w:rsidP="00F55AF3">
      <w:pPr>
        <w:rPr>
          <w:sz w:val="28"/>
          <w:szCs w:val="28"/>
        </w:rPr>
      </w:pPr>
    </w:p>
    <w:p w:rsidR="00B2532E" w:rsidRPr="001A5F65" w:rsidRDefault="00B2532E" w:rsidP="00F55AF3">
      <w:pPr>
        <w:rPr>
          <w:sz w:val="28"/>
          <w:szCs w:val="28"/>
        </w:rPr>
      </w:pPr>
    </w:p>
    <w:p w:rsidR="00B2532E" w:rsidRPr="001A5F65" w:rsidRDefault="00B2532E" w:rsidP="00F55AF3">
      <w:pPr>
        <w:rPr>
          <w:sz w:val="28"/>
          <w:szCs w:val="28"/>
        </w:rPr>
      </w:pPr>
    </w:p>
    <w:p w:rsidR="002D7D50" w:rsidRPr="001A5F65" w:rsidRDefault="002D7D50" w:rsidP="002D7D5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6B5E0C" w:rsidRPr="001A5F65" w:rsidRDefault="006B5E0C" w:rsidP="002D7D50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2532E" w:rsidRPr="001A5F65" w:rsidRDefault="00B2532E" w:rsidP="00F55AF3">
      <w:pPr>
        <w:rPr>
          <w:sz w:val="28"/>
          <w:szCs w:val="28"/>
        </w:rPr>
      </w:pPr>
    </w:p>
    <w:p w:rsidR="00B2532E" w:rsidRPr="001A5F65" w:rsidRDefault="00B2532E" w:rsidP="00F55AF3">
      <w:pPr>
        <w:rPr>
          <w:sz w:val="28"/>
          <w:szCs w:val="28"/>
        </w:rPr>
      </w:pPr>
    </w:p>
    <w:p w:rsidR="00B2532E" w:rsidRPr="001A5F65" w:rsidRDefault="00B2532E" w:rsidP="00F55AF3">
      <w:pPr>
        <w:rPr>
          <w:sz w:val="28"/>
          <w:szCs w:val="28"/>
        </w:rPr>
      </w:pPr>
    </w:p>
    <w:p w:rsidR="00B2532E" w:rsidRPr="001A5F65" w:rsidRDefault="00B2532E" w:rsidP="00F55AF3">
      <w:pPr>
        <w:rPr>
          <w:sz w:val="28"/>
          <w:szCs w:val="28"/>
        </w:rPr>
      </w:pPr>
    </w:p>
    <w:p w:rsidR="00B2532E" w:rsidRPr="001A5F65" w:rsidRDefault="00B2532E" w:rsidP="00F55AF3">
      <w:pPr>
        <w:rPr>
          <w:sz w:val="28"/>
          <w:szCs w:val="28"/>
        </w:rPr>
      </w:pPr>
    </w:p>
    <w:p w:rsidR="00B2532E" w:rsidRPr="001A5F65" w:rsidRDefault="00B2532E" w:rsidP="00F55AF3">
      <w:pPr>
        <w:rPr>
          <w:sz w:val="28"/>
          <w:szCs w:val="28"/>
        </w:rPr>
      </w:pPr>
    </w:p>
    <w:p w:rsidR="00B2532E" w:rsidRPr="001A5F65" w:rsidRDefault="00B2532E" w:rsidP="00F55AF3">
      <w:pPr>
        <w:rPr>
          <w:sz w:val="28"/>
          <w:szCs w:val="28"/>
        </w:rPr>
      </w:pPr>
    </w:p>
    <w:p w:rsidR="00B2532E" w:rsidRPr="001A5F65" w:rsidRDefault="00B2532E" w:rsidP="00F55AF3">
      <w:pPr>
        <w:rPr>
          <w:sz w:val="28"/>
          <w:szCs w:val="28"/>
        </w:rPr>
      </w:pPr>
    </w:p>
    <w:p w:rsidR="00B2532E" w:rsidRPr="001A5F65" w:rsidRDefault="00B2532E" w:rsidP="00F55AF3">
      <w:pPr>
        <w:rPr>
          <w:sz w:val="28"/>
          <w:szCs w:val="28"/>
        </w:rPr>
      </w:pPr>
    </w:p>
    <w:p w:rsidR="00B2532E" w:rsidRPr="001A5F65" w:rsidRDefault="00B2532E" w:rsidP="00F55AF3">
      <w:pPr>
        <w:rPr>
          <w:sz w:val="28"/>
          <w:szCs w:val="28"/>
        </w:rPr>
      </w:pPr>
    </w:p>
    <w:p w:rsidR="00B2532E" w:rsidRPr="001A5F65" w:rsidRDefault="00B2532E" w:rsidP="00F55AF3">
      <w:pPr>
        <w:rPr>
          <w:sz w:val="28"/>
          <w:szCs w:val="28"/>
        </w:rPr>
      </w:pPr>
    </w:p>
    <w:p w:rsidR="00B2532E" w:rsidRPr="001A5F65" w:rsidRDefault="00B2532E" w:rsidP="00F55AF3">
      <w:pPr>
        <w:rPr>
          <w:sz w:val="28"/>
          <w:szCs w:val="28"/>
        </w:rPr>
      </w:pPr>
    </w:p>
    <w:p w:rsidR="00B2532E" w:rsidRPr="001A5F65" w:rsidRDefault="00B2532E" w:rsidP="00F55AF3">
      <w:pPr>
        <w:rPr>
          <w:sz w:val="28"/>
          <w:szCs w:val="28"/>
        </w:rPr>
      </w:pPr>
    </w:p>
    <w:p w:rsidR="00B2532E" w:rsidRPr="001A5F65" w:rsidRDefault="00B2532E" w:rsidP="00F55AF3">
      <w:pPr>
        <w:rPr>
          <w:sz w:val="28"/>
          <w:szCs w:val="28"/>
        </w:rPr>
      </w:pPr>
    </w:p>
    <w:p w:rsidR="00B2532E" w:rsidRPr="001A5F65" w:rsidRDefault="00B2532E" w:rsidP="00F55AF3">
      <w:pPr>
        <w:rPr>
          <w:sz w:val="28"/>
          <w:szCs w:val="28"/>
        </w:rPr>
      </w:pPr>
    </w:p>
    <w:p w:rsidR="00B2532E" w:rsidRPr="001A5F65" w:rsidRDefault="00B2532E" w:rsidP="00F55AF3">
      <w:pPr>
        <w:rPr>
          <w:sz w:val="28"/>
          <w:szCs w:val="28"/>
        </w:rPr>
      </w:pPr>
    </w:p>
    <w:p w:rsidR="00BB47B6" w:rsidRPr="001A5F65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1B434E" w:rsidRDefault="001B434E" w:rsidP="00F55AF3">
      <w:pPr>
        <w:rPr>
          <w:sz w:val="28"/>
          <w:szCs w:val="28"/>
        </w:rPr>
      </w:pPr>
    </w:p>
    <w:p w:rsidR="001B434E" w:rsidRPr="001A5F65" w:rsidRDefault="001B434E" w:rsidP="00F55AF3">
      <w:pPr>
        <w:rPr>
          <w:sz w:val="28"/>
          <w:szCs w:val="28"/>
        </w:rPr>
      </w:pPr>
    </w:p>
    <w:p w:rsidR="00FD39C3" w:rsidRDefault="00FD39C3" w:rsidP="00F55AF3">
      <w:pPr>
        <w:rPr>
          <w:sz w:val="28"/>
          <w:szCs w:val="28"/>
        </w:rPr>
      </w:pPr>
    </w:p>
    <w:p w:rsidR="00DA3745" w:rsidRDefault="00DA3745" w:rsidP="00F55AF3">
      <w:pPr>
        <w:rPr>
          <w:sz w:val="28"/>
          <w:szCs w:val="28"/>
        </w:rPr>
      </w:pPr>
    </w:p>
    <w:p w:rsidR="00DA3745" w:rsidRDefault="00DA3745" w:rsidP="00F55AF3">
      <w:pPr>
        <w:rPr>
          <w:sz w:val="28"/>
          <w:szCs w:val="28"/>
        </w:rPr>
      </w:pPr>
    </w:p>
    <w:p w:rsidR="00DA3745" w:rsidRPr="001A5F65" w:rsidRDefault="00DA3745" w:rsidP="00F55AF3">
      <w:pPr>
        <w:rPr>
          <w:sz w:val="28"/>
          <w:szCs w:val="28"/>
        </w:rPr>
      </w:pPr>
    </w:p>
    <w:p w:rsidR="00FD39C3" w:rsidRPr="001A5F65" w:rsidRDefault="00FD39C3" w:rsidP="00F55AF3">
      <w:pPr>
        <w:rPr>
          <w:sz w:val="28"/>
          <w:szCs w:val="28"/>
        </w:rPr>
      </w:pPr>
    </w:p>
    <w:p w:rsidR="005C3B4D" w:rsidRPr="001A5F65" w:rsidRDefault="005C3B4D" w:rsidP="005C3B4D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  <w:r w:rsidRPr="001A5F65">
        <w:rPr>
          <w:rFonts w:eastAsia="Arial Unicode MS"/>
          <w:color w:val="000000"/>
          <w:sz w:val="26"/>
          <w:szCs w:val="26"/>
        </w:rPr>
        <w:t>Подготовил:</w:t>
      </w:r>
      <w:r w:rsidRPr="001A5F65">
        <w:rPr>
          <w:rFonts w:eastAsia="Arial Unicode MS"/>
          <w:color w:val="000000"/>
          <w:sz w:val="26"/>
          <w:szCs w:val="26"/>
        </w:rPr>
        <w:tab/>
      </w:r>
    </w:p>
    <w:p w:rsidR="006B5E0C" w:rsidRPr="001A5F65" w:rsidRDefault="006B5E0C" w:rsidP="005C3B4D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  <w:r w:rsidRPr="001A5F65">
        <w:rPr>
          <w:rFonts w:eastAsia="Arial Unicode MS"/>
          <w:color w:val="000000"/>
          <w:sz w:val="26"/>
          <w:szCs w:val="26"/>
        </w:rPr>
        <w:t xml:space="preserve">заместитель главы Администрации </w:t>
      </w:r>
    </w:p>
    <w:p w:rsidR="006B5E0C" w:rsidRPr="001A5F65" w:rsidRDefault="006B5E0C" w:rsidP="005C3B4D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  <w:r w:rsidRPr="001A5F65">
        <w:rPr>
          <w:rFonts w:eastAsia="Arial Unicode MS"/>
          <w:color w:val="000000"/>
          <w:sz w:val="26"/>
          <w:szCs w:val="26"/>
        </w:rPr>
        <w:t>района по строительству, ЖКХ и</w:t>
      </w:r>
    </w:p>
    <w:p w:rsidR="006B5E0C" w:rsidRPr="001A5F65" w:rsidRDefault="006B5E0C" w:rsidP="005C3B4D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  <w:r w:rsidRPr="001A5F65">
        <w:rPr>
          <w:rFonts w:eastAsia="Arial Unicode MS"/>
          <w:color w:val="000000"/>
          <w:sz w:val="26"/>
          <w:szCs w:val="26"/>
        </w:rPr>
        <w:t xml:space="preserve"> земельно-имущественным отношениям</w:t>
      </w:r>
      <w:r w:rsidRPr="001A5F65">
        <w:rPr>
          <w:rFonts w:eastAsia="Arial Unicode MS"/>
          <w:color w:val="000000"/>
          <w:sz w:val="26"/>
          <w:szCs w:val="26"/>
        </w:rPr>
        <w:tab/>
      </w:r>
      <w:r w:rsidRPr="001A5F65">
        <w:rPr>
          <w:rFonts w:eastAsia="Arial Unicode MS"/>
          <w:color w:val="000000"/>
          <w:sz w:val="26"/>
          <w:szCs w:val="26"/>
        </w:rPr>
        <w:tab/>
      </w:r>
      <w:r w:rsidRPr="001A5F65">
        <w:rPr>
          <w:rFonts w:eastAsia="Arial Unicode MS"/>
          <w:color w:val="000000"/>
          <w:sz w:val="26"/>
          <w:szCs w:val="26"/>
        </w:rPr>
        <w:tab/>
      </w:r>
      <w:r w:rsidRPr="001A5F65">
        <w:rPr>
          <w:rFonts w:eastAsia="Arial Unicode MS"/>
          <w:color w:val="000000"/>
          <w:sz w:val="26"/>
          <w:szCs w:val="26"/>
        </w:rPr>
        <w:tab/>
      </w:r>
      <w:r w:rsidRPr="001A5F65">
        <w:rPr>
          <w:rFonts w:eastAsia="Arial Unicode MS"/>
          <w:color w:val="000000"/>
          <w:sz w:val="26"/>
          <w:szCs w:val="26"/>
        </w:rPr>
        <w:tab/>
        <w:t>Д.С.Бойков</w:t>
      </w:r>
    </w:p>
    <w:p w:rsidR="005C3B4D" w:rsidRPr="001A5F65" w:rsidRDefault="005C3B4D" w:rsidP="006B5E0C">
      <w:pPr>
        <w:widowControl/>
        <w:autoSpaceDE/>
        <w:autoSpaceDN/>
        <w:adjustRightInd/>
        <w:jc w:val="right"/>
        <w:rPr>
          <w:rFonts w:eastAsia="Arial Unicode MS"/>
          <w:color w:val="000000"/>
          <w:sz w:val="26"/>
          <w:szCs w:val="26"/>
        </w:rPr>
      </w:pPr>
      <w:r w:rsidRPr="001A5F65">
        <w:rPr>
          <w:rFonts w:eastAsia="Arial Unicode MS"/>
          <w:color w:val="000000"/>
          <w:sz w:val="26"/>
          <w:szCs w:val="26"/>
        </w:rPr>
        <w:t xml:space="preserve">                               «___» ___________2022 г.</w:t>
      </w:r>
    </w:p>
    <w:p w:rsidR="005C3B4D" w:rsidRPr="001A5F65" w:rsidRDefault="005C3B4D" w:rsidP="005C3B4D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C45C26" w:rsidRPr="001A5F65" w:rsidRDefault="00C45C26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C45C26" w:rsidRPr="001A5F65" w:rsidRDefault="00C45C26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  <w:r w:rsidRPr="001A5F65">
        <w:rPr>
          <w:rFonts w:eastAsia="Arial Unicode MS"/>
          <w:color w:val="000000"/>
          <w:sz w:val="26"/>
          <w:szCs w:val="26"/>
        </w:rPr>
        <w:t xml:space="preserve">Разослать: 1 экз. в дело, </w:t>
      </w:r>
      <w:r w:rsidR="006B5E0C" w:rsidRPr="001A5F65">
        <w:rPr>
          <w:rFonts w:eastAsia="Arial Unicode MS"/>
          <w:color w:val="000000"/>
          <w:sz w:val="26"/>
          <w:szCs w:val="26"/>
        </w:rPr>
        <w:t>ОСиЖКХ</w:t>
      </w:r>
    </w:p>
    <w:p w:rsidR="00C45C26" w:rsidRPr="001A5F65" w:rsidRDefault="00C45C26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C45C26" w:rsidRPr="001A5F65" w:rsidRDefault="00C45C26" w:rsidP="00C45C26">
      <w:pPr>
        <w:widowControl/>
        <w:autoSpaceDE/>
        <w:autoSpaceDN/>
        <w:adjustRightInd/>
        <w:rPr>
          <w:rFonts w:eastAsia="Arial Unicode MS"/>
          <w:color w:val="00B050"/>
          <w:sz w:val="26"/>
          <w:szCs w:val="26"/>
        </w:rPr>
      </w:pPr>
    </w:p>
    <w:p w:rsidR="00C45C26" w:rsidRPr="001A5F65" w:rsidRDefault="00C45C26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  <w:r w:rsidRPr="001A5F65">
        <w:rPr>
          <w:rFonts w:eastAsia="Arial Unicode MS"/>
          <w:color w:val="000000"/>
          <w:sz w:val="26"/>
          <w:szCs w:val="26"/>
        </w:rPr>
        <w:t>Согласовано:</w:t>
      </w:r>
    </w:p>
    <w:p w:rsidR="00C45C26" w:rsidRPr="001A5F65" w:rsidRDefault="00C45C26" w:rsidP="00C45C26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333333"/>
        </w:rPr>
      </w:pPr>
    </w:p>
    <w:p w:rsidR="00C45C26" w:rsidRPr="001A5F65" w:rsidRDefault="00C45C26" w:rsidP="00C45C26">
      <w:pPr>
        <w:widowControl/>
        <w:autoSpaceDE/>
        <w:autoSpaceDN/>
        <w:adjustRightInd/>
        <w:rPr>
          <w:rFonts w:eastAsia="Arial Unicode MS"/>
          <w:sz w:val="26"/>
          <w:szCs w:val="26"/>
        </w:rPr>
      </w:pPr>
      <w:r w:rsidRPr="001A5F65">
        <w:rPr>
          <w:rFonts w:eastAsia="Arial Unicode MS"/>
          <w:sz w:val="26"/>
          <w:szCs w:val="26"/>
        </w:rPr>
        <w:t xml:space="preserve">Начальник сектора правовой и </w:t>
      </w:r>
    </w:p>
    <w:p w:rsidR="00C45C26" w:rsidRPr="001A5F65" w:rsidRDefault="00C45C26" w:rsidP="00C45C26">
      <w:pPr>
        <w:widowControl/>
        <w:autoSpaceDE/>
        <w:autoSpaceDN/>
        <w:adjustRightInd/>
        <w:rPr>
          <w:rFonts w:eastAsia="Arial Unicode MS"/>
          <w:sz w:val="26"/>
          <w:szCs w:val="26"/>
        </w:rPr>
      </w:pPr>
      <w:r w:rsidRPr="001A5F65">
        <w:rPr>
          <w:rFonts w:eastAsia="Arial Unicode MS"/>
          <w:sz w:val="26"/>
          <w:szCs w:val="26"/>
        </w:rPr>
        <w:t xml:space="preserve">кадровой работы </w:t>
      </w:r>
      <w:r w:rsidRPr="001A5F65">
        <w:rPr>
          <w:rFonts w:eastAsia="Arial Unicode MS"/>
          <w:sz w:val="26"/>
          <w:szCs w:val="26"/>
        </w:rPr>
        <w:tab/>
        <w:t xml:space="preserve">                                                                          Н.В. Воронцова</w:t>
      </w:r>
    </w:p>
    <w:p w:rsidR="00C45C26" w:rsidRPr="001A5F65" w:rsidRDefault="00C45C26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  <w:r w:rsidRPr="001A5F65">
        <w:rPr>
          <w:rFonts w:eastAsia="Arial Unicode MS"/>
          <w:color w:val="000000"/>
          <w:sz w:val="26"/>
          <w:szCs w:val="26"/>
        </w:rPr>
        <w:tab/>
      </w:r>
      <w:r w:rsidRPr="001A5F65">
        <w:rPr>
          <w:rFonts w:eastAsia="Arial Unicode MS"/>
          <w:color w:val="000000"/>
          <w:sz w:val="26"/>
          <w:szCs w:val="26"/>
        </w:rPr>
        <w:tab/>
      </w:r>
      <w:r w:rsidRPr="001A5F65">
        <w:rPr>
          <w:rFonts w:eastAsia="Arial Unicode MS"/>
          <w:color w:val="000000"/>
          <w:sz w:val="26"/>
          <w:szCs w:val="26"/>
        </w:rPr>
        <w:tab/>
        <w:t xml:space="preserve">                                                                      «___»___________2022 г.</w:t>
      </w:r>
    </w:p>
    <w:p w:rsidR="005115C0" w:rsidRPr="001A5F65" w:rsidRDefault="005115C0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5115C0" w:rsidRPr="001A5F65" w:rsidRDefault="005115C0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5115C0" w:rsidRPr="001A5F65" w:rsidRDefault="005115C0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5115C0" w:rsidRPr="001A5F65" w:rsidRDefault="005115C0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5115C0" w:rsidRPr="001A5F65" w:rsidRDefault="005115C0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5115C0" w:rsidRPr="001A5F65" w:rsidRDefault="005115C0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5115C0" w:rsidRPr="001A5F65" w:rsidRDefault="005115C0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5115C0" w:rsidRPr="001A5F65" w:rsidRDefault="005115C0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5115C0" w:rsidRPr="001A5F65" w:rsidRDefault="005115C0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5115C0" w:rsidRPr="001A5F65" w:rsidRDefault="005115C0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5115C0" w:rsidRPr="001A5F65" w:rsidRDefault="005115C0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5115C0" w:rsidRPr="001A5F65" w:rsidRDefault="005115C0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5115C0" w:rsidRPr="001A5F65" w:rsidRDefault="005115C0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5115C0" w:rsidRPr="001A5F65" w:rsidRDefault="005115C0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5115C0" w:rsidRPr="001A5F65" w:rsidRDefault="005115C0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5115C0" w:rsidRPr="001A5F65" w:rsidRDefault="005115C0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5115C0" w:rsidRPr="001A5F65" w:rsidRDefault="005115C0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5115C0" w:rsidRPr="001A5F65" w:rsidRDefault="005115C0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5115C0" w:rsidRPr="001A5F65" w:rsidRDefault="005115C0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5115C0" w:rsidRPr="001A5F65" w:rsidRDefault="005115C0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6B5E0C" w:rsidRPr="001A5F65" w:rsidRDefault="006B5E0C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6B5E0C" w:rsidRPr="001A5F65" w:rsidRDefault="006B5E0C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6B5E0C" w:rsidRPr="001A5F65" w:rsidRDefault="006B5E0C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6B5E0C" w:rsidRPr="001A5F65" w:rsidRDefault="006B5E0C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6B5E0C" w:rsidRPr="001A5F65" w:rsidRDefault="006B5E0C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6B5E0C" w:rsidRPr="001A5F65" w:rsidRDefault="006B5E0C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6B5E0C" w:rsidRPr="001A5F65" w:rsidRDefault="006B5E0C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5115C0" w:rsidRDefault="005115C0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7A4212" w:rsidRPr="001A5F65" w:rsidRDefault="007A4212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5115C0" w:rsidRPr="001A5F65" w:rsidRDefault="005115C0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5115C0" w:rsidRDefault="005115C0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1B434E" w:rsidRDefault="001B434E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1B434E" w:rsidRPr="001A5F65" w:rsidRDefault="001B434E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5115C0" w:rsidRPr="00792D53" w:rsidRDefault="005115C0" w:rsidP="005115C0">
      <w:pPr>
        <w:autoSpaceDN/>
        <w:adjustRightInd/>
        <w:ind w:left="4962"/>
        <w:rPr>
          <w:sz w:val="24"/>
          <w:szCs w:val="24"/>
          <w:lang w:eastAsia="ar-SA"/>
        </w:rPr>
      </w:pPr>
      <w:r w:rsidRPr="00792D53">
        <w:rPr>
          <w:sz w:val="24"/>
          <w:szCs w:val="24"/>
          <w:lang w:eastAsia="ar-SA"/>
        </w:rPr>
        <w:t>УТВЕРЖДЁН</w:t>
      </w:r>
    </w:p>
    <w:p w:rsidR="005115C0" w:rsidRPr="00792D53" w:rsidRDefault="005115C0" w:rsidP="005115C0">
      <w:pPr>
        <w:autoSpaceDN/>
        <w:adjustRightInd/>
        <w:ind w:left="4962"/>
        <w:rPr>
          <w:sz w:val="24"/>
          <w:szCs w:val="24"/>
          <w:lang w:eastAsia="ar-SA"/>
        </w:rPr>
      </w:pPr>
      <w:r w:rsidRPr="00792D53">
        <w:rPr>
          <w:sz w:val="24"/>
          <w:szCs w:val="24"/>
          <w:lang w:eastAsia="ar-SA"/>
        </w:rPr>
        <w:t>постановлением Администрации</w:t>
      </w:r>
    </w:p>
    <w:p w:rsidR="005115C0" w:rsidRPr="00792D53" w:rsidRDefault="005115C0" w:rsidP="005115C0">
      <w:pPr>
        <w:autoSpaceDN/>
        <w:adjustRightInd/>
        <w:ind w:left="4962"/>
        <w:rPr>
          <w:sz w:val="24"/>
          <w:szCs w:val="24"/>
          <w:lang w:eastAsia="ar-SA"/>
        </w:rPr>
      </w:pPr>
      <w:r w:rsidRPr="00792D53">
        <w:rPr>
          <w:sz w:val="24"/>
          <w:szCs w:val="24"/>
          <w:lang w:eastAsia="ar-SA"/>
        </w:rPr>
        <w:t xml:space="preserve">муниципального образования </w:t>
      </w:r>
    </w:p>
    <w:p w:rsidR="005115C0" w:rsidRPr="00792D53" w:rsidRDefault="005115C0" w:rsidP="005115C0">
      <w:pPr>
        <w:autoSpaceDN/>
        <w:adjustRightInd/>
        <w:ind w:left="4962"/>
        <w:rPr>
          <w:sz w:val="24"/>
          <w:szCs w:val="24"/>
          <w:lang w:eastAsia="ar-SA"/>
        </w:rPr>
      </w:pPr>
      <w:r w:rsidRPr="00792D53">
        <w:rPr>
          <w:sz w:val="24"/>
          <w:szCs w:val="24"/>
          <w:lang w:eastAsia="ar-SA"/>
        </w:rPr>
        <w:t>«Муниципальный округ Деб</w:t>
      </w:r>
      <w:r w:rsidR="00BF52D5">
        <w:rPr>
          <w:sz w:val="24"/>
          <w:szCs w:val="24"/>
          <w:lang w:eastAsia="ar-SA"/>
        </w:rPr>
        <w:t>ё</w:t>
      </w:r>
      <w:r w:rsidRPr="00792D53">
        <w:rPr>
          <w:sz w:val="24"/>
          <w:szCs w:val="24"/>
          <w:lang w:eastAsia="ar-SA"/>
        </w:rPr>
        <w:t>сский район</w:t>
      </w:r>
    </w:p>
    <w:p w:rsidR="005115C0" w:rsidRPr="00792D53" w:rsidRDefault="005115C0" w:rsidP="005115C0">
      <w:pPr>
        <w:autoSpaceDN/>
        <w:adjustRightInd/>
        <w:ind w:left="4962"/>
        <w:rPr>
          <w:sz w:val="24"/>
          <w:szCs w:val="24"/>
          <w:lang w:eastAsia="ar-SA"/>
        </w:rPr>
      </w:pPr>
      <w:r w:rsidRPr="00792D53">
        <w:rPr>
          <w:sz w:val="24"/>
          <w:szCs w:val="24"/>
          <w:lang w:eastAsia="ar-SA"/>
        </w:rPr>
        <w:t>Удмуртской Республики»</w:t>
      </w:r>
    </w:p>
    <w:p w:rsidR="005115C0" w:rsidRPr="00792D53" w:rsidRDefault="005115C0" w:rsidP="005115C0">
      <w:pPr>
        <w:autoSpaceDN/>
        <w:adjustRightInd/>
        <w:rPr>
          <w:sz w:val="24"/>
          <w:szCs w:val="24"/>
          <w:lang w:eastAsia="ar-SA"/>
        </w:rPr>
      </w:pPr>
      <w:r w:rsidRPr="00792D53">
        <w:rPr>
          <w:b/>
          <w:sz w:val="24"/>
          <w:szCs w:val="24"/>
          <w:lang w:eastAsia="ar-SA"/>
        </w:rPr>
        <w:t xml:space="preserve">                                                                                   </w:t>
      </w:r>
      <w:r w:rsidRPr="00792D53">
        <w:rPr>
          <w:sz w:val="24"/>
          <w:szCs w:val="24"/>
          <w:lang w:eastAsia="ar-SA"/>
        </w:rPr>
        <w:t xml:space="preserve">от </w:t>
      </w:r>
      <w:r w:rsidR="00792D53">
        <w:rPr>
          <w:sz w:val="24"/>
          <w:szCs w:val="24"/>
          <w:lang w:eastAsia="ar-SA"/>
        </w:rPr>
        <w:t>_________________</w:t>
      </w:r>
      <w:r w:rsidRPr="00792D53">
        <w:rPr>
          <w:sz w:val="24"/>
          <w:szCs w:val="24"/>
          <w:lang w:eastAsia="ar-SA"/>
        </w:rPr>
        <w:t xml:space="preserve"> 2022 года № </w:t>
      </w:r>
      <w:r w:rsidR="00792D53">
        <w:rPr>
          <w:sz w:val="24"/>
          <w:szCs w:val="24"/>
          <w:lang w:eastAsia="ar-SA"/>
        </w:rPr>
        <w:t>______</w:t>
      </w:r>
      <w:r w:rsidR="006B5E0C" w:rsidRPr="00792D53">
        <w:rPr>
          <w:sz w:val="24"/>
          <w:szCs w:val="24"/>
          <w:lang w:eastAsia="ar-SA"/>
        </w:rPr>
        <w:t xml:space="preserve">           </w:t>
      </w:r>
    </w:p>
    <w:p w:rsidR="005115C0" w:rsidRPr="001A5F65" w:rsidRDefault="005115C0" w:rsidP="005115C0">
      <w:pPr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rFonts w:eastAsia="Lucida Sans Unicode"/>
          <w:b/>
          <w:color w:val="000000"/>
          <w:sz w:val="28"/>
          <w:szCs w:val="28"/>
          <w:lang w:eastAsia="en-US" w:bidi="en-US"/>
        </w:rPr>
      </w:pPr>
      <w:r w:rsidRPr="001A5F65">
        <w:rPr>
          <w:b/>
          <w:bCs/>
          <w:sz w:val="28"/>
          <w:szCs w:val="28"/>
          <w:lang w:eastAsia="ar-SA"/>
        </w:rPr>
        <w:t>АДМИНИСТРАТИВНЫЙ РЕГЛАМЕНТ</w:t>
      </w:r>
    </w:p>
    <w:p w:rsidR="005115C0" w:rsidRPr="001A5F65" w:rsidRDefault="005115C0" w:rsidP="005115C0">
      <w:pPr>
        <w:autoSpaceDN/>
        <w:adjustRightInd/>
        <w:jc w:val="center"/>
        <w:rPr>
          <w:rFonts w:eastAsia="Lucida Sans Unicode"/>
          <w:b/>
          <w:color w:val="000000"/>
          <w:sz w:val="28"/>
          <w:szCs w:val="28"/>
          <w:lang w:eastAsia="en-US" w:bidi="en-US"/>
        </w:rPr>
      </w:pPr>
      <w:r w:rsidRPr="001A5F65">
        <w:rPr>
          <w:rFonts w:eastAsia="Lucida Sans Unicode"/>
          <w:b/>
          <w:color w:val="000000"/>
          <w:sz w:val="28"/>
          <w:szCs w:val="28"/>
          <w:lang w:eastAsia="en-US" w:bidi="en-US"/>
        </w:rPr>
        <w:t>предоставления муниципальной услуги</w:t>
      </w:r>
    </w:p>
    <w:p w:rsidR="005115C0" w:rsidRPr="001A5F65" w:rsidRDefault="006B5E0C" w:rsidP="005115C0">
      <w:pPr>
        <w:autoSpaceDN/>
        <w:adjustRightInd/>
        <w:jc w:val="center"/>
        <w:rPr>
          <w:sz w:val="28"/>
          <w:szCs w:val="28"/>
          <w:lang w:eastAsia="ar-SA"/>
        </w:rPr>
      </w:pPr>
      <w:r w:rsidRPr="001A5F65">
        <w:rPr>
          <w:b/>
          <w:bCs/>
          <w:color w:val="000000"/>
          <w:sz w:val="28"/>
          <w:szCs w:val="28"/>
        </w:rPr>
        <w:t>«</w:t>
      </w:r>
      <w:r w:rsidR="00090969">
        <w:rPr>
          <w:b/>
          <w:bCs/>
          <w:color w:val="000000" w:themeColor="text1"/>
          <w:sz w:val="28"/>
          <w:szCs w:val="28"/>
        </w:rPr>
        <w:t xml:space="preserve">Предоставление разрешения на </w:t>
      </w:r>
      <w:r w:rsidR="00A5524D">
        <w:rPr>
          <w:b/>
          <w:bCs/>
          <w:color w:val="000000" w:themeColor="text1"/>
          <w:sz w:val="28"/>
          <w:szCs w:val="28"/>
        </w:rPr>
        <w:t>ввод объекта в эксплуатацию</w:t>
      </w:r>
      <w:r w:rsidRPr="001A5F65">
        <w:rPr>
          <w:b/>
          <w:bCs/>
          <w:color w:val="000000"/>
          <w:sz w:val="28"/>
          <w:szCs w:val="28"/>
        </w:rPr>
        <w:t>»</w:t>
      </w:r>
      <w:r w:rsidRPr="001A5F65">
        <w:rPr>
          <w:color w:val="000000"/>
          <w:sz w:val="28"/>
          <w:szCs w:val="28"/>
        </w:rPr>
        <w:t xml:space="preserve"> </w:t>
      </w:r>
    </w:p>
    <w:p w:rsidR="005115C0" w:rsidRPr="001A5F65" w:rsidRDefault="005115C0" w:rsidP="005115C0">
      <w:pPr>
        <w:autoSpaceDN/>
        <w:adjustRightInd/>
        <w:jc w:val="center"/>
        <w:rPr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sz w:val="28"/>
          <w:szCs w:val="28"/>
          <w:lang w:eastAsia="ar-SA"/>
        </w:rPr>
      </w:pPr>
    </w:p>
    <w:p w:rsidR="005115C0" w:rsidRDefault="005115C0" w:rsidP="005115C0">
      <w:pPr>
        <w:autoSpaceDN/>
        <w:adjustRightInd/>
        <w:jc w:val="center"/>
        <w:rPr>
          <w:sz w:val="28"/>
          <w:szCs w:val="28"/>
          <w:lang w:eastAsia="ar-SA"/>
        </w:rPr>
      </w:pPr>
    </w:p>
    <w:p w:rsidR="003C7264" w:rsidRDefault="003C7264" w:rsidP="005115C0">
      <w:pPr>
        <w:autoSpaceDN/>
        <w:adjustRightInd/>
        <w:jc w:val="center"/>
        <w:rPr>
          <w:sz w:val="28"/>
          <w:szCs w:val="28"/>
          <w:lang w:eastAsia="ar-SA"/>
        </w:rPr>
      </w:pPr>
    </w:p>
    <w:p w:rsidR="003C7264" w:rsidRDefault="003C7264" w:rsidP="005115C0">
      <w:pPr>
        <w:autoSpaceDN/>
        <w:adjustRightInd/>
        <w:jc w:val="center"/>
        <w:rPr>
          <w:sz w:val="28"/>
          <w:szCs w:val="28"/>
          <w:lang w:eastAsia="ar-SA"/>
        </w:rPr>
      </w:pPr>
    </w:p>
    <w:p w:rsidR="003C7264" w:rsidRDefault="003C7264" w:rsidP="005115C0">
      <w:pPr>
        <w:autoSpaceDN/>
        <w:adjustRightInd/>
        <w:jc w:val="center"/>
        <w:rPr>
          <w:sz w:val="28"/>
          <w:szCs w:val="28"/>
          <w:lang w:eastAsia="ar-SA"/>
        </w:rPr>
      </w:pPr>
    </w:p>
    <w:p w:rsidR="003C7264" w:rsidRDefault="003C7264" w:rsidP="005115C0">
      <w:pPr>
        <w:autoSpaceDN/>
        <w:adjustRightInd/>
        <w:jc w:val="center"/>
        <w:rPr>
          <w:sz w:val="28"/>
          <w:szCs w:val="28"/>
          <w:lang w:eastAsia="ar-SA"/>
        </w:rPr>
      </w:pPr>
    </w:p>
    <w:p w:rsidR="003C7264" w:rsidRPr="001A5F65" w:rsidRDefault="003C7264" w:rsidP="005115C0">
      <w:pPr>
        <w:autoSpaceDN/>
        <w:adjustRightInd/>
        <w:jc w:val="center"/>
        <w:rPr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sz w:val="28"/>
          <w:szCs w:val="28"/>
          <w:lang w:eastAsia="ar-SA"/>
        </w:rPr>
      </w:pPr>
    </w:p>
    <w:p w:rsidR="00A5524D" w:rsidRPr="00302E6A" w:rsidRDefault="005115C0" w:rsidP="00A5524D">
      <w:pPr>
        <w:pStyle w:val="ConsPlusNormal"/>
        <w:ind w:firstLine="539"/>
        <w:jc w:val="center"/>
        <w:rPr>
          <w:bCs/>
          <w:color w:val="000000" w:themeColor="text1"/>
        </w:rPr>
      </w:pPr>
      <w:r w:rsidRPr="001A5F65">
        <w:rPr>
          <w:sz w:val="28"/>
          <w:szCs w:val="28"/>
        </w:rPr>
        <w:lastRenderedPageBreak/>
        <w:t>с. Дебёсы</w:t>
      </w:r>
      <w:r w:rsidRPr="001A5F65">
        <w:rPr>
          <w:sz w:val="28"/>
          <w:szCs w:val="28"/>
        </w:rPr>
        <w:br w:type="page"/>
      </w:r>
      <w:bookmarkStart w:id="1" w:name="sub_10"/>
    </w:p>
    <w:p w:rsidR="00A5524D" w:rsidRPr="00302E6A" w:rsidRDefault="00A5524D" w:rsidP="00A5524D">
      <w:pPr>
        <w:tabs>
          <w:tab w:val="left" w:pos="567"/>
        </w:tabs>
        <w:contextualSpacing/>
        <w:jc w:val="both"/>
        <w:rPr>
          <w:i/>
          <w:iCs/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tabs>
          <w:tab w:val="left" w:pos="567"/>
        </w:tabs>
        <w:contextualSpacing/>
        <w:jc w:val="both"/>
        <w:rPr>
          <w:i/>
          <w:iCs/>
          <w:color w:val="000000" w:themeColor="text1"/>
          <w:sz w:val="28"/>
          <w:szCs w:val="28"/>
        </w:rPr>
      </w:pPr>
    </w:p>
    <w:tbl>
      <w:tblPr>
        <w:tblStyle w:val="affffff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134"/>
      </w:tblGrid>
      <w:tr w:rsidR="00A5524D" w:rsidRPr="00302E6A" w:rsidTr="00A5524D">
        <w:tc>
          <w:tcPr>
            <w:tcW w:w="8789" w:type="dxa"/>
          </w:tcPr>
          <w:p w:rsidR="00A5524D" w:rsidRPr="00302E6A" w:rsidRDefault="00A5524D" w:rsidP="00A5524D">
            <w:pPr>
              <w:tabs>
                <w:tab w:val="left" w:pos="567"/>
              </w:tabs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Оглавление</w:t>
            </w:r>
          </w:p>
        </w:tc>
        <w:tc>
          <w:tcPr>
            <w:tcW w:w="1134" w:type="dxa"/>
          </w:tcPr>
          <w:p w:rsidR="00A5524D" w:rsidRPr="00302E6A" w:rsidRDefault="00A5524D" w:rsidP="00A5524D">
            <w:pPr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A5524D" w:rsidRPr="00302E6A" w:rsidTr="00A5524D">
        <w:tc>
          <w:tcPr>
            <w:tcW w:w="8789" w:type="dxa"/>
          </w:tcPr>
          <w:p w:rsidR="00A5524D" w:rsidRPr="00302E6A" w:rsidRDefault="00A5524D" w:rsidP="00A5524D">
            <w:pPr>
              <w:tabs>
                <w:tab w:val="left" w:pos="567"/>
              </w:tabs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134" w:type="dxa"/>
          </w:tcPr>
          <w:p w:rsidR="00A5524D" w:rsidRPr="00302E6A" w:rsidRDefault="00A5524D" w:rsidP="00A5524D">
            <w:pPr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A5524D" w:rsidRPr="00302E6A" w:rsidTr="00A5524D">
        <w:tc>
          <w:tcPr>
            <w:tcW w:w="8789" w:type="dxa"/>
          </w:tcPr>
          <w:p w:rsidR="00A5524D" w:rsidRPr="00302E6A" w:rsidRDefault="00A5524D" w:rsidP="00A5524D">
            <w:pPr>
              <w:tabs>
                <w:tab w:val="left" w:pos="567"/>
              </w:tabs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Стандарт предоставления </w:t>
            </w:r>
            <w:r w:rsidR="00ED6E01">
              <w:rPr>
                <w:bCs/>
                <w:color w:val="000000" w:themeColor="text1"/>
                <w:sz w:val="28"/>
                <w:szCs w:val="28"/>
              </w:rPr>
              <w:t>муниципальной</w:t>
            </w:r>
            <w:r w:rsidRPr="00302E6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1134" w:type="dxa"/>
          </w:tcPr>
          <w:p w:rsidR="00A5524D" w:rsidRPr="00302E6A" w:rsidRDefault="00A5524D" w:rsidP="00A5524D">
            <w:pPr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A5524D" w:rsidRPr="00302E6A" w:rsidTr="00A5524D">
        <w:tc>
          <w:tcPr>
            <w:tcW w:w="8789" w:type="dxa"/>
          </w:tcPr>
          <w:p w:rsidR="00A5524D" w:rsidRPr="00302E6A" w:rsidRDefault="00A5524D" w:rsidP="00A5524D">
            <w:pPr>
              <w:tabs>
                <w:tab w:val="left" w:pos="567"/>
              </w:tabs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134" w:type="dxa"/>
          </w:tcPr>
          <w:p w:rsidR="00A5524D" w:rsidRPr="00302E6A" w:rsidRDefault="00A5524D" w:rsidP="00A5524D">
            <w:pPr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25</w:t>
            </w:r>
          </w:p>
        </w:tc>
      </w:tr>
      <w:tr w:rsidR="00A5524D" w:rsidRPr="00302E6A" w:rsidTr="00A5524D">
        <w:tc>
          <w:tcPr>
            <w:tcW w:w="8789" w:type="dxa"/>
          </w:tcPr>
          <w:p w:rsidR="00A5524D" w:rsidRPr="00302E6A" w:rsidRDefault="00A5524D" w:rsidP="00A5524D">
            <w:pPr>
              <w:tabs>
                <w:tab w:val="left" w:pos="567"/>
              </w:tabs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Формы </w:t>
            </w:r>
            <w:proofErr w:type="gramStart"/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1134" w:type="dxa"/>
          </w:tcPr>
          <w:p w:rsidR="00A5524D" w:rsidRPr="00302E6A" w:rsidRDefault="00A5524D" w:rsidP="00A5524D">
            <w:pPr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25</w:t>
            </w:r>
          </w:p>
        </w:tc>
      </w:tr>
      <w:tr w:rsidR="00A5524D" w:rsidRPr="00302E6A" w:rsidTr="00A5524D">
        <w:tc>
          <w:tcPr>
            <w:tcW w:w="8789" w:type="dxa"/>
          </w:tcPr>
          <w:p w:rsidR="00A5524D" w:rsidRPr="00302E6A" w:rsidRDefault="00A5524D" w:rsidP="00A5524D">
            <w:pPr>
              <w:tabs>
                <w:tab w:val="left" w:pos="567"/>
              </w:tabs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Досудебный (внесудебный) порядок обжалования решений и действий (бездействия) органа, предоставляющего </w:t>
            </w:r>
            <w:r w:rsidR="002C4473">
              <w:rPr>
                <w:color w:val="000000" w:themeColor="text1"/>
                <w:sz w:val="28"/>
                <w:szCs w:val="28"/>
              </w:rPr>
              <w:t>муниципальную услугу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, а также их должностных лиц, </w:t>
            </w:r>
            <w:r w:rsidR="009577E1">
              <w:rPr>
                <w:color w:val="000000" w:themeColor="text1"/>
                <w:sz w:val="28"/>
                <w:szCs w:val="28"/>
              </w:rPr>
              <w:t>муниципальных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служащих</w:t>
            </w:r>
          </w:p>
        </w:tc>
        <w:tc>
          <w:tcPr>
            <w:tcW w:w="1134" w:type="dxa"/>
          </w:tcPr>
          <w:p w:rsidR="00A5524D" w:rsidRPr="00302E6A" w:rsidRDefault="00A5524D" w:rsidP="00A5524D">
            <w:pPr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31</w:t>
            </w:r>
          </w:p>
        </w:tc>
      </w:tr>
      <w:tr w:rsidR="00A5524D" w:rsidRPr="00302E6A" w:rsidTr="00A5524D">
        <w:tc>
          <w:tcPr>
            <w:tcW w:w="8789" w:type="dxa"/>
          </w:tcPr>
          <w:p w:rsidR="00A5524D" w:rsidRPr="00302E6A" w:rsidRDefault="00A5524D" w:rsidP="00A5524D">
            <w:pPr>
              <w:tabs>
                <w:tab w:val="left" w:pos="567"/>
              </w:tabs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Pr="00302E6A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</w:tcPr>
          <w:p w:rsidR="00A5524D" w:rsidRPr="00302E6A" w:rsidRDefault="00A5524D" w:rsidP="00A5524D">
            <w:pPr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33</w:t>
            </w:r>
          </w:p>
        </w:tc>
      </w:tr>
      <w:tr w:rsidR="00A5524D" w:rsidRPr="00302E6A" w:rsidTr="00A5524D">
        <w:tc>
          <w:tcPr>
            <w:tcW w:w="8789" w:type="dxa"/>
          </w:tcPr>
          <w:p w:rsidR="00A5524D" w:rsidRPr="00302E6A" w:rsidRDefault="00A5524D" w:rsidP="00A5524D">
            <w:pPr>
              <w:tabs>
                <w:tab w:val="left" w:pos="567"/>
              </w:tabs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>1. Форма заявления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>о выдаче разрешения на ввод объекта в эксплуатацию</w:t>
            </w:r>
          </w:p>
        </w:tc>
        <w:tc>
          <w:tcPr>
            <w:tcW w:w="1134" w:type="dxa"/>
          </w:tcPr>
          <w:p w:rsidR="00A5524D" w:rsidRPr="00302E6A" w:rsidRDefault="00A5524D" w:rsidP="00A5524D">
            <w:pPr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36</w:t>
            </w:r>
          </w:p>
        </w:tc>
      </w:tr>
      <w:tr w:rsidR="00A5524D" w:rsidRPr="00302E6A" w:rsidTr="00A5524D">
        <w:tc>
          <w:tcPr>
            <w:tcW w:w="8789" w:type="dxa"/>
          </w:tcPr>
          <w:p w:rsidR="00A5524D" w:rsidRPr="00302E6A" w:rsidRDefault="00A5524D" w:rsidP="00A5524D">
            <w:pPr>
              <w:tabs>
                <w:tab w:val="left" w:pos="567"/>
              </w:tabs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2. Форма решения </w:t>
            </w:r>
            <w:r w:rsidRPr="00302E6A">
              <w:rPr>
                <w:color w:val="000000" w:themeColor="text1"/>
                <w:sz w:val="28"/>
                <w:szCs w:val="28"/>
              </w:rPr>
              <w:t>об отказе в приеме документов</w:t>
            </w:r>
          </w:p>
        </w:tc>
        <w:tc>
          <w:tcPr>
            <w:tcW w:w="1134" w:type="dxa"/>
          </w:tcPr>
          <w:p w:rsidR="00A5524D" w:rsidRPr="00302E6A" w:rsidRDefault="00A5524D" w:rsidP="00A5524D">
            <w:pPr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41</w:t>
            </w:r>
          </w:p>
        </w:tc>
      </w:tr>
      <w:tr w:rsidR="00A5524D" w:rsidRPr="00302E6A" w:rsidTr="00A5524D">
        <w:tc>
          <w:tcPr>
            <w:tcW w:w="8789" w:type="dxa"/>
          </w:tcPr>
          <w:p w:rsidR="00A5524D" w:rsidRPr="00302E6A" w:rsidRDefault="00A5524D" w:rsidP="00A5524D">
            <w:pPr>
              <w:tabs>
                <w:tab w:val="left" w:pos="567"/>
              </w:tabs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3. Форма решения </w:t>
            </w:r>
            <w:r w:rsidRPr="00302E6A">
              <w:rPr>
                <w:color w:val="000000" w:themeColor="text1"/>
                <w:sz w:val="28"/>
                <w:szCs w:val="28"/>
              </w:rPr>
              <w:t>об отказе в выдаче разрешения на ввод объекта в эксплуатацию</w:t>
            </w:r>
          </w:p>
        </w:tc>
        <w:tc>
          <w:tcPr>
            <w:tcW w:w="1134" w:type="dxa"/>
          </w:tcPr>
          <w:p w:rsidR="00A5524D" w:rsidRPr="00302E6A" w:rsidRDefault="00A5524D" w:rsidP="00A5524D">
            <w:pPr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44</w:t>
            </w:r>
          </w:p>
        </w:tc>
      </w:tr>
      <w:tr w:rsidR="00A5524D" w:rsidRPr="00302E6A" w:rsidTr="00A5524D">
        <w:tc>
          <w:tcPr>
            <w:tcW w:w="8789" w:type="dxa"/>
          </w:tcPr>
          <w:p w:rsidR="00A5524D" w:rsidRPr="00302E6A" w:rsidRDefault="00A5524D" w:rsidP="00A5524D">
            <w:pPr>
              <w:tabs>
                <w:tab w:val="left" w:pos="567"/>
              </w:tabs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>4. Форма заявления об исправлении допущенных опечаток и ошибок в разрешении на ввод объекта в эксплуатацию</w:t>
            </w:r>
          </w:p>
        </w:tc>
        <w:tc>
          <w:tcPr>
            <w:tcW w:w="1134" w:type="dxa"/>
          </w:tcPr>
          <w:p w:rsidR="00A5524D" w:rsidRPr="00302E6A" w:rsidRDefault="00A5524D" w:rsidP="00A5524D">
            <w:pPr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47</w:t>
            </w:r>
          </w:p>
          <w:p w:rsidR="00A5524D" w:rsidRPr="00302E6A" w:rsidRDefault="00A5524D" w:rsidP="00A5524D">
            <w:pPr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A5524D" w:rsidRPr="00302E6A" w:rsidTr="00A5524D">
        <w:tc>
          <w:tcPr>
            <w:tcW w:w="8789" w:type="dxa"/>
          </w:tcPr>
          <w:p w:rsidR="00A5524D" w:rsidRPr="00302E6A" w:rsidRDefault="00A5524D" w:rsidP="00A5524D">
            <w:pPr>
              <w:tabs>
                <w:tab w:val="left" w:pos="567"/>
              </w:tabs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5. Форма решения </w:t>
            </w:r>
            <w:proofErr w:type="gramStart"/>
            <w:r w:rsidRPr="00302E6A">
              <w:rPr>
                <w:color w:val="000000" w:themeColor="text1"/>
                <w:sz w:val="28"/>
                <w:szCs w:val="28"/>
              </w:rPr>
              <w:t>об отказе во внесении исправлений в разрешение на ввод объекта в эксплуатацию</w:t>
            </w:r>
            <w:proofErr w:type="gramEnd"/>
          </w:p>
        </w:tc>
        <w:tc>
          <w:tcPr>
            <w:tcW w:w="1134" w:type="dxa"/>
          </w:tcPr>
          <w:p w:rsidR="00A5524D" w:rsidRPr="00302E6A" w:rsidRDefault="00A5524D" w:rsidP="00A5524D">
            <w:pPr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50</w:t>
            </w:r>
          </w:p>
          <w:p w:rsidR="00A5524D" w:rsidRPr="00302E6A" w:rsidRDefault="00A5524D" w:rsidP="00A5524D">
            <w:pPr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A5524D" w:rsidRPr="00302E6A" w:rsidTr="00A5524D">
        <w:tc>
          <w:tcPr>
            <w:tcW w:w="8789" w:type="dxa"/>
          </w:tcPr>
          <w:p w:rsidR="00A5524D" w:rsidRPr="00302E6A" w:rsidRDefault="00A5524D" w:rsidP="00A5524D">
            <w:pPr>
              <w:tabs>
                <w:tab w:val="left" w:pos="567"/>
              </w:tabs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>6. Форма заявления о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:rsidR="00A5524D" w:rsidRPr="00302E6A" w:rsidRDefault="00A5524D" w:rsidP="00A5524D">
            <w:pPr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52</w:t>
            </w:r>
          </w:p>
        </w:tc>
      </w:tr>
      <w:tr w:rsidR="00A5524D" w:rsidRPr="00302E6A" w:rsidTr="00A5524D">
        <w:tc>
          <w:tcPr>
            <w:tcW w:w="8789" w:type="dxa"/>
          </w:tcPr>
          <w:p w:rsidR="00A5524D" w:rsidRPr="00302E6A" w:rsidRDefault="00A5524D" w:rsidP="00A5524D">
            <w:pPr>
              <w:tabs>
                <w:tab w:val="left" w:pos="567"/>
              </w:tabs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7. Форма решения </w:t>
            </w:r>
            <w:r w:rsidRPr="00302E6A">
              <w:rPr>
                <w:bCs/>
                <w:color w:val="000000" w:themeColor="text1"/>
                <w:sz w:val="28"/>
                <w:szCs w:val="28"/>
              </w:rPr>
              <w:t>об отказе в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:rsidR="00A5524D" w:rsidRPr="00302E6A" w:rsidRDefault="00A5524D" w:rsidP="00A5524D">
            <w:pPr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55</w:t>
            </w:r>
          </w:p>
          <w:p w:rsidR="00A5524D" w:rsidRPr="00302E6A" w:rsidRDefault="00A5524D" w:rsidP="00A5524D">
            <w:pPr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A5524D" w:rsidRPr="00302E6A" w:rsidTr="00A5524D">
        <w:tc>
          <w:tcPr>
            <w:tcW w:w="8789" w:type="dxa"/>
          </w:tcPr>
          <w:p w:rsidR="00A5524D" w:rsidRPr="00302E6A" w:rsidRDefault="00A5524D" w:rsidP="00A5524D">
            <w:pPr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8. Форма заявления </w:t>
            </w:r>
            <w:proofErr w:type="gramStart"/>
            <w:r w:rsidRPr="00302E6A">
              <w:rPr>
                <w:bCs/>
                <w:color w:val="000000" w:themeColor="text1"/>
                <w:sz w:val="28"/>
                <w:szCs w:val="28"/>
              </w:rPr>
              <w:t>об оставлении заявления о выдаче разрешения на ввод объекта в эксплуатацию без рассмотрения</w:t>
            </w:r>
            <w:proofErr w:type="gramEnd"/>
          </w:p>
        </w:tc>
        <w:tc>
          <w:tcPr>
            <w:tcW w:w="1134" w:type="dxa"/>
          </w:tcPr>
          <w:p w:rsidR="00A5524D" w:rsidRPr="00302E6A" w:rsidRDefault="00A5524D" w:rsidP="00A5524D">
            <w:pPr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57</w:t>
            </w:r>
          </w:p>
          <w:p w:rsidR="00A5524D" w:rsidRPr="00302E6A" w:rsidRDefault="00A5524D" w:rsidP="00A5524D">
            <w:pPr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A5524D" w:rsidRPr="00302E6A" w:rsidTr="00A5524D">
        <w:tc>
          <w:tcPr>
            <w:tcW w:w="8789" w:type="dxa"/>
          </w:tcPr>
          <w:p w:rsidR="00A5524D" w:rsidRPr="00302E6A" w:rsidRDefault="00A5524D" w:rsidP="00A5524D">
            <w:pPr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9. Форма решения </w:t>
            </w:r>
            <w:proofErr w:type="gramStart"/>
            <w:r w:rsidRPr="00302E6A">
              <w:rPr>
                <w:color w:val="000000" w:themeColor="text1"/>
                <w:sz w:val="28"/>
                <w:szCs w:val="28"/>
              </w:rPr>
              <w:t>об оставлении заявления о выдаче разрешения на ввод объекта в эксплуатацию без рассмотрения</w:t>
            </w:r>
            <w:proofErr w:type="gramEnd"/>
          </w:p>
        </w:tc>
        <w:tc>
          <w:tcPr>
            <w:tcW w:w="1134" w:type="dxa"/>
          </w:tcPr>
          <w:p w:rsidR="00A5524D" w:rsidRPr="00302E6A" w:rsidRDefault="00A5524D" w:rsidP="00A5524D">
            <w:pPr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59</w:t>
            </w:r>
          </w:p>
          <w:p w:rsidR="00A5524D" w:rsidRPr="00302E6A" w:rsidRDefault="00A5524D" w:rsidP="00A5524D">
            <w:pPr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A5524D" w:rsidRPr="00302E6A" w:rsidTr="00A5524D">
        <w:tc>
          <w:tcPr>
            <w:tcW w:w="8789" w:type="dxa"/>
          </w:tcPr>
          <w:p w:rsidR="00A5524D" w:rsidRPr="00302E6A" w:rsidRDefault="00A5524D" w:rsidP="00A5524D">
            <w:pPr>
              <w:ind w:firstLine="604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10. Состав, последовательность и сроки выполнения административных процедур (действий) при предоставлении </w:t>
            </w:r>
            <w:r w:rsidR="00ED6E01">
              <w:rPr>
                <w:iCs/>
                <w:color w:val="000000" w:themeColor="text1"/>
                <w:sz w:val="28"/>
                <w:szCs w:val="28"/>
              </w:rPr>
              <w:t>муниципальной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 услуги</w:t>
            </w:r>
          </w:p>
        </w:tc>
        <w:tc>
          <w:tcPr>
            <w:tcW w:w="1134" w:type="dxa"/>
          </w:tcPr>
          <w:p w:rsidR="00A5524D" w:rsidRPr="00302E6A" w:rsidRDefault="00A5524D" w:rsidP="00A5524D">
            <w:pPr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60</w:t>
            </w:r>
          </w:p>
        </w:tc>
      </w:tr>
    </w:tbl>
    <w:p w:rsidR="00A5524D" w:rsidRPr="00302E6A" w:rsidRDefault="00A5524D" w:rsidP="00A5524D">
      <w:pPr>
        <w:tabs>
          <w:tab w:val="left" w:pos="567"/>
        </w:tabs>
        <w:contextualSpacing/>
        <w:jc w:val="both"/>
        <w:rPr>
          <w:iCs/>
          <w:color w:val="000000" w:themeColor="text1"/>
          <w:sz w:val="28"/>
          <w:szCs w:val="28"/>
        </w:rPr>
      </w:pPr>
    </w:p>
    <w:p w:rsidR="00A5524D" w:rsidRDefault="00A5524D" w:rsidP="00A5524D">
      <w:pPr>
        <w:tabs>
          <w:tab w:val="left" w:pos="567"/>
        </w:tabs>
        <w:contextualSpacing/>
        <w:jc w:val="both"/>
        <w:rPr>
          <w:i/>
          <w:iCs/>
          <w:color w:val="000000" w:themeColor="text1"/>
          <w:sz w:val="28"/>
          <w:szCs w:val="28"/>
        </w:rPr>
      </w:pPr>
    </w:p>
    <w:p w:rsidR="00F8288D" w:rsidRDefault="00F8288D" w:rsidP="00A5524D">
      <w:pPr>
        <w:tabs>
          <w:tab w:val="left" w:pos="567"/>
        </w:tabs>
        <w:contextualSpacing/>
        <w:jc w:val="both"/>
        <w:rPr>
          <w:i/>
          <w:iCs/>
          <w:color w:val="000000" w:themeColor="text1"/>
          <w:sz w:val="28"/>
          <w:szCs w:val="28"/>
        </w:rPr>
      </w:pPr>
    </w:p>
    <w:p w:rsidR="00F8288D" w:rsidRDefault="00F8288D" w:rsidP="00A5524D">
      <w:pPr>
        <w:tabs>
          <w:tab w:val="left" w:pos="567"/>
        </w:tabs>
        <w:contextualSpacing/>
        <w:jc w:val="both"/>
        <w:rPr>
          <w:i/>
          <w:iCs/>
          <w:color w:val="000000" w:themeColor="text1"/>
          <w:sz w:val="28"/>
          <w:szCs w:val="28"/>
        </w:rPr>
      </w:pPr>
    </w:p>
    <w:p w:rsidR="00F8288D" w:rsidRDefault="00F8288D" w:rsidP="00A5524D">
      <w:pPr>
        <w:tabs>
          <w:tab w:val="left" w:pos="567"/>
        </w:tabs>
        <w:contextualSpacing/>
        <w:jc w:val="both"/>
        <w:rPr>
          <w:i/>
          <w:iCs/>
          <w:color w:val="000000" w:themeColor="text1"/>
          <w:sz w:val="28"/>
          <w:szCs w:val="28"/>
        </w:rPr>
      </w:pPr>
    </w:p>
    <w:p w:rsidR="00F8288D" w:rsidRPr="00302E6A" w:rsidRDefault="00F8288D" w:rsidP="00A5524D">
      <w:pPr>
        <w:tabs>
          <w:tab w:val="left" w:pos="567"/>
        </w:tabs>
        <w:contextualSpacing/>
        <w:jc w:val="both"/>
        <w:rPr>
          <w:i/>
          <w:iCs/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tabs>
          <w:tab w:val="left" w:pos="567"/>
        </w:tabs>
        <w:ind w:left="1287"/>
        <w:contextualSpacing/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lastRenderedPageBreak/>
        <w:t xml:space="preserve">Раздел </w:t>
      </w:r>
      <w:r w:rsidRPr="00302E6A">
        <w:rPr>
          <w:b/>
          <w:color w:val="000000" w:themeColor="text1"/>
          <w:sz w:val="28"/>
          <w:szCs w:val="28"/>
          <w:lang w:val="en-US"/>
        </w:rPr>
        <w:t>I</w:t>
      </w:r>
      <w:r w:rsidRPr="00302E6A">
        <w:rPr>
          <w:b/>
          <w:color w:val="000000" w:themeColor="text1"/>
          <w:sz w:val="28"/>
          <w:szCs w:val="28"/>
        </w:rPr>
        <w:t>. Общие положения</w:t>
      </w:r>
    </w:p>
    <w:p w:rsidR="00A5524D" w:rsidRPr="00302E6A" w:rsidRDefault="00A5524D" w:rsidP="00A5524D">
      <w:pPr>
        <w:tabs>
          <w:tab w:val="left" w:pos="567"/>
        </w:tabs>
        <w:contextualSpacing/>
        <w:jc w:val="center"/>
        <w:rPr>
          <w:b/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tabs>
          <w:tab w:val="left" w:pos="567"/>
        </w:tabs>
        <w:ind w:left="1287"/>
        <w:contextualSpacing/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A5524D" w:rsidRPr="00302E6A" w:rsidRDefault="00A5524D" w:rsidP="00A5524D">
      <w:pPr>
        <w:tabs>
          <w:tab w:val="left" w:pos="567"/>
        </w:tabs>
        <w:contextualSpacing/>
        <w:jc w:val="center"/>
        <w:rPr>
          <w:b/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widowControl/>
        <w:numPr>
          <w:ilvl w:val="1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302E6A">
        <w:rPr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ED6E01">
        <w:rPr>
          <w:color w:val="000000" w:themeColor="text1"/>
          <w:sz w:val="28"/>
          <w:szCs w:val="28"/>
        </w:rPr>
        <w:t>муниципальной</w:t>
      </w:r>
      <w:r w:rsidRPr="00302E6A">
        <w:rPr>
          <w:color w:val="000000" w:themeColor="text1"/>
          <w:sz w:val="28"/>
          <w:szCs w:val="28"/>
        </w:rPr>
        <w:t xml:space="preserve"> услуги «</w:t>
      </w:r>
      <w:r w:rsidR="00130F86">
        <w:rPr>
          <w:rFonts w:eastAsia="Calibri"/>
          <w:bCs/>
          <w:color w:val="000000" w:themeColor="text1"/>
          <w:sz w:val="28"/>
          <w:szCs w:val="28"/>
          <w:lang w:eastAsia="en-US"/>
        </w:rPr>
        <w:t>Предоставление 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</w:t>
      </w:r>
      <w:r w:rsidR="00F8288D">
        <w:rPr>
          <w:color w:val="000000" w:themeColor="text1"/>
          <w:sz w:val="28"/>
          <w:szCs w:val="28"/>
        </w:rPr>
        <w:t>муниципальной</w:t>
      </w:r>
      <w:r w:rsidRPr="00302E6A">
        <w:rPr>
          <w:color w:val="000000" w:themeColor="text1"/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</w:t>
      </w:r>
      <w:r w:rsidRPr="00302E6A">
        <w:rPr>
          <w:bCs/>
          <w:color w:val="000000" w:themeColor="text1"/>
          <w:sz w:val="28"/>
          <w:szCs w:val="28"/>
        </w:rPr>
        <w:t xml:space="preserve">уполномоченными в соответствии </w:t>
      </w:r>
      <w:r w:rsidRPr="00302E6A">
        <w:rPr>
          <w:color w:val="000000" w:themeColor="text1"/>
          <w:sz w:val="28"/>
          <w:szCs w:val="28"/>
        </w:rPr>
        <w:t xml:space="preserve">со статьей 55 Градостроительного кодекса Российской Федерации на выдачу разрешений на ввод объекта в эксплуатацию органы местного самоуправления (далее – </w:t>
      </w:r>
      <w:r w:rsidR="006268CE">
        <w:rPr>
          <w:color w:val="000000" w:themeColor="text1"/>
          <w:sz w:val="28"/>
          <w:szCs w:val="28"/>
        </w:rPr>
        <w:t>уполномоченный</w:t>
      </w:r>
      <w:r w:rsidR="00F8288D">
        <w:rPr>
          <w:color w:val="000000" w:themeColor="text1"/>
          <w:sz w:val="28"/>
          <w:szCs w:val="28"/>
        </w:rPr>
        <w:t xml:space="preserve"> орган местного самоуправления</w:t>
      </w:r>
      <w:r w:rsidRPr="00302E6A">
        <w:rPr>
          <w:color w:val="000000" w:themeColor="text1"/>
          <w:sz w:val="28"/>
          <w:szCs w:val="28"/>
        </w:rPr>
        <w:t>) полномочия по</w:t>
      </w:r>
      <w:proofErr w:type="gramEnd"/>
      <w:r w:rsidRPr="00302E6A">
        <w:rPr>
          <w:color w:val="000000" w:themeColor="text1"/>
          <w:sz w:val="28"/>
          <w:szCs w:val="28"/>
        </w:rPr>
        <w:t xml:space="preserve"> выдаче разрешения на ввод объекта в эксплуатацию</w:t>
      </w:r>
      <w:r w:rsidRPr="00302E6A">
        <w:rPr>
          <w:bCs/>
          <w:color w:val="000000" w:themeColor="text1"/>
          <w:sz w:val="28"/>
          <w:szCs w:val="28"/>
        </w:rPr>
        <w:t>.</w:t>
      </w:r>
      <w:r w:rsidRPr="00302E6A">
        <w:rPr>
          <w:i/>
          <w:iCs/>
          <w:color w:val="000000" w:themeColor="text1"/>
          <w:sz w:val="28"/>
          <w:szCs w:val="28"/>
        </w:rPr>
        <w:t xml:space="preserve"> </w:t>
      </w:r>
      <w:r w:rsidRPr="00302E6A">
        <w:rPr>
          <w:color w:val="000000" w:themeColor="text1"/>
          <w:sz w:val="28"/>
          <w:szCs w:val="28"/>
        </w:rPr>
        <w:t xml:space="preserve">Настоящий Административный регламент регулирует отношения, возникающие в связи с предоставлением </w:t>
      </w:r>
      <w:r w:rsidR="00F8288D">
        <w:rPr>
          <w:color w:val="000000" w:themeColor="text1"/>
          <w:sz w:val="28"/>
          <w:szCs w:val="28"/>
        </w:rPr>
        <w:t>муниципальной</w:t>
      </w:r>
      <w:r w:rsidRPr="00302E6A">
        <w:rPr>
          <w:color w:val="000000" w:themeColor="text1"/>
          <w:sz w:val="28"/>
          <w:szCs w:val="28"/>
        </w:rPr>
        <w:t xml:space="preserve"> услуги «</w:t>
      </w:r>
      <w:r w:rsidR="00130F86">
        <w:rPr>
          <w:bCs/>
          <w:color w:val="000000" w:themeColor="text1"/>
          <w:sz w:val="28"/>
          <w:szCs w:val="28"/>
        </w:rPr>
        <w:t>Предоставление 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» (далее – услуга) в соответствии со статьей 55 Градостроительного кодекса Российской Федерации. </w:t>
      </w:r>
    </w:p>
    <w:p w:rsidR="00A5524D" w:rsidRPr="00302E6A" w:rsidRDefault="00A5524D" w:rsidP="00A5524D">
      <w:pPr>
        <w:jc w:val="both"/>
        <w:rPr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pStyle w:val="afffffc"/>
        <w:autoSpaceDE w:val="0"/>
        <w:autoSpaceDN w:val="0"/>
        <w:adjustRightInd w:val="0"/>
        <w:ind w:left="420"/>
        <w:jc w:val="center"/>
        <w:rPr>
          <w:b/>
          <w:iCs/>
          <w:color w:val="000000" w:themeColor="text1"/>
          <w:sz w:val="28"/>
          <w:szCs w:val="28"/>
        </w:rPr>
      </w:pPr>
      <w:r w:rsidRPr="00302E6A">
        <w:rPr>
          <w:b/>
          <w:iCs/>
          <w:color w:val="000000" w:themeColor="text1"/>
          <w:sz w:val="28"/>
          <w:szCs w:val="28"/>
        </w:rPr>
        <w:t>Круг Заявителей</w:t>
      </w:r>
    </w:p>
    <w:p w:rsidR="00A5524D" w:rsidRPr="00302E6A" w:rsidRDefault="00A5524D" w:rsidP="00A5524D">
      <w:pPr>
        <w:jc w:val="both"/>
        <w:rPr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widowControl/>
        <w:numPr>
          <w:ilvl w:val="1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Заявителями на получение </w:t>
      </w:r>
      <w:r w:rsidR="00ED6E01">
        <w:rPr>
          <w:color w:val="000000" w:themeColor="text1"/>
          <w:sz w:val="28"/>
          <w:szCs w:val="28"/>
        </w:rPr>
        <w:t>муниципальной</w:t>
      </w:r>
      <w:r w:rsidRPr="00302E6A">
        <w:rPr>
          <w:color w:val="000000" w:themeColor="text1"/>
          <w:sz w:val="28"/>
          <w:szCs w:val="28"/>
        </w:rPr>
        <w:t xml:space="preserve"> услуги являются застройщики (далее – заявитель).</w:t>
      </w:r>
    </w:p>
    <w:p w:rsidR="00A5524D" w:rsidRPr="00302E6A" w:rsidRDefault="00A5524D" w:rsidP="00A5524D">
      <w:pPr>
        <w:widowControl/>
        <w:numPr>
          <w:ilvl w:val="1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A5524D" w:rsidRPr="00302E6A" w:rsidRDefault="00A5524D" w:rsidP="00A5524D">
      <w:pPr>
        <w:jc w:val="both"/>
        <w:rPr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ind w:firstLine="709"/>
        <w:jc w:val="center"/>
        <w:outlineLvl w:val="2"/>
        <w:rPr>
          <w:rFonts w:eastAsia="Calibri"/>
          <w:b/>
          <w:color w:val="000000" w:themeColor="text1"/>
          <w:sz w:val="28"/>
          <w:szCs w:val="28"/>
        </w:rPr>
      </w:pPr>
      <w:r w:rsidRPr="00302E6A">
        <w:rPr>
          <w:rFonts w:eastAsia="Calibri"/>
          <w:b/>
          <w:color w:val="000000" w:themeColor="text1"/>
          <w:sz w:val="28"/>
          <w:szCs w:val="28"/>
        </w:rPr>
        <w:t xml:space="preserve">Требования к порядку информирования о предоставлении </w:t>
      </w:r>
      <w:r w:rsidR="00ED6E01">
        <w:rPr>
          <w:rFonts w:eastAsia="Calibri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eastAsia="Calibri"/>
          <w:b/>
          <w:color w:val="000000" w:themeColor="text1"/>
          <w:sz w:val="28"/>
          <w:szCs w:val="28"/>
        </w:rPr>
        <w:t xml:space="preserve"> услуги</w:t>
      </w:r>
    </w:p>
    <w:p w:rsidR="00A5524D" w:rsidRPr="00302E6A" w:rsidRDefault="00A5524D" w:rsidP="00A5524D">
      <w:pPr>
        <w:jc w:val="both"/>
        <w:rPr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:rsidR="00A5524D" w:rsidRPr="00302E6A" w:rsidRDefault="00A5524D" w:rsidP="00A5524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Pr="00302E6A">
        <w:rPr>
          <w:bCs/>
          <w:color w:val="000000" w:themeColor="text1"/>
          <w:sz w:val="28"/>
          <w:szCs w:val="28"/>
        </w:rPr>
        <w:t xml:space="preserve">уполномоченный орган </w:t>
      </w:r>
      <w:r w:rsidR="006268CE">
        <w:rPr>
          <w:bCs/>
          <w:color w:val="000000" w:themeColor="text1"/>
          <w:sz w:val="28"/>
          <w:szCs w:val="28"/>
        </w:rPr>
        <w:t>местного самоуправления</w:t>
      </w:r>
      <w:r w:rsidRPr="00302E6A">
        <w:rPr>
          <w:i/>
          <w:iCs/>
          <w:color w:val="000000" w:themeColor="text1"/>
          <w:sz w:val="28"/>
          <w:szCs w:val="28"/>
        </w:rPr>
        <w:t xml:space="preserve"> </w:t>
      </w:r>
      <w:r w:rsidRPr="00302E6A">
        <w:rPr>
          <w:color w:val="000000" w:themeColor="text1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A5524D" w:rsidRPr="00302E6A" w:rsidRDefault="00A5524D" w:rsidP="00A5524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2) по телефону в уполномоченном органе </w:t>
      </w:r>
      <w:r w:rsidR="006268CE">
        <w:rPr>
          <w:color w:val="000000" w:themeColor="text1"/>
          <w:sz w:val="28"/>
          <w:szCs w:val="28"/>
        </w:rPr>
        <w:t>местного самоуправления</w:t>
      </w:r>
      <w:r w:rsidRPr="00302E6A">
        <w:rPr>
          <w:color w:val="000000" w:themeColor="text1"/>
          <w:sz w:val="28"/>
          <w:szCs w:val="28"/>
        </w:rPr>
        <w:t xml:space="preserve"> или многофункциональном центре;</w:t>
      </w:r>
    </w:p>
    <w:p w:rsidR="00A5524D" w:rsidRPr="00302E6A" w:rsidRDefault="00A5524D" w:rsidP="00A5524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A5524D" w:rsidRPr="00302E6A" w:rsidRDefault="00A5524D" w:rsidP="00A5524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A5524D" w:rsidRPr="00302E6A" w:rsidRDefault="00A5524D" w:rsidP="00A5524D">
      <w:pPr>
        <w:tabs>
          <w:tab w:val="left" w:pos="851"/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302E6A">
        <w:rPr>
          <w:bCs/>
          <w:color w:val="000000" w:themeColor="text1"/>
          <w:sz w:val="24"/>
          <w:szCs w:val="24"/>
        </w:rPr>
        <w:t xml:space="preserve"> </w:t>
      </w:r>
      <w:r w:rsidRPr="00302E6A">
        <w:rPr>
          <w:color w:val="000000" w:themeColor="text1"/>
          <w:sz w:val="28"/>
          <w:szCs w:val="28"/>
        </w:rPr>
        <w:t>(https://www.gosuslugi.ru/) (далее – Единый портал);</w:t>
      </w:r>
    </w:p>
    <w:p w:rsidR="00A5524D" w:rsidRPr="00302E6A" w:rsidRDefault="00A5524D" w:rsidP="00A5524D">
      <w:pPr>
        <w:tabs>
          <w:tab w:val="left" w:pos="851"/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</w:t>
      </w:r>
      <w:r w:rsidRPr="00302E6A">
        <w:rPr>
          <w:color w:val="000000" w:themeColor="text1"/>
          <w:sz w:val="28"/>
          <w:szCs w:val="28"/>
        </w:rPr>
        <w:lastRenderedPageBreak/>
        <w:t>Российской Федерации (</w:t>
      </w:r>
      <w:r w:rsidR="00006F6C" w:rsidRPr="000209B8">
        <w:rPr>
          <w:sz w:val="28"/>
          <w:szCs w:val="28"/>
        </w:rPr>
        <w:t>www.uslugi.udmurt.ru</w:t>
      </w:r>
      <w:r w:rsidRPr="00302E6A">
        <w:rPr>
          <w:color w:val="000000" w:themeColor="text1"/>
          <w:sz w:val="28"/>
          <w:szCs w:val="28"/>
        </w:rPr>
        <w:t>) (далее – региональный портал);</w:t>
      </w:r>
    </w:p>
    <w:p w:rsidR="00A5524D" w:rsidRPr="00302E6A" w:rsidRDefault="00A5524D" w:rsidP="00A5524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на официальном сайте уполномоченного органа </w:t>
      </w:r>
      <w:r w:rsidR="00006F6C">
        <w:rPr>
          <w:color w:val="000000" w:themeColor="text1"/>
          <w:sz w:val="28"/>
          <w:szCs w:val="28"/>
        </w:rPr>
        <w:t>местного самоуправления</w:t>
      </w:r>
      <w:r w:rsidRPr="00302E6A">
        <w:rPr>
          <w:color w:val="000000" w:themeColor="text1"/>
          <w:sz w:val="28"/>
          <w:szCs w:val="28"/>
        </w:rPr>
        <w:t xml:space="preserve"> </w:t>
      </w:r>
      <w:hyperlink r:id="rId10" w:history="1">
        <w:r w:rsidR="00006F6C" w:rsidRPr="000209B8">
          <w:rPr>
            <w:rStyle w:val="af6"/>
            <w:sz w:val="28"/>
            <w:szCs w:val="28"/>
          </w:rPr>
          <w:t>http://www.</w:t>
        </w:r>
        <w:proofErr w:type="spellStart"/>
        <w:r w:rsidR="00006F6C" w:rsidRPr="000209B8">
          <w:rPr>
            <w:rStyle w:val="af6"/>
            <w:sz w:val="28"/>
            <w:szCs w:val="28"/>
            <w:lang w:val="en-US"/>
          </w:rPr>
          <w:t>debesy</w:t>
        </w:r>
        <w:proofErr w:type="spellEnd"/>
        <w:r w:rsidR="00006F6C" w:rsidRPr="000209B8">
          <w:rPr>
            <w:rStyle w:val="af6"/>
            <w:sz w:val="28"/>
            <w:szCs w:val="28"/>
          </w:rPr>
          <w:t>.</w:t>
        </w:r>
        <w:proofErr w:type="spellStart"/>
        <w:r w:rsidR="00006F6C" w:rsidRPr="000209B8">
          <w:rPr>
            <w:rStyle w:val="af6"/>
            <w:sz w:val="28"/>
            <w:szCs w:val="28"/>
            <w:lang w:val="en-US"/>
          </w:rPr>
          <w:t>udmurt</w:t>
        </w:r>
        <w:proofErr w:type="spellEnd"/>
        <w:r w:rsidR="00006F6C" w:rsidRPr="000209B8">
          <w:rPr>
            <w:rStyle w:val="af6"/>
            <w:sz w:val="28"/>
            <w:szCs w:val="28"/>
          </w:rPr>
          <w:t>.</w:t>
        </w:r>
        <w:proofErr w:type="spellStart"/>
        <w:r w:rsidR="00006F6C" w:rsidRPr="000209B8">
          <w:rPr>
            <w:rStyle w:val="af6"/>
            <w:sz w:val="28"/>
            <w:szCs w:val="28"/>
            <w:lang w:val="en-US"/>
          </w:rPr>
          <w:t>ru</w:t>
        </w:r>
        <w:proofErr w:type="spellEnd"/>
      </w:hyperlink>
      <w:r w:rsidRPr="00302E6A">
        <w:rPr>
          <w:i/>
          <w:iCs/>
          <w:color w:val="000000" w:themeColor="text1"/>
          <w:sz w:val="28"/>
          <w:szCs w:val="28"/>
        </w:rPr>
        <w:t>)</w:t>
      </w:r>
      <w:r w:rsidRPr="00302E6A">
        <w:rPr>
          <w:color w:val="000000" w:themeColor="text1"/>
          <w:sz w:val="28"/>
          <w:szCs w:val="28"/>
        </w:rPr>
        <w:t>;</w:t>
      </w:r>
    </w:p>
    <w:p w:rsidR="00A5524D" w:rsidRPr="00302E6A" w:rsidRDefault="00A5524D" w:rsidP="00A5524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уполномоченного органа </w:t>
      </w:r>
      <w:r w:rsidR="00006F6C">
        <w:rPr>
          <w:color w:val="000000" w:themeColor="text1"/>
          <w:sz w:val="28"/>
          <w:szCs w:val="28"/>
        </w:rPr>
        <w:t>местного самоуправления</w:t>
      </w:r>
      <w:r w:rsidRPr="00302E6A">
        <w:rPr>
          <w:color w:val="000000" w:themeColor="text1"/>
          <w:sz w:val="28"/>
          <w:szCs w:val="28"/>
        </w:rPr>
        <w:t xml:space="preserve"> или многофункционального центра.</w:t>
      </w:r>
    </w:p>
    <w:p w:rsidR="00A5524D" w:rsidRPr="00302E6A" w:rsidRDefault="00A5524D" w:rsidP="00A5524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A5524D" w:rsidRPr="00302E6A" w:rsidRDefault="00A5524D" w:rsidP="00A5524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способов подачи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Pr="00302E6A">
        <w:rPr>
          <w:rFonts w:eastAsia="Calibri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:rsidR="00A5524D" w:rsidRPr="00302E6A" w:rsidRDefault="00A5524D" w:rsidP="00A5524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о предоставлении услуги;</w:t>
      </w:r>
    </w:p>
    <w:p w:rsidR="00A5524D" w:rsidRPr="00302E6A" w:rsidRDefault="00A5524D" w:rsidP="00A5524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адресов уполномоченного органа </w:t>
      </w:r>
      <w:r w:rsidR="00006F6C">
        <w:rPr>
          <w:color w:val="000000" w:themeColor="text1"/>
          <w:sz w:val="28"/>
          <w:szCs w:val="28"/>
        </w:rPr>
        <w:t>местного самоуправления</w:t>
      </w:r>
      <w:r w:rsidRPr="00302E6A">
        <w:rPr>
          <w:color w:val="000000" w:themeColor="text1"/>
          <w:sz w:val="28"/>
          <w:szCs w:val="28"/>
        </w:rPr>
        <w:t xml:space="preserve"> и многофункциональных центров, обращение в которые необходимо для предоставления услуги;</w:t>
      </w:r>
    </w:p>
    <w:p w:rsidR="00A5524D" w:rsidRPr="00302E6A" w:rsidRDefault="00A5524D" w:rsidP="00A5524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справочной информации о работе уполномоченного органа </w:t>
      </w:r>
      <w:r w:rsidR="00006F6C">
        <w:rPr>
          <w:color w:val="000000" w:themeColor="text1"/>
          <w:sz w:val="28"/>
          <w:szCs w:val="28"/>
        </w:rPr>
        <w:t>местного самоуправления</w:t>
      </w:r>
      <w:r w:rsidRPr="00302E6A">
        <w:rPr>
          <w:color w:val="000000" w:themeColor="text1"/>
          <w:sz w:val="28"/>
          <w:szCs w:val="28"/>
        </w:rPr>
        <w:t xml:space="preserve"> (структурных подразделений уполномоченного органа </w:t>
      </w:r>
      <w:r w:rsidR="00006F6C">
        <w:rPr>
          <w:color w:val="000000" w:themeColor="text1"/>
          <w:sz w:val="28"/>
          <w:szCs w:val="28"/>
        </w:rPr>
        <w:t>местного самоуправления</w:t>
      </w:r>
      <w:r w:rsidRPr="00302E6A">
        <w:rPr>
          <w:color w:val="000000" w:themeColor="text1"/>
          <w:sz w:val="28"/>
          <w:szCs w:val="28"/>
        </w:rPr>
        <w:t>);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документов, необходимых для предоставления услуги;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порядка и сроков предоставления услуги;</w:t>
      </w:r>
    </w:p>
    <w:p w:rsidR="00A5524D" w:rsidRPr="00302E6A" w:rsidRDefault="00A5524D" w:rsidP="00A5524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и о результатах предоставления муниципальной услуги;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Получение информации по вопросам предоставления услуги осуществляется бесплатно.</w:t>
      </w:r>
    </w:p>
    <w:p w:rsidR="00A5524D" w:rsidRPr="00302E6A" w:rsidRDefault="00A5524D" w:rsidP="00A5524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 </w:t>
      </w:r>
      <w:r w:rsidR="00006F6C">
        <w:rPr>
          <w:color w:val="000000" w:themeColor="text1"/>
          <w:sz w:val="28"/>
          <w:szCs w:val="28"/>
        </w:rPr>
        <w:t>местного самоуправления</w:t>
      </w:r>
      <w:r w:rsidRPr="00302E6A">
        <w:rPr>
          <w:color w:val="000000" w:themeColor="text1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302E6A">
        <w:rPr>
          <w:color w:val="000000" w:themeColor="text1"/>
          <w:sz w:val="28"/>
          <w:szCs w:val="28"/>
        </w:rPr>
        <w:t>обратившихся</w:t>
      </w:r>
      <w:proofErr w:type="gramEnd"/>
      <w:r w:rsidRPr="00302E6A">
        <w:rPr>
          <w:color w:val="000000" w:themeColor="text1"/>
          <w:sz w:val="28"/>
          <w:szCs w:val="28"/>
        </w:rPr>
        <w:t xml:space="preserve"> по интересующим вопросам.</w:t>
      </w:r>
    </w:p>
    <w:p w:rsidR="00A5524D" w:rsidRPr="00302E6A" w:rsidRDefault="00A5524D" w:rsidP="00A5524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5524D" w:rsidRPr="00302E6A" w:rsidRDefault="00A5524D" w:rsidP="00A5524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Если должностное лицо уполномоченного органа </w:t>
      </w:r>
      <w:r w:rsidR="00006F6C">
        <w:rPr>
          <w:color w:val="000000" w:themeColor="text1"/>
          <w:sz w:val="28"/>
          <w:szCs w:val="28"/>
        </w:rPr>
        <w:t>местного самоуправления</w:t>
      </w:r>
      <w:r w:rsidRPr="00302E6A">
        <w:rPr>
          <w:color w:val="000000" w:themeColor="text1"/>
          <w:sz w:val="28"/>
          <w:szCs w:val="28"/>
        </w:rPr>
        <w:t xml:space="preserve"> не может самостоятельно дать ответ, телефонный звонок</w:t>
      </w:r>
      <w:r w:rsidRPr="00302E6A">
        <w:rPr>
          <w:i/>
          <w:color w:val="000000" w:themeColor="text1"/>
          <w:sz w:val="28"/>
          <w:szCs w:val="28"/>
        </w:rPr>
        <w:t xml:space="preserve"> </w:t>
      </w:r>
      <w:r w:rsidRPr="00302E6A">
        <w:rPr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A5524D" w:rsidRPr="00302E6A" w:rsidRDefault="00A5524D" w:rsidP="00A5524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Если подготовка ответа требует продолжительного времени, он предлагает </w:t>
      </w:r>
      <w:r w:rsidRPr="00302E6A">
        <w:rPr>
          <w:color w:val="000000" w:themeColor="text1"/>
          <w:sz w:val="28"/>
          <w:szCs w:val="28"/>
        </w:rPr>
        <w:lastRenderedPageBreak/>
        <w:t>заявителю один из следующих вариантов дальнейших действий:</w:t>
      </w:r>
    </w:p>
    <w:p w:rsidR="00A5524D" w:rsidRPr="00302E6A" w:rsidRDefault="00A5524D" w:rsidP="00A5524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A5524D" w:rsidRPr="00302E6A" w:rsidRDefault="00A5524D" w:rsidP="00A5524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назначить другое время для консультаций.</w:t>
      </w:r>
    </w:p>
    <w:p w:rsidR="00A5524D" w:rsidRPr="00302E6A" w:rsidRDefault="00A5524D" w:rsidP="00A5524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Должностное лицо уполномоченного органа </w:t>
      </w:r>
      <w:r w:rsidR="00006F6C">
        <w:rPr>
          <w:color w:val="000000" w:themeColor="text1"/>
          <w:sz w:val="28"/>
          <w:szCs w:val="28"/>
        </w:rPr>
        <w:t>местного самоуправления</w:t>
      </w:r>
      <w:r w:rsidRPr="00302E6A">
        <w:rPr>
          <w:color w:val="000000" w:themeColor="text1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1.7. По письменному обращению должностное лицо уполномоченного органа </w:t>
      </w:r>
      <w:r w:rsidR="00006F6C">
        <w:rPr>
          <w:color w:val="000000" w:themeColor="text1"/>
          <w:sz w:val="28"/>
          <w:szCs w:val="28"/>
        </w:rPr>
        <w:t>местного самоуправления</w:t>
      </w:r>
      <w:r w:rsidRPr="00302E6A">
        <w:rPr>
          <w:color w:val="000000" w:themeColor="text1"/>
          <w:sz w:val="28"/>
          <w:szCs w:val="28"/>
        </w:rPr>
        <w:t xml:space="preserve"> подробно в письменной форме разъясняет гражданину сведения по вопросам, указанным в </w:t>
      </w:r>
      <w:hyperlink w:anchor="Par84" w:history="1">
        <w:r w:rsidRPr="00302E6A">
          <w:rPr>
            <w:color w:val="000000" w:themeColor="text1"/>
            <w:sz w:val="28"/>
            <w:szCs w:val="28"/>
          </w:rPr>
          <w:t>пункте</w:t>
        </w:r>
      </w:hyperlink>
      <w:r w:rsidRPr="00302E6A">
        <w:rPr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1.9. На официальном сайте уполномоченного органа </w:t>
      </w:r>
      <w:r w:rsidR="00006F6C">
        <w:rPr>
          <w:color w:val="000000" w:themeColor="text1"/>
          <w:sz w:val="28"/>
          <w:szCs w:val="28"/>
        </w:rPr>
        <w:t>местного самоуправления</w:t>
      </w:r>
      <w:r w:rsidRPr="00302E6A">
        <w:rPr>
          <w:color w:val="000000" w:themeColor="text1"/>
          <w:sz w:val="28"/>
          <w:szCs w:val="28"/>
        </w:rPr>
        <w:t>, на стендах в местах предоставления услуги и в многофункциональном центре размещается следующая справочная информация: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о месте нахождения и графике работы уполномоченного органа </w:t>
      </w:r>
      <w:r w:rsidR="00006F6C">
        <w:rPr>
          <w:color w:val="000000" w:themeColor="text1"/>
          <w:sz w:val="28"/>
          <w:szCs w:val="28"/>
        </w:rPr>
        <w:t>местного самоуправления</w:t>
      </w:r>
      <w:r w:rsidRPr="00302E6A">
        <w:rPr>
          <w:color w:val="000000" w:themeColor="text1"/>
          <w:sz w:val="28"/>
          <w:szCs w:val="28"/>
        </w:rPr>
        <w:t xml:space="preserve"> и их структурных подразделений, ответственных за предоставление услуги, а также многофункциональных центров;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справочные телефоны структурных подразделений уполномоченного органа </w:t>
      </w:r>
      <w:r w:rsidR="00006F6C">
        <w:rPr>
          <w:color w:val="000000" w:themeColor="text1"/>
          <w:sz w:val="28"/>
          <w:szCs w:val="28"/>
        </w:rPr>
        <w:t>местного самоуправления</w:t>
      </w:r>
      <w:r w:rsidRPr="00302E6A">
        <w:rPr>
          <w:color w:val="000000" w:themeColor="text1"/>
          <w:sz w:val="28"/>
          <w:szCs w:val="28"/>
        </w:rPr>
        <w:t>, ответственных за предоставление услуги, в том числе номер телефона-автоинформатора (при наличии);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</w:t>
      </w:r>
      <w:r w:rsidR="00006F6C">
        <w:rPr>
          <w:color w:val="000000" w:themeColor="text1"/>
          <w:sz w:val="28"/>
          <w:szCs w:val="28"/>
        </w:rPr>
        <w:t>местного самоуправления</w:t>
      </w:r>
      <w:r w:rsidRPr="00302E6A">
        <w:rPr>
          <w:color w:val="000000" w:themeColor="text1"/>
          <w:sz w:val="28"/>
          <w:szCs w:val="28"/>
        </w:rPr>
        <w:t xml:space="preserve"> в сети «Интернет».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1.10. В залах ожидания уполномоченного органа </w:t>
      </w:r>
      <w:r w:rsidR="00006F6C">
        <w:rPr>
          <w:color w:val="000000" w:themeColor="text1"/>
          <w:sz w:val="28"/>
          <w:szCs w:val="28"/>
        </w:rPr>
        <w:t>местного самоуправления</w:t>
      </w:r>
      <w:r w:rsidRPr="00302E6A">
        <w:rPr>
          <w:color w:val="000000" w:themeColor="text1"/>
          <w:sz w:val="28"/>
          <w:szCs w:val="28"/>
        </w:rPr>
        <w:t xml:space="preserve"> размещаются нормативные правовые акты, регулирующие порядок предоставления услуги, в том числе Административный регламент, которые по </w:t>
      </w:r>
      <w:r w:rsidRPr="00302E6A">
        <w:rPr>
          <w:color w:val="000000" w:themeColor="text1"/>
          <w:sz w:val="28"/>
          <w:szCs w:val="28"/>
        </w:rPr>
        <w:lastRenderedPageBreak/>
        <w:t>требованию заявителя предоставляются ему для ознакомления.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1.11.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государственной власти, органом местного самоуправления с учетом требований к информированию, установленных Административным регламентом.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4"/>
        </w:rPr>
      </w:pPr>
      <w:r w:rsidRPr="00302E6A">
        <w:rPr>
          <w:color w:val="000000" w:themeColor="text1"/>
          <w:sz w:val="28"/>
          <w:szCs w:val="24"/>
        </w:rPr>
        <w:t xml:space="preserve">1.12. </w:t>
      </w:r>
      <w:proofErr w:type="gramStart"/>
      <w:r w:rsidRPr="00302E6A">
        <w:rPr>
          <w:color w:val="000000" w:themeColor="text1"/>
          <w:sz w:val="28"/>
          <w:szCs w:val="24"/>
        </w:rPr>
        <w:t xml:space="preserve">Информация о ходе рассмотрения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4"/>
        </w:rPr>
        <w:t xml:space="preserve"> и о результатах предоставления услуги может быть получена заявителем (его представителем) в личном кабинете на </w:t>
      </w:r>
      <w:r w:rsidRPr="00302E6A">
        <w:rPr>
          <w:color w:val="000000" w:themeColor="text1"/>
          <w:sz w:val="28"/>
          <w:szCs w:val="28"/>
        </w:rPr>
        <w:t>Едином портале</w:t>
      </w:r>
      <w:r w:rsidRPr="00302E6A">
        <w:rPr>
          <w:color w:val="000000" w:themeColor="text1"/>
          <w:sz w:val="28"/>
          <w:szCs w:val="24"/>
        </w:rPr>
        <w:t xml:space="preserve">, региональном портале, а также в соответствующем структурном подразделении уполномоченного органа </w:t>
      </w:r>
      <w:r w:rsidR="00006F6C">
        <w:rPr>
          <w:color w:val="000000" w:themeColor="text1"/>
          <w:sz w:val="28"/>
          <w:szCs w:val="28"/>
        </w:rPr>
        <w:t>местного самоуправления</w:t>
      </w:r>
      <w:r w:rsidRPr="00302E6A">
        <w:rPr>
          <w:color w:val="000000" w:themeColor="text1"/>
          <w:sz w:val="28"/>
          <w:szCs w:val="28"/>
        </w:rPr>
        <w:t xml:space="preserve"> </w:t>
      </w:r>
      <w:r w:rsidRPr="00302E6A">
        <w:rPr>
          <w:color w:val="000000" w:themeColor="text1"/>
          <w:sz w:val="28"/>
          <w:szCs w:val="24"/>
        </w:rPr>
        <w:t xml:space="preserve">при обращении заявителя лично, по телефону посредством электронной почты. </w:t>
      </w:r>
      <w:proofErr w:type="gramEnd"/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4"/>
        </w:rPr>
      </w:pPr>
    </w:p>
    <w:p w:rsidR="00A5524D" w:rsidRPr="00302E6A" w:rsidRDefault="00A5524D" w:rsidP="00A5524D">
      <w:pPr>
        <w:ind w:firstLine="709"/>
        <w:jc w:val="center"/>
        <w:rPr>
          <w:b/>
          <w:color w:val="000000" w:themeColor="text1"/>
          <w:sz w:val="28"/>
          <w:szCs w:val="24"/>
        </w:rPr>
      </w:pPr>
      <w:r w:rsidRPr="00302E6A">
        <w:rPr>
          <w:b/>
          <w:color w:val="000000" w:themeColor="text1"/>
          <w:sz w:val="28"/>
          <w:szCs w:val="24"/>
        </w:rPr>
        <w:t xml:space="preserve">Раздел II. </w:t>
      </w:r>
      <w:r w:rsidRPr="00302E6A">
        <w:rPr>
          <w:rFonts w:eastAsia="Calibri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ED6E01">
        <w:rPr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b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eastAsia="Calibri"/>
          <w:b/>
          <w:iCs/>
          <w:color w:val="000000" w:themeColor="text1"/>
          <w:sz w:val="28"/>
          <w:szCs w:val="28"/>
        </w:rPr>
        <w:t>услуги</w:t>
      </w:r>
    </w:p>
    <w:p w:rsidR="00A5524D" w:rsidRPr="00302E6A" w:rsidRDefault="00A5524D" w:rsidP="00A5524D">
      <w:pPr>
        <w:ind w:firstLine="709"/>
        <w:jc w:val="center"/>
        <w:rPr>
          <w:b/>
          <w:color w:val="000000" w:themeColor="text1"/>
          <w:sz w:val="28"/>
          <w:szCs w:val="24"/>
        </w:rPr>
      </w:pPr>
    </w:p>
    <w:p w:rsidR="00A5524D" w:rsidRPr="00302E6A" w:rsidRDefault="00A5524D" w:rsidP="00A5524D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 xml:space="preserve">Наименование </w:t>
      </w:r>
      <w:r w:rsidR="00ED6E01">
        <w:rPr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b/>
          <w:bCs/>
          <w:color w:val="000000" w:themeColor="text1"/>
          <w:sz w:val="28"/>
          <w:szCs w:val="28"/>
        </w:rPr>
        <w:t xml:space="preserve"> услуги</w:t>
      </w:r>
    </w:p>
    <w:p w:rsidR="00A5524D" w:rsidRPr="00302E6A" w:rsidRDefault="00A5524D" w:rsidP="00A5524D">
      <w:pPr>
        <w:ind w:firstLine="709"/>
        <w:jc w:val="center"/>
        <w:rPr>
          <w:b/>
          <w:color w:val="000000" w:themeColor="text1"/>
          <w:sz w:val="28"/>
          <w:szCs w:val="24"/>
        </w:rPr>
      </w:pP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2.1. Наименование </w:t>
      </w:r>
      <w:r w:rsidR="00F8288D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муниципальной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услуги - "</w:t>
      </w:r>
      <w:r w:rsidR="00130F86">
        <w:rPr>
          <w:rFonts w:eastAsia="Calibri"/>
          <w:bCs/>
          <w:color w:val="000000" w:themeColor="text1"/>
          <w:sz w:val="28"/>
          <w:szCs w:val="28"/>
          <w:lang w:eastAsia="en-US"/>
        </w:rPr>
        <w:t>Предоставление  разрешения на ввод объекта в эксплуатацию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".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A5524D" w:rsidRPr="00302E6A" w:rsidRDefault="00A5524D" w:rsidP="00A5524D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 xml:space="preserve">Наименование органа </w:t>
      </w:r>
      <w:r w:rsidR="002C4473">
        <w:rPr>
          <w:b/>
          <w:bCs/>
          <w:color w:val="000000" w:themeColor="text1"/>
          <w:sz w:val="28"/>
          <w:szCs w:val="28"/>
        </w:rPr>
        <w:t>местного самоуправления</w:t>
      </w:r>
      <w:r w:rsidRPr="00302E6A">
        <w:rPr>
          <w:b/>
          <w:bCs/>
          <w:color w:val="000000" w:themeColor="text1"/>
          <w:sz w:val="28"/>
          <w:szCs w:val="28"/>
        </w:rPr>
        <w:t xml:space="preserve">, предоставляющего </w:t>
      </w:r>
      <w:r w:rsidR="002C4473">
        <w:rPr>
          <w:b/>
          <w:bCs/>
          <w:color w:val="000000" w:themeColor="text1"/>
          <w:sz w:val="28"/>
          <w:szCs w:val="28"/>
        </w:rPr>
        <w:t>муниципальную услугу</w:t>
      </w:r>
    </w:p>
    <w:p w:rsidR="00A5524D" w:rsidRPr="00302E6A" w:rsidRDefault="00A5524D" w:rsidP="00A5524D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A5524D" w:rsidRPr="002C4473" w:rsidRDefault="002C4473" w:rsidP="00A5524D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Муниципальная</w:t>
      </w:r>
      <w:r w:rsidR="00A5524D" w:rsidRPr="00302E6A">
        <w:rPr>
          <w:bCs/>
          <w:color w:val="000000" w:themeColor="text1"/>
          <w:sz w:val="28"/>
          <w:szCs w:val="28"/>
        </w:rPr>
        <w:t xml:space="preserve"> услуга предоставляется Уполномоченным органом </w:t>
      </w:r>
      <w:r w:rsidRPr="002C4473">
        <w:rPr>
          <w:bCs/>
          <w:iCs/>
          <w:color w:val="000000" w:themeColor="text1"/>
          <w:sz w:val="28"/>
          <w:szCs w:val="28"/>
        </w:rPr>
        <w:t>Администрации муниципального образования «Муниципальный округ Дебесский район Удмуртской Республики»</w:t>
      </w:r>
      <w:r>
        <w:rPr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bCs/>
          <w:iCs/>
          <w:color w:val="000000" w:themeColor="text1"/>
          <w:sz w:val="28"/>
          <w:szCs w:val="28"/>
        </w:rPr>
        <w:t>- Отдел по строительству и ЖКХ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2.2. Состав заявителей.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Заявителями при обращении за получением услуги являются застройщики.</w:t>
      </w:r>
    </w:p>
    <w:p w:rsidR="00A5524D" w:rsidRPr="00302E6A" w:rsidRDefault="00A5524D" w:rsidP="00A5524D">
      <w:pPr>
        <w:ind w:firstLine="720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A5524D" w:rsidRPr="00302E6A" w:rsidRDefault="00A5524D" w:rsidP="00A5524D">
      <w:pPr>
        <w:ind w:firstLine="720"/>
        <w:jc w:val="both"/>
        <w:rPr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ind w:firstLine="720"/>
        <w:jc w:val="both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 xml:space="preserve">Нормативные правовые акты, регулирующие предоставление </w:t>
      </w:r>
      <w:r w:rsidR="00ED6E01">
        <w:rPr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b/>
          <w:bCs/>
          <w:color w:val="000000" w:themeColor="text1"/>
          <w:sz w:val="28"/>
          <w:szCs w:val="28"/>
        </w:rPr>
        <w:t xml:space="preserve"> услуги</w:t>
      </w:r>
    </w:p>
    <w:p w:rsidR="00A5524D" w:rsidRPr="00302E6A" w:rsidRDefault="00A5524D" w:rsidP="00A5524D">
      <w:pPr>
        <w:ind w:firstLine="720"/>
        <w:jc w:val="both"/>
        <w:rPr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ind w:firstLine="709"/>
        <w:jc w:val="both"/>
        <w:rPr>
          <w:bCs/>
          <w:color w:val="000000" w:themeColor="text1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2.3. Перечень нормативных правовых актов, регулирующих предоставление </w:t>
      </w:r>
      <w:r w:rsidR="00ED6E01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муниципальной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A5524D" w:rsidRPr="00302E6A" w:rsidRDefault="00A5524D" w:rsidP="00A5524D">
      <w:pPr>
        <w:pStyle w:val="ConsPlusNormal"/>
        <w:ind w:firstLine="709"/>
        <w:jc w:val="both"/>
        <w:rPr>
          <w:bCs/>
          <w:color w:val="000000" w:themeColor="text1"/>
        </w:rPr>
      </w:pPr>
    </w:p>
    <w:p w:rsidR="00A5524D" w:rsidRPr="00302E6A" w:rsidRDefault="00A5524D" w:rsidP="00A5524D">
      <w:pPr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ED6E01">
        <w:rPr>
          <w:b/>
          <w:bCs/>
          <w:color w:val="000000" w:themeColor="text1"/>
          <w:sz w:val="28"/>
          <w:szCs w:val="28"/>
        </w:rPr>
        <w:lastRenderedPageBreak/>
        <w:t>муниципальной</w:t>
      </w:r>
      <w:r w:rsidRPr="00302E6A">
        <w:rPr>
          <w:b/>
          <w:bCs/>
          <w:color w:val="000000" w:themeColor="text1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ED6E01">
        <w:rPr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b/>
          <w:bCs/>
          <w:color w:val="000000" w:themeColor="text1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5524D" w:rsidRPr="00302E6A" w:rsidRDefault="00A5524D" w:rsidP="00A5524D">
      <w:pPr>
        <w:pStyle w:val="ConsPlusNormal"/>
        <w:ind w:firstLine="709"/>
        <w:jc w:val="both"/>
        <w:rPr>
          <w:bCs/>
          <w:color w:val="000000" w:themeColor="text1"/>
        </w:rPr>
      </w:pPr>
    </w:p>
    <w:p w:rsidR="00A5524D" w:rsidRPr="002A60E7" w:rsidRDefault="00A5524D" w:rsidP="00A5524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60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2.4. Заявитель или его представитель представляет </w:t>
      </w:r>
      <w:proofErr w:type="gramStart"/>
      <w:r w:rsidRPr="002A60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уполномоченный </w:t>
      </w:r>
      <w:r w:rsidR="006268CE" w:rsidRPr="002A60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 местного самоуправления</w:t>
      </w:r>
      <w:r w:rsidRPr="002A60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заявление о выдаче разрешения на ввод объекта в эксплуатацию по форме</w:t>
      </w:r>
      <w:proofErr w:type="gramEnd"/>
      <w:r w:rsidRPr="002A60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согласно Приложению № 1 к настоящему Административному регламенту, а также прилагаемые к нему документы, указанные в подпунктах "б" - "д" пункта 2.8 настоящего Административного регламента, одним из следующих способов: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</w:r>
      <w:r w:rsidRPr="00302E6A">
        <w:rPr>
          <w:color w:val="000000" w:themeColor="text1"/>
        </w:rPr>
        <w:t xml:space="preserve">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или</w:t>
      </w:r>
      <w:proofErr w:type="gram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  <w:proofErr w:type="gramEnd"/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"д" пункта 2.8 настоящего Административного регламента. </w:t>
      </w:r>
      <w:proofErr w:type="gram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Заявление о выдаче разрешения на ввод объекта в эксплуатацию подписывается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</w:t>
      </w:r>
      <w:proofErr w:type="gram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</w:t>
      </w:r>
      <w:proofErr w:type="gram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</w:t>
      </w:r>
      <w:proofErr w:type="gram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  <w:proofErr w:type="gramEnd"/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и муниципальных услуг".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б) на бумажном носителе посредством личного обращения в уполномоченный </w:t>
      </w:r>
      <w:r w:rsidR="006268CE">
        <w:rPr>
          <w:rFonts w:eastAsia="Calibri"/>
          <w:bCs/>
          <w:color w:val="000000" w:themeColor="text1"/>
          <w:sz w:val="28"/>
          <w:szCs w:val="28"/>
          <w:lang w:eastAsia="en-US"/>
        </w:rPr>
        <w:t>орган местного самоуправления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либо посредством почтового отправления с уведомлением о вручении;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в) на бумажном носителе посредством обращения в уполномоченный орган государственной власти,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A5524D" w:rsidRPr="00D248E0" w:rsidRDefault="00A5524D" w:rsidP="00A5524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248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в электронной форме посредством единой информационной системы жилищного строительства.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Направить заявление о выдаче разрешения на ввод объекта в эксплуатацию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 xml:space="preserve">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</w:t>
      </w:r>
      <w:r w:rsidR="00130F86">
        <w:rPr>
          <w:rFonts w:eastAsia="Calibri"/>
          <w:bCs/>
          <w:color w:val="000000" w:themeColor="text1"/>
          <w:sz w:val="28"/>
          <w:szCs w:val="28"/>
          <w:lang w:eastAsia="en-US"/>
        </w:rPr>
        <w:t>Предоставление  разрешения на ввод объекта в эксплуатацию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A5524D" w:rsidRPr="00302E6A" w:rsidRDefault="00A5524D" w:rsidP="00A5524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ED6E01">
        <w:rPr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b/>
          <w:bCs/>
          <w:color w:val="000000" w:themeColor="text1"/>
          <w:sz w:val="28"/>
          <w:szCs w:val="28"/>
        </w:rPr>
        <w:t xml:space="preserve"> услуги в многофункциональных центрах, особенности предоставления </w:t>
      </w:r>
      <w:r w:rsidR="00ED6E01">
        <w:rPr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b/>
          <w:bCs/>
          <w:color w:val="000000" w:themeColor="text1"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ED6E01">
        <w:rPr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b/>
          <w:bCs/>
          <w:color w:val="000000" w:themeColor="text1"/>
          <w:sz w:val="28"/>
          <w:szCs w:val="28"/>
        </w:rPr>
        <w:t xml:space="preserve"> услуги в электронной форме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2.5.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а) </w:t>
      </w:r>
      <w:proofErr w:type="spell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xml</w:t>
      </w:r>
      <w:proofErr w:type="spell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xml</w:t>
      </w:r>
      <w:proofErr w:type="spell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;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б) </w:t>
      </w:r>
      <w:proofErr w:type="spell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doc</w:t>
      </w:r>
      <w:proofErr w:type="spell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docx</w:t>
      </w:r>
      <w:proofErr w:type="spell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odt</w:t>
      </w:r>
      <w:proofErr w:type="spell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в) </w:t>
      </w:r>
      <w:proofErr w:type="spell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- для документов, содержащих расчеты;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г) </w:t>
      </w:r>
      <w:proofErr w:type="spell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pdf</w:t>
      </w:r>
      <w:proofErr w:type="spell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jpg</w:t>
      </w:r>
      <w:proofErr w:type="spell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jpeg</w:t>
      </w:r>
      <w:proofErr w:type="spell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eastAsia="Calibri"/>
          <w:bCs/>
          <w:color w:val="000000" w:themeColor="text1"/>
          <w:sz w:val="28"/>
          <w:szCs w:val="28"/>
          <w:lang w:val="en-US" w:eastAsia="en-US"/>
        </w:rPr>
        <w:t>png</w:t>
      </w:r>
      <w:proofErr w:type="spell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eastAsia="Calibri"/>
          <w:bCs/>
          <w:color w:val="000000" w:themeColor="text1"/>
          <w:sz w:val="28"/>
          <w:szCs w:val="28"/>
          <w:lang w:val="en-US" w:eastAsia="en-US"/>
        </w:rPr>
        <w:t>bmp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eastAsia="Calibri"/>
          <w:bCs/>
          <w:color w:val="000000" w:themeColor="text1"/>
          <w:sz w:val="28"/>
          <w:szCs w:val="28"/>
          <w:lang w:val="en-US" w:eastAsia="en-US"/>
        </w:rPr>
        <w:t>tiff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д) </w:t>
      </w:r>
      <w:r w:rsidRPr="00302E6A">
        <w:rPr>
          <w:rFonts w:eastAsia="Calibri"/>
          <w:bCs/>
          <w:color w:val="000000" w:themeColor="text1"/>
          <w:sz w:val="28"/>
          <w:szCs w:val="28"/>
          <w:lang w:val="en-US" w:eastAsia="en-US"/>
        </w:rPr>
        <w:t>zip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eastAsia="Calibri"/>
          <w:bCs/>
          <w:color w:val="000000" w:themeColor="text1"/>
          <w:sz w:val="28"/>
          <w:szCs w:val="28"/>
          <w:lang w:val="en-US" w:eastAsia="en-US"/>
        </w:rPr>
        <w:t>rar</w:t>
      </w:r>
      <w:proofErr w:type="spell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– для сжатых документов в один файл;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е) </w:t>
      </w:r>
      <w:r w:rsidRPr="00302E6A">
        <w:rPr>
          <w:rFonts w:eastAsia="Calibri"/>
          <w:bCs/>
          <w:color w:val="000000" w:themeColor="text1"/>
          <w:sz w:val="28"/>
          <w:szCs w:val="28"/>
          <w:lang w:val="en-US" w:eastAsia="en-US"/>
        </w:rPr>
        <w:t>sig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2.6. В случае</w:t>
      </w:r>
      <w:proofErr w:type="gram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,</w:t>
      </w:r>
      <w:proofErr w:type="gram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dpi</w:t>
      </w:r>
      <w:proofErr w:type="spell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"цветной" или "режим полной цветопередачи" (при наличии в документе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цветных графических изображений либо цветного текста).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или </w:t>
      </w:r>
      <w:proofErr w:type="spell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, формируются в виде отдельного документа, представляемого в электронной форме.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а) заявление о выдаче разрешения на ввод объекта в эксплуатацию. </w:t>
      </w:r>
      <w:proofErr w:type="gram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В случае представления заявления о выдаче разрешения на ввод объекта в эксплуатацию в электронной форме</w:t>
      </w:r>
      <w:proofErr w:type="gram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посредством Единого портала, регионального портала в соответствии с подпунктом "а" пункта 2.4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</w:t>
      </w:r>
      <w:proofErr w:type="gram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  <w:proofErr w:type="gramEnd"/>
    </w:p>
    <w:p w:rsidR="00A5524D" w:rsidRPr="00302E6A" w:rsidRDefault="00A5524D" w:rsidP="00A5524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в) 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302E6A">
        <w:rPr>
          <w:rFonts w:eastAsia="Calibri"/>
          <w:color w:val="000000" w:themeColor="text1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Единого портала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регионального портала в соответствии с подпунктом "а" пункта 2.4 настоящего Административного регламента 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302E6A">
        <w:rPr>
          <w:bCs/>
          <w:color w:val="000000" w:themeColor="text1"/>
          <w:sz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 xml:space="preserve">, а документ, выданный заявителем, 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являющимся физическим лицом, - усиленной квалифицированной электронной подписью нотариуса;</w:t>
      </w:r>
      <w:proofErr w:type="gramEnd"/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г) документ, подтверждающий заключение </w:t>
      </w:r>
      <w:proofErr w:type="gram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A5524D" w:rsidRPr="00302E6A" w:rsidRDefault="00A5524D" w:rsidP="00A5524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A5524D" w:rsidRPr="00302E6A" w:rsidRDefault="00A5524D" w:rsidP="00A5524D">
      <w:pPr>
        <w:tabs>
          <w:tab w:val="left" w:pos="567"/>
        </w:tabs>
        <w:ind w:firstLine="709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tabs>
          <w:tab w:val="left" w:pos="567"/>
        </w:tabs>
        <w:ind w:firstLine="709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ED6E01">
        <w:rPr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b/>
          <w:bCs/>
          <w:color w:val="000000" w:themeColor="text1"/>
          <w:sz w:val="28"/>
          <w:szCs w:val="28"/>
        </w:rPr>
        <w:t xml:space="preserve"> услуги, которые находятся в распоряжении, органов местного самоуправления и иных органов, участвующих в предоставлении муниципальных услуг</w:t>
      </w:r>
    </w:p>
    <w:p w:rsidR="00A5524D" w:rsidRPr="00302E6A" w:rsidRDefault="00A5524D" w:rsidP="00A5524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5524D" w:rsidRPr="00D248E0" w:rsidRDefault="00A5524D" w:rsidP="00A5524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248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2.9. </w:t>
      </w:r>
      <w:proofErr w:type="gramStart"/>
      <w:r w:rsidRPr="00D248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Исчерпывающий перечень необходимых для предоставления услуги документов (их копий или сведений, содержащиеся в них), которые запрашиваются </w:t>
      </w:r>
      <w:r w:rsidR="00DE2C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уполномоченным органом местного самоуправления</w:t>
      </w:r>
      <w:r w:rsidRPr="00D248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</w:t>
      </w:r>
      <w:proofErr w:type="gramEnd"/>
      <w:r w:rsidRPr="00D248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D248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распоряжении</w:t>
      </w:r>
      <w:proofErr w:type="gramEnd"/>
      <w:r w:rsidRPr="00D248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24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которых </w:t>
      </w:r>
      <w:r w:rsidRPr="00D248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находятся </w:t>
      </w:r>
      <w:r w:rsidRPr="00D24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документы, </w:t>
      </w:r>
      <w:r w:rsidRPr="00D248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которые заявитель вправе представить по собственной инициативе: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образование земельного участка;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в) разрешение на строительство;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A5524D" w:rsidRPr="00302E6A" w:rsidRDefault="00A5524D" w:rsidP="00A5524D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соответствии с частью 1</w:t>
      </w:r>
      <w:r w:rsidRPr="00302E6A">
        <w:rPr>
          <w:rFonts w:eastAsia="Calibri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  <w:proofErr w:type="gramEnd"/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2.10. Документы, указанные в подпунктах "а", "г" - "ж" пункта 2.9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</w:t>
      </w:r>
      <w:proofErr w:type="gram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"-</w:t>
      </w:r>
      <w:proofErr w:type="gram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"д" пункта 2.8 и подпунктах "г"-"з" пункта 2.9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В указанном случае в заявлении о выдаче разрешения на ввод объекта в эксплуатацию</w:t>
      </w:r>
      <w:proofErr w:type="gram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2.12. Непредставление (несвоевременное представление) государственными 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A5524D" w:rsidRPr="00302E6A" w:rsidRDefault="00A5524D" w:rsidP="00A5524D">
      <w:pPr>
        <w:ind w:firstLine="709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 w:rsidRPr="00302E6A">
        <w:rPr>
          <w:rFonts w:eastAsia="Calibri"/>
          <w:b/>
          <w:bCs/>
          <w:color w:val="000000" w:themeColor="text1"/>
          <w:sz w:val="28"/>
          <w:szCs w:val="28"/>
        </w:rPr>
        <w:t xml:space="preserve">Срок и порядок регистрации запроса заявителя о предоставлении </w:t>
      </w:r>
      <w:r w:rsidR="00ED6E01">
        <w:rPr>
          <w:rFonts w:eastAsia="Calibri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eastAsia="Calibri"/>
          <w:b/>
          <w:bCs/>
          <w:color w:val="000000" w:themeColor="text1"/>
          <w:sz w:val="28"/>
          <w:szCs w:val="28"/>
        </w:rPr>
        <w:t xml:space="preserve"> услуги, в том числе в электронной форме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2.13. Регистрация заявления о выдаче разрешения на ввод объекта в эксплуатацию, представленного </w:t>
      </w:r>
      <w:proofErr w:type="gram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заявителем</w:t>
      </w:r>
      <w:proofErr w:type="gram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указанными в пункте 2.4 настоящего Административного регламента способами в уполномоченный </w:t>
      </w:r>
      <w:r w:rsidR="006268CE">
        <w:rPr>
          <w:rFonts w:eastAsia="Calibri"/>
          <w:bCs/>
          <w:color w:val="000000" w:themeColor="text1"/>
          <w:sz w:val="28"/>
          <w:szCs w:val="28"/>
          <w:lang w:eastAsia="en-US"/>
        </w:rPr>
        <w:t>орган местного самоуправления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, осуществляется не позднее одного рабочего дня, следующего за днем его поступления.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02E6A">
        <w:rPr>
          <w:color w:val="000000" w:themeColor="text1"/>
          <w:sz w:val="28"/>
          <w:szCs w:val="28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302E6A">
        <w:rPr>
          <w:bCs/>
          <w:color w:val="000000" w:themeColor="text1"/>
          <w:sz w:val="28"/>
          <w:szCs w:val="28"/>
        </w:rPr>
        <w:t>единой информационной системы жилищного строительства</w:t>
      </w:r>
      <w:r w:rsidRPr="00302E6A">
        <w:rPr>
          <w:color w:val="000000" w:themeColor="text1"/>
          <w:sz w:val="28"/>
          <w:szCs w:val="28"/>
        </w:rPr>
        <w:t xml:space="preserve"> вне рабочего времени уполномоченного органа </w:t>
      </w:r>
      <w:r w:rsidR="00006F6C">
        <w:rPr>
          <w:color w:val="000000" w:themeColor="text1"/>
          <w:sz w:val="28"/>
          <w:szCs w:val="28"/>
        </w:rPr>
        <w:t>местного самоуправления</w:t>
      </w:r>
      <w:r w:rsidRPr="00302E6A">
        <w:rPr>
          <w:color w:val="000000" w:themeColor="text1"/>
          <w:sz w:val="28"/>
          <w:szCs w:val="28"/>
        </w:rPr>
        <w:t xml:space="preserve">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  <w:proofErr w:type="gramEnd"/>
    </w:p>
    <w:p w:rsidR="00A5524D" w:rsidRPr="00302E6A" w:rsidRDefault="00A5524D" w:rsidP="00A5524D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="00ED6E01">
        <w:rPr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ED6E01">
        <w:rPr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Pr="00302E6A">
        <w:rPr>
          <w:b/>
          <w:color w:val="000000" w:themeColor="text1"/>
          <w:sz w:val="28"/>
          <w:szCs w:val="28"/>
        </w:rPr>
        <w:t xml:space="preserve"> </w:t>
      </w:r>
      <w:r w:rsidR="00ED6E01">
        <w:rPr>
          <w:b/>
          <w:color w:val="000000" w:themeColor="text1"/>
          <w:sz w:val="28"/>
          <w:szCs w:val="28"/>
        </w:rPr>
        <w:lastRenderedPageBreak/>
        <w:t>муниципальной</w:t>
      </w:r>
      <w:r w:rsidRPr="00302E6A">
        <w:rPr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="00ED6E01">
        <w:rPr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b/>
          <w:bCs/>
          <w:color w:val="000000" w:themeColor="text1"/>
          <w:sz w:val="28"/>
          <w:szCs w:val="28"/>
        </w:rPr>
        <w:t xml:space="preserve"> услуги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2.14. Срок предоставления услуги составляет не более пяти рабочих дней </w:t>
      </w:r>
      <w:proofErr w:type="gram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со дня поступления заявления о выдаче разрешения на ввод объекта в эксплуатацию в уполномоченный </w:t>
      </w:r>
      <w:r w:rsidR="006268CE">
        <w:rPr>
          <w:rFonts w:eastAsia="Calibri"/>
          <w:bCs/>
          <w:color w:val="000000" w:themeColor="text1"/>
          <w:sz w:val="28"/>
          <w:szCs w:val="28"/>
          <w:lang w:eastAsia="en-US"/>
        </w:rPr>
        <w:t>орган</w:t>
      </w:r>
      <w:proofErr w:type="gramEnd"/>
      <w:r w:rsidR="006268CE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местного самоуправления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.</w:t>
      </w:r>
    </w:p>
    <w:p w:rsidR="00A5524D" w:rsidRPr="00302E6A" w:rsidRDefault="00A5524D" w:rsidP="00A5524D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Заявление о выдаче разрешения на ввод объекта в эксплуатацию считается поступившим в уполномоченный </w:t>
      </w:r>
      <w:r w:rsidR="006268CE">
        <w:rPr>
          <w:rFonts w:eastAsia="Calibri"/>
          <w:bCs/>
          <w:color w:val="000000" w:themeColor="text1"/>
          <w:sz w:val="28"/>
          <w:szCs w:val="28"/>
          <w:lang w:eastAsia="en-US"/>
        </w:rPr>
        <w:t>орган местного самоуправления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со дня его регистрации.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cr/>
      </w:r>
    </w:p>
    <w:p w:rsidR="00A5524D" w:rsidRPr="00302E6A" w:rsidRDefault="00A5524D" w:rsidP="00A5524D">
      <w:pPr>
        <w:tabs>
          <w:tab w:val="left" w:pos="567"/>
        </w:tabs>
        <w:ind w:firstLine="709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ED6E01">
        <w:rPr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b/>
          <w:bCs/>
          <w:color w:val="000000" w:themeColor="text1"/>
          <w:sz w:val="28"/>
          <w:szCs w:val="28"/>
        </w:rPr>
        <w:t xml:space="preserve"> услуги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lang w:eastAsia="en-US"/>
        </w:rPr>
        <w:t xml:space="preserve">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Основания для отказа в выдаче разрешения на ввод объекта в эксплуатацию предусмотрены пунктом 2.22 настоящего Административного регламента.</w:t>
      </w:r>
    </w:p>
    <w:p w:rsidR="00A5524D" w:rsidRPr="00302E6A" w:rsidRDefault="00A5524D" w:rsidP="00A5524D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:rsidR="00A5524D" w:rsidRPr="009577E1" w:rsidRDefault="00A5524D" w:rsidP="00A5524D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577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2.16.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а) 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д) представленные документы содержат подчистки и исправления текста;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ж) заявление о выдаче разрешения на ввод объекта в эксплуатацию и документы, указанные в подпунктах "б" - "д"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з)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 w:rsidRPr="00302E6A">
        <w:rPr>
          <w:color w:val="000000" w:themeColor="text1"/>
        </w:rPr>
        <w:t xml:space="preserve">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в документах, представленных в электронной форме.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2.17. Решение об отказе в приеме документов, указанных в пункте 2.8 настоящего Административного регламента, оформляется по форме согласно Приложению № 2 к настоящему Административному регламенту. </w:t>
      </w:r>
    </w:p>
    <w:p w:rsidR="00A5524D" w:rsidRPr="009577E1" w:rsidRDefault="00A5524D" w:rsidP="00A5524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2.18. </w:t>
      </w:r>
      <w:proofErr w:type="gramStart"/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</w:t>
      </w:r>
      <w:r w:rsidR="006268CE"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 местного самоуправления</w:t>
      </w:r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2.19.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</w:t>
      </w:r>
      <w:r w:rsidR="006268CE">
        <w:rPr>
          <w:rFonts w:eastAsia="Calibri"/>
          <w:bCs/>
          <w:color w:val="000000" w:themeColor="text1"/>
          <w:sz w:val="28"/>
          <w:szCs w:val="28"/>
          <w:lang w:eastAsia="en-US"/>
        </w:rPr>
        <w:t>орган местного самоуправления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за получением услуги.</w:t>
      </w:r>
    </w:p>
    <w:p w:rsidR="00A5524D" w:rsidRPr="00302E6A" w:rsidRDefault="00A5524D" w:rsidP="00A5524D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 xml:space="preserve">Описание результата предоставления </w:t>
      </w:r>
      <w:r w:rsidR="00ED6E01">
        <w:rPr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b/>
          <w:bCs/>
          <w:color w:val="000000" w:themeColor="text1"/>
          <w:sz w:val="28"/>
          <w:szCs w:val="28"/>
        </w:rPr>
        <w:t xml:space="preserve"> услуги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2.20. Результатом предоставления услуги является: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б) решение об отказе в выдаче разрешения на ввод объекта в эксплуатацию при наличии оснований, указанных в пункте 2.22 настоящего Административного регламента.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2.21. Форма разрешения на ввод объекта в эксплуатацию</w:t>
      </w:r>
      <w:r w:rsidRPr="00302E6A" w:rsidDel="00C60F0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 xml:space="preserve">Решение об отказе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Административному регламенту.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2.22. Исчерпывающий перечень оснований для отказа в выдаче разрешения на ввод объекта в эксплуатацию: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а) отсутствие документов, предусмотренных подпунктами "г</w:t>
      </w:r>
      <w:proofErr w:type="gram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"-</w:t>
      </w:r>
      <w:proofErr w:type="gram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"д" пункта 2.8, пунктом 2.9 настоящего Административного регламента;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в соответствии с частью 6</w:t>
      </w:r>
      <w:r w:rsidRPr="00302E6A">
        <w:rPr>
          <w:rFonts w:eastAsia="Calibri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в соответствии с частью 6</w:t>
      </w:r>
      <w:r w:rsidRPr="00302E6A">
        <w:rPr>
          <w:rFonts w:eastAsia="Calibri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2.23. Результат предоставления услуги, указанный в пункте 2.20 настоящего Административного регламента: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выдается заявителю на бумажном носителе при личном обращении в уполномоченный </w:t>
      </w:r>
      <w:r w:rsidR="006268CE">
        <w:rPr>
          <w:rFonts w:eastAsia="Calibri"/>
          <w:bCs/>
          <w:color w:val="000000" w:themeColor="text1"/>
          <w:sz w:val="28"/>
          <w:szCs w:val="28"/>
          <w:lang w:eastAsia="en-US"/>
        </w:rPr>
        <w:t>орган местного самоуправления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власти, Государственной корпорацией по атомной энергии "</w:t>
      </w:r>
      <w:proofErr w:type="spell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Росатом</w:t>
      </w:r>
      <w:proofErr w:type="spell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", Государственной корпорацией по космической деятельности "</w:t>
      </w:r>
      <w:proofErr w:type="spell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Роскосмос</w:t>
      </w:r>
      <w:proofErr w:type="spell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" исключительно в электронной форме в случае, если документы на выдачу разрешения на ввод объекта в эксплуатацию, указанные в частях</w:t>
      </w:r>
      <w:proofErr w:type="gram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3 и 4 статьи 55 Градостроительного кодекса Российской Федерации, направлены в электронной форме.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A5524D" w:rsidRPr="00302E6A" w:rsidRDefault="00A5524D" w:rsidP="00A5524D">
      <w:pPr>
        <w:ind w:firstLine="709"/>
        <w:jc w:val="center"/>
        <w:outlineLvl w:val="2"/>
        <w:rPr>
          <w:rFonts w:eastAsia="Calibri"/>
          <w:b/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ind w:firstLine="709"/>
        <w:jc w:val="center"/>
        <w:outlineLvl w:val="2"/>
        <w:rPr>
          <w:rFonts w:eastAsia="Calibri"/>
          <w:b/>
          <w:color w:val="000000" w:themeColor="text1"/>
          <w:sz w:val="28"/>
          <w:szCs w:val="28"/>
        </w:rPr>
      </w:pPr>
      <w:r w:rsidRPr="00302E6A">
        <w:rPr>
          <w:rFonts w:eastAsia="Calibri"/>
          <w:b/>
          <w:color w:val="000000" w:themeColor="text1"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ED6E01">
        <w:rPr>
          <w:rFonts w:eastAsia="Calibri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eastAsia="Calibri"/>
          <w:b/>
          <w:color w:val="000000" w:themeColor="text1"/>
          <w:sz w:val="28"/>
          <w:szCs w:val="28"/>
        </w:rPr>
        <w:t xml:space="preserve"> услуги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2.24. Предоставление услуги осуществляется без взимания платы.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2.25. 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Сведения о ходе рассмотрения заявления о выдаче разрешения на ввод объекта в эксплуатацию, представленного способами, указанными в подпунктах «б», «в»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многофункциональный центр, организацию) либо письменного запроса, составляемого в произвольной форме, без взимания платы.</w:t>
      </w:r>
      <w:proofErr w:type="gram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Письменный запрос может быть подан: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а) на бумажном носителе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в организацию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б) в электронной форме посредством электронной почты.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уполномоченный </w:t>
      </w:r>
      <w:r w:rsidR="006268CE">
        <w:rPr>
          <w:rFonts w:eastAsia="Calibri"/>
          <w:bCs/>
          <w:color w:val="000000" w:themeColor="text1"/>
          <w:sz w:val="28"/>
          <w:szCs w:val="28"/>
          <w:lang w:eastAsia="en-US"/>
        </w:rPr>
        <w:t>орган местного самоуправления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</w:t>
      </w:r>
      <w:proofErr w:type="gram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дня поступления соответствующего запроса.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2.26. Результат предоставления услуги (его копия или сведения, содержащиеся в нем), предусмотренный подпунктом "а" пункта 2.20 настоящего Административного регламента: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  <w:proofErr w:type="gramEnd"/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б) в срок не позднее пяти рабочих дней </w:t>
      </w:r>
      <w:proofErr w:type="gram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с даты</w:t>
      </w:r>
      <w:proofErr w:type="gram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его принятия подлежит направлению в 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;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302E6A">
        <w:rPr>
          <w:rFonts w:eastAsia="Calibri"/>
          <w:bCs/>
          <w:color w:val="000000" w:themeColor="text1"/>
          <w:sz w:val="28"/>
          <w:szCs w:val="28"/>
          <w:vertAlign w:val="superscript"/>
          <w:lang w:eastAsia="en-US"/>
        </w:rPr>
        <w:t>1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</w:t>
      </w:r>
      <w:proofErr w:type="gram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(</w:t>
      </w:r>
      <w:proofErr w:type="gramStart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, принявшие решение об установлении или изменении зоны с особыми условиями использования территории в связи с</w:t>
      </w:r>
      <w:proofErr w:type="gramEnd"/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размещением объекта, в отношении которого выдано разрешение на ввод объекта в эксплуатацию;</w:t>
      </w:r>
    </w:p>
    <w:p w:rsidR="00A5524D" w:rsidRPr="00302E6A" w:rsidRDefault="00A5524D" w:rsidP="00A5524D">
      <w:pPr>
        <w:ind w:firstLine="54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color w:val="000000" w:themeColor="text1"/>
          <w:sz w:val="28"/>
          <w:szCs w:val="28"/>
        </w:rPr>
        <w:t>г)</w:t>
      </w:r>
      <w:r w:rsidRPr="00302E6A">
        <w:rPr>
          <w:bCs/>
          <w:color w:val="000000" w:themeColor="text1"/>
          <w:sz w:val="28"/>
          <w:szCs w:val="28"/>
        </w:rPr>
        <w:t xml:space="preserve"> </w:t>
      </w:r>
      <w:r w:rsidRPr="00302E6A">
        <w:rPr>
          <w:color w:val="000000" w:themeColor="text1"/>
          <w:sz w:val="28"/>
          <w:szCs w:val="28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власти, органом местного самоуправления в единой информационной системе жилищного строительства.</w:t>
      </w:r>
    </w:p>
    <w:p w:rsidR="00A5524D" w:rsidRPr="00302E6A" w:rsidRDefault="00A5524D" w:rsidP="00A5524D">
      <w:pPr>
        <w:pStyle w:val="ConsPlusNormal"/>
        <w:ind w:firstLine="709"/>
        <w:jc w:val="center"/>
        <w:rPr>
          <w:b/>
          <w:bCs/>
          <w:color w:val="000000" w:themeColor="text1"/>
        </w:rPr>
      </w:pPr>
    </w:p>
    <w:p w:rsidR="00A5524D" w:rsidRPr="009577E1" w:rsidRDefault="00A5524D" w:rsidP="00A5524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577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 исправления допущенных опечаток и ошибок в               выданных в результате предоставления </w:t>
      </w:r>
      <w:r w:rsidR="00ED6E01" w:rsidRPr="009577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9577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 документах</w:t>
      </w:r>
    </w:p>
    <w:p w:rsidR="00A5524D" w:rsidRPr="009577E1" w:rsidRDefault="00A5524D" w:rsidP="00A5524D">
      <w:pPr>
        <w:pStyle w:val="ConsPlusNormal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5524D" w:rsidRPr="009577E1" w:rsidRDefault="00A5524D" w:rsidP="00A5524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2.27. Порядок исправления допущенных опечаток и ошибок в </w:t>
      </w:r>
      <w:r w:rsidRPr="00957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разрешении </w:t>
      </w:r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ввод объекта в эксплуатацию.</w:t>
      </w:r>
    </w:p>
    <w:p w:rsidR="00A5524D" w:rsidRPr="009577E1" w:rsidRDefault="00A5524D" w:rsidP="00A5524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Заявитель вправе обратиться в уполномоченный </w:t>
      </w:r>
      <w:r w:rsidR="006268CE"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 местного самоуправления</w:t>
      </w:r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заявлением об исправлении допущенных опечаток и ошибок в </w:t>
      </w:r>
      <w:r w:rsidRPr="00957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разрешении </w:t>
      </w:r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ввод объекта в эксплуатацию (далее - заявление об исправлении допущенных опечаток и ошибок) по форме согласно Приложению № 4 к настоящему Административному регламенту в порядке, установленном пунктами 2.4 – 2.7, 2.13 настоящего Административного регламента.</w:t>
      </w:r>
    </w:p>
    <w:p w:rsidR="00A5524D" w:rsidRPr="009577E1" w:rsidRDefault="00A5524D" w:rsidP="00A5524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подтверждения наличия допущенных опечаток, ошибок в </w:t>
      </w:r>
      <w:r w:rsidRPr="00957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разрешении </w:t>
      </w:r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ввод </w:t>
      </w:r>
      <w:proofErr w:type="gramStart"/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объекта</w:t>
      </w:r>
      <w:proofErr w:type="gramEnd"/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эксплуатацию </w:t>
      </w:r>
      <w:r w:rsidR="00381B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уполномоченный</w:t>
      </w:r>
      <w:r w:rsidR="00F8288D"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 местного самоуправления</w:t>
      </w:r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вносит исправления в ранее выданное </w:t>
      </w:r>
      <w:r w:rsidRPr="00957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разрешение </w:t>
      </w:r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ввод объекта в эксплуатацию. Дата и номер выданного </w:t>
      </w:r>
      <w:r w:rsidRPr="00957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разрешения </w:t>
      </w:r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ввод объекта в эксплуатацию не изменяются, а в соответствующей графе формы </w:t>
      </w:r>
      <w:r w:rsidRPr="00957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разрешения </w:t>
      </w:r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A5524D" w:rsidRPr="009577E1" w:rsidRDefault="00A5524D" w:rsidP="00A5524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957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Разрешение </w:t>
      </w:r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 5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в заявлении об исправлении допущенных опечаток и ошибок, в течение пяти рабочих</w:t>
      </w:r>
      <w:proofErr w:type="gramEnd"/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дней </w:t>
      </w:r>
      <w:proofErr w:type="gramStart"/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даты поступления</w:t>
      </w:r>
      <w:proofErr w:type="gramEnd"/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заявления об исправлении допущенных опечаток и ошибок.</w:t>
      </w:r>
    </w:p>
    <w:p w:rsidR="00A5524D" w:rsidRPr="009577E1" w:rsidRDefault="00A5524D" w:rsidP="00A5524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2.28. Исчерпывающий перечень оснований для отказа в исправлении допущенных опечаток и ошибок в </w:t>
      </w:r>
      <w:r w:rsidRPr="00957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разрешении </w:t>
      </w:r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ввод объекта в эксплуатацию:</w:t>
      </w:r>
    </w:p>
    <w:p w:rsidR="00A5524D" w:rsidRPr="009577E1" w:rsidRDefault="00A5524D" w:rsidP="00A5524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несоответствие заявителя кругу лиц, указанных в пункте 2.2 настоящего Административного регламента;</w:t>
      </w:r>
    </w:p>
    <w:p w:rsidR="00A5524D" w:rsidRPr="009577E1" w:rsidRDefault="00A5524D" w:rsidP="00A5524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б) отсутствие факта допущения опечаток и ошибок в </w:t>
      </w:r>
      <w:r w:rsidRPr="00957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разрешении </w:t>
      </w:r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ввод объекта в эксплуатацию.</w:t>
      </w:r>
    </w:p>
    <w:p w:rsidR="00A5524D" w:rsidRPr="009577E1" w:rsidRDefault="00A5524D" w:rsidP="00A5524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2.29. Порядок выдачи дубликата разрешения на ввод объекта в эксплуатацию.</w:t>
      </w:r>
    </w:p>
    <w:p w:rsidR="00A5524D" w:rsidRPr="009577E1" w:rsidRDefault="00A5524D" w:rsidP="00A5524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Заявитель вправе обратиться </w:t>
      </w:r>
      <w:proofErr w:type="gramStart"/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уполномоченный </w:t>
      </w:r>
      <w:r w:rsidR="006268CE"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 местного самоуправления</w:t>
      </w:r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заявлением о выдаче дубликата разрешения на ввод объекта в эксплуатацию</w:t>
      </w:r>
      <w:proofErr w:type="gramEnd"/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– заявление о выдаче дубликата) по форме согласно Приложению № 6 к настоящему Административному регламенту, в порядке, установленном пунктами 2.4 – 2.7, 2.13 настоящего Административного регламента.</w:t>
      </w:r>
    </w:p>
    <w:p w:rsidR="00A5524D" w:rsidRPr="009577E1" w:rsidRDefault="00A5524D" w:rsidP="00A5524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Административного регламента, </w:t>
      </w:r>
      <w:r w:rsidR="00381B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уполномоченный</w:t>
      </w:r>
      <w:r w:rsidR="00F8288D"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 местного самоуправления</w:t>
      </w:r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</w:t>
      </w:r>
      <w:proofErr w:type="gramEnd"/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случае</w:t>
      </w:r>
      <w:proofErr w:type="gramStart"/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proofErr w:type="gramEnd"/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A5524D" w:rsidRPr="009577E1" w:rsidRDefault="00A5524D" w:rsidP="00A5524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Административному регламенту </w:t>
      </w:r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направляется заявителю в порядке, установленном пунктом 2.23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A5524D" w:rsidRPr="009577E1" w:rsidRDefault="00A5524D" w:rsidP="00A5524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2.30. Исчерпывающий перечень оснований для отказа в выдаче дубликата разрешения на ввод объекта в эксплуатацию:</w:t>
      </w:r>
    </w:p>
    <w:p w:rsidR="00A5524D" w:rsidRPr="009577E1" w:rsidRDefault="00A5524D" w:rsidP="00A5524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несоответствие заявителя кругу лиц, указанных в пункте 2.2 настоящего Административного регламента.</w:t>
      </w:r>
    </w:p>
    <w:p w:rsidR="00A5524D" w:rsidRPr="009577E1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9577E1">
        <w:rPr>
          <w:rFonts w:eastAsia="Calibri"/>
          <w:bCs/>
          <w:color w:val="000000" w:themeColor="text1"/>
          <w:sz w:val="28"/>
          <w:szCs w:val="28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:rsidR="00A5524D" w:rsidRPr="009577E1" w:rsidRDefault="00A5524D" w:rsidP="00A5524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Заявитель вправе обратиться </w:t>
      </w:r>
      <w:proofErr w:type="gramStart"/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уполномоченный </w:t>
      </w:r>
      <w:r w:rsidR="006268CE"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 местного самоуправления</w:t>
      </w:r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заявлением об оставлении </w:t>
      </w:r>
      <w:r w:rsidRPr="00957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заявления о выдаче разрешения на </w:t>
      </w:r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ввод</w:t>
      </w:r>
      <w:proofErr w:type="gramEnd"/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объекта в эксплуатацию без рассмотрения по форме согласно Приложению № 8 </w:t>
      </w:r>
      <w:r w:rsidRPr="00957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порядке, установленном пунктами 2.4 – 2.7, 2.13 настоящего Административного регламента, </w:t>
      </w:r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позднее рабочего дня, предшествующего дню окончания срока предоставления услуги.</w:t>
      </w:r>
    </w:p>
    <w:p w:rsidR="00A5524D" w:rsidRPr="009577E1" w:rsidRDefault="00A5524D" w:rsidP="00A5524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основании поступившего заявления об оставлении </w:t>
      </w:r>
      <w:r w:rsidRPr="00957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заявления о выдаче разрешения на </w:t>
      </w:r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ввод объекта в эксплуатацию</w:t>
      </w:r>
      <w:proofErr w:type="gramEnd"/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без рассмотрения </w:t>
      </w:r>
      <w:r w:rsidR="00381B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уполномоченный</w:t>
      </w:r>
      <w:r w:rsidR="00F8288D"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 местного самоуправления</w:t>
      </w:r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принимает решение об оставлении </w:t>
      </w:r>
      <w:r w:rsidRPr="00957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заявления о выдаче разрешения на </w:t>
      </w:r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ввод объекта в эксплуатацию без рассмотрения.</w:t>
      </w:r>
    </w:p>
    <w:p w:rsidR="00A5524D" w:rsidRPr="009577E1" w:rsidRDefault="00A5524D" w:rsidP="00A5524D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Решение об оставлении заявления </w:t>
      </w:r>
      <w:r w:rsidRPr="00957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выдаче разрешения на </w:t>
      </w:r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ввод объекта в эксплуатацию без рассмотрения направляется заявителю по форме, приведенной в Приложении № 9 к настоящему Административному регламенту, в порядке, установленном пунктом 2.23 настоящего Административного регламента, способом, указанным заявителем в заявлении об оставлении заявления </w:t>
      </w:r>
      <w:r w:rsidRPr="00957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выдаче разрешения на </w:t>
      </w:r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ввод объекта в эксплуатацию без рассмотрения, не позднее рабочего дня, следующего за днем поступления</w:t>
      </w:r>
      <w:proofErr w:type="gramEnd"/>
      <w:r w:rsidRPr="009577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такого заявления.</w:t>
      </w:r>
    </w:p>
    <w:p w:rsidR="00A5524D" w:rsidRPr="00302E6A" w:rsidRDefault="00A5524D" w:rsidP="00A5524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bCs/>
          <w:color w:val="000000" w:themeColor="text1"/>
          <w:sz w:val="28"/>
          <w:szCs w:val="28"/>
        </w:rPr>
        <w:t xml:space="preserve"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</w:t>
      </w:r>
      <w:r w:rsidR="006268CE">
        <w:rPr>
          <w:bCs/>
          <w:color w:val="000000" w:themeColor="text1"/>
          <w:sz w:val="28"/>
          <w:szCs w:val="28"/>
        </w:rPr>
        <w:t>орган местного самоуправления</w:t>
      </w:r>
      <w:r w:rsidRPr="00302E6A">
        <w:rPr>
          <w:bCs/>
          <w:color w:val="000000" w:themeColor="text1"/>
          <w:sz w:val="28"/>
          <w:szCs w:val="28"/>
        </w:rPr>
        <w:t xml:space="preserve"> за предоставлением услуги.</w:t>
      </w:r>
    </w:p>
    <w:p w:rsidR="00A5524D" w:rsidRPr="00302E6A" w:rsidRDefault="00A5524D" w:rsidP="00A5524D">
      <w:pPr>
        <w:ind w:firstLine="708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2.32. При предоставлении услуги запрещается требовать от заявителя:</w:t>
      </w:r>
    </w:p>
    <w:p w:rsidR="00A5524D" w:rsidRPr="00302E6A" w:rsidRDefault="00A5524D" w:rsidP="00A5524D">
      <w:pPr>
        <w:ind w:firstLine="708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услуги.</w:t>
      </w:r>
    </w:p>
    <w:p w:rsidR="00A5524D" w:rsidRPr="00302E6A" w:rsidRDefault="00A5524D" w:rsidP="00A5524D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302E6A">
        <w:rPr>
          <w:color w:val="000000" w:themeColor="text1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</w:t>
      </w:r>
      <w:r w:rsidR="002C4473">
        <w:rPr>
          <w:color w:val="000000" w:themeColor="text1"/>
          <w:sz w:val="28"/>
          <w:szCs w:val="28"/>
        </w:rPr>
        <w:t>муниципальную услугу</w:t>
      </w:r>
      <w:r w:rsidRPr="00302E6A">
        <w:rPr>
          <w:color w:val="000000" w:themeColor="text1"/>
          <w:sz w:val="28"/>
          <w:szCs w:val="28"/>
        </w:rPr>
        <w:t>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</w:t>
      </w:r>
      <w:proofErr w:type="gramEnd"/>
      <w:r w:rsidRPr="00302E6A">
        <w:rPr>
          <w:color w:val="000000" w:themeColor="text1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 (далее – </w:t>
      </w:r>
      <w:r w:rsidRPr="00302E6A">
        <w:rPr>
          <w:color w:val="000000" w:themeColor="text1"/>
          <w:sz w:val="28"/>
          <w:szCs w:val="28"/>
        </w:rPr>
        <w:lastRenderedPageBreak/>
        <w:t>Федеральный закон № 210-ФЗ).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предоставления услуги, после первоначальной подачи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>;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наличие ошибок в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заявлении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02E6A">
        <w:rPr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</w:t>
      </w:r>
      <w:r w:rsidR="00006F6C">
        <w:rPr>
          <w:color w:val="000000" w:themeColor="text1"/>
          <w:sz w:val="28"/>
          <w:szCs w:val="28"/>
        </w:rPr>
        <w:t>местного самоуправления</w:t>
      </w:r>
      <w:r w:rsidRPr="00302E6A">
        <w:rPr>
          <w:color w:val="000000" w:themeColor="text1"/>
          <w:sz w:val="28"/>
          <w:szCs w:val="28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 виде за подписью руководителя уполномоченного органа </w:t>
      </w:r>
      <w:r w:rsidR="00006F6C">
        <w:rPr>
          <w:color w:val="000000" w:themeColor="text1"/>
          <w:sz w:val="28"/>
          <w:szCs w:val="28"/>
        </w:rPr>
        <w:t>местного самоуправления</w:t>
      </w:r>
      <w:r w:rsidRPr="00302E6A">
        <w:rPr>
          <w:color w:val="000000" w:themeColor="text1"/>
          <w:sz w:val="28"/>
          <w:szCs w:val="28"/>
        </w:rPr>
        <w:t>, руководителя многофункционального центра при</w:t>
      </w:r>
      <w:proofErr w:type="gramEnd"/>
      <w:r w:rsidRPr="00302E6A">
        <w:rPr>
          <w:color w:val="000000" w:themeColor="text1"/>
          <w:sz w:val="28"/>
          <w:szCs w:val="28"/>
        </w:rPr>
        <w:t xml:space="preserve"> первоначальном </w:t>
      </w:r>
      <w:proofErr w:type="gramStart"/>
      <w:r w:rsidRPr="00302E6A">
        <w:rPr>
          <w:color w:val="000000" w:themeColor="text1"/>
          <w:sz w:val="28"/>
          <w:szCs w:val="28"/>
        </w:rPr>
        <w:t>отказе</w:t>
      </w:r>
      <w:proofErr w:type="gramEnd"/>
      <w:r w:rsidRPr="00302E6A">
        <w:rPr>
          <w:color w:val="000000" w:themeColor="text1"/>
          <w:sz w:val="28"/>
          <w:szCs w:val="28"/>
        </w:rPr>
        <w:t xml:space="preserve">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5524D" w:rsidRPr="00302E6A" w:rsidRDefault="00A5524D" w:rsidP="00A5524D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ED6E01">
        <w:rPr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b/>
          <w:bCs/>
          <w:color w:val="000000" w:themeColor="text1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ED6E01">
        <w:rPr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b/>
          <w:bCs/>
          <w:color w:val="000000" w:themeColor="text1"/>
          <w:sz w:val="28"/>
          <w:szCs w:val="28"/>
        </w:rPr>
        <w:t xml:space="preserve"> услуги</w:t>
      </w:r>
    </w:p>
    <w:p w:rsidR="00A5524D" w:rsidRPr="00302E6A" w:rsidRDefault="00A5524D" w:rsidP="00A5524D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2.33. Услуги, необходимые и обязательные для предоставления услуги, отсутствуют. </w:t>
      </w:r>
    </w:p>
    <w:p w:rsidR="00A5524D" w:rsidRPr="00302E6A" w:rsidRDefault="00A5524D" w:rsidP="00A5524D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D6E01">
        <w:rPr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b/>
          <w:bCs/>
          <w:color w:val="000000" w:themeColor="text1"/>
          <w:sz w:val="28"/>
          <w:szCs w:val="28"/>
        </w:rPr>
        <w:t xml:space="preserve"> услуги и при получении результата предоставления </w:t>
      </w:r>
      <w:r w:rsidR="00ED6E01">
        <w:rPr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b/>
          <w:bCs/>
          <w:color w:val="000000" w:themeColor="text1"/>
          <w:sz w:val="28"/>
          <w:szCs w:val="28"/>
        </w:rPr>
        <w:t xml:space="preserve"> услуги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2.34. Максимальный срок ожидания в очереди при подаче запроса о предоставлении услуги и при получении результата предоставления услуги в </w:t>
      </w:r>
      <w:r w:rsidRPr="00302E6A">
        <w:rPr>
          <w:color w:val="000000" w:themeColor="text1"/>
          <w:sz w:val="28"/>
          <w:szCs w:val="28"/>
        </w:rPr>
        <w:lastRenderedPageBreak/>
        <w:t xml:space="preserve">уполномоченном органе </w:t>
      </w:r>
      <w:r w:rsidR="006268CE">
        <w:rPr>
          <w:color w:val="000000" w:themeColor="text1"/>
          <w:sz w:val="28"/>
          <w:szCs w:val="28"/>
        </w:rPr>
        <w:t>местного самоуправления</w:t>
      </w:r>
      <w:r w:rsidRPr="00302E6A">
        <w:rPr>
          <w:color w:val="000000" w:themeColor="text1"/>
          <w:sz w:val="28"/>
          <w:szCs w:val="28"/>
        </w:rPr>
        <w:t xml:space="preserve"> или многофункциональном центре составляет не более 15 минут.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Требования к помещениям, в которых предоставляется государственная (муниципальная) услуга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2.35. Местоположение административных зданий, в которых осуществляется прием </w:t>
      </w:r>
      <w:r w:rsidRPr="00302E6A">
        <w:rPr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5524D" w:rsidRPr="00302E6A" w:rsidRDefault="00A5524D" w:rsidP="00A5524D">
      <w:pPr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В случае</w:t>
      </w:r>
      <w:proofErr w:type="gramStart"/>
      <w:r w:rsidRPr="00302E6A">
        <w:rPr>
          <w:color w:val="000000" w:themeColor="text1"/>
          <w:sz w:val="28"/>
          <w:szCs w:val="28"/>
        </w:rPr>
        <w:t>,</w:t>
      </w:r>
      <w:proofErr w:type="gramEnd"/>
      <w:r w:rsidRPr="00302E6A">
        <w:rPr>
          <w:color w:val="000000" w:themeColor="text1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5524D" w:rsidRPr="00302E6A" w:rsidRDefault="00A5524D" w:rsidP="00A5524D">
      <w:pPr>
        <w:ind w:firstLine="709"/>
        <w:jc w:val="both"/>
        <w:rPr>
          <w:strike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Центральный вход в здание уполномоченного органа </w:t>
      </w:r>
      <w:r w:rsidR="00006F6C">
        <w:rPr>
          <w:color w:val="000000" w:themeColor="text1"/>
          <w:sz w:val="28"/>
          <w:szCs w:val="28"/>
        </w:rPr>
        <w:t>местного самоуправления</w:t>
      </w:r>
      <w:r w:rsidRPr="00302E6A">
        <w:rPr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A5524D" w:rsidRPr="00302E6A" w:rsidRDefault="00A5524D" w:rsidP="00A5524D">
      <w:pPr>
        <w:tabs>
          <w:tab w:val="left" w:pos="567"/>
          <w:tab w:val="left" w:pos="1134"/>
        </w:tabs>
        <w:ind w:left="709"/>
        <w:contextualSpacing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наименование;</w:t>
      </w:r>
    </w:p>
    <w:p w:rsidR="00A5524D" w:rsidRPr="00302E6A" w:rsidRDefault="00A5524D" w:rsidP="00A5524D">
      <w:pPr>
        <w:tabs>
          <w:tab w:val="left" w:pos="567"/>
          <w:tab w:val="left" w:pos="1134"/>
        </w:tabs>
        <w:ind w:left="709"/>
        <w:contextualSpacing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местонахождение и юридический адрес;</w:t>
      </w:r>
    </w:p>
    <w:p w:rsidR="00A5524D" w:rsidRPr="00302E6A" w:rsidRDefault="00A5524D" w:rsidP="00A5524D">
      <w:pPr>
        <w:tabs>
          <w:tab w:val="left" w:pos="567"/>
          <w:tab w:val="left" w:pos="1134"/>
        </w:tabs>
        <w:ind w:left="709"/>
        <w:contextualSpacing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режим работы;</w:t>
      </w:r>
    </w:p>
    <w:p w:rsidR="00A5524D" w:rsidRPr="00302E6A" w:rsidRDefault="00A5524D" w:rsidP="00A5524D">
      <w:pPr>
        <w:tabs>
          <w:tab w:val="left" w:pos="567"/>
          <w:tab w:val="left" w:pos="1134"/>
        </w:tabs>
        <w:ind w:left="709"/>
        <w:contextualSpacing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график приема;</w:t>
      </w:r>
    </w:p>
    <w:p w:rsidR="00A5524D" w:rsidRPr="00302E6A" w:rsidRDefault="00A5524D" w:rsidP="00A5524D">
      <w:pPr>
        <w:tabs>
          <w:tab w:val="left" w:pos="567"/>
          <w:tab w:val="left" w:pos="1134"/>
        </w:tabs>
        <w:ind w:left="709"/>
        <w:contextualSpacing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номера телефонов для справок.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Помещения, в которых предоставляется услуга, оснащаются: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lastRenderedPageBreak/>
        <w:t>туалетными комнатами для посетителей.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Места для заполнения </w:t>
      </w:r>
      <w:r w:rsidRPr="00302E6A">
        <w:rPr>
          <w:bCs/>
          <w:color w:val="000000" w:themeColor="text1"/>
          <w:sz w:val="28"/>
          <w:szCs w:val="28"/>
        </w:rPr>
        <w:t xml:space="preserve">заявлений о выдаче разрешения на ввод объекта в эксплуатацию </w:t>
      </w:r>
      <w:r w:rsidRPr="00302E6A">
        <w:rPr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>, письменными принадлежностями.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номера кабинета и наименования отдела;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графика приема заявителей.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При предоставлении услуги инвалидам обеспечиваются: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услуга;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допуск </w:t>
      </w:r>
      <w:proofErr w:type="spellStart"/>
      <w:r w:rsidRPr="00302E6A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302E6A">
        <w:rPr>
          <w:color w:val="000000" w:themeColor="text1"/>
          <w:sz w:val="28"/>
          <w:szCs w:val="28"/>
        </w:rPr>
        <w:t xml:space="preserve"> и </w:t>
      </w:r>
      <w:proofErr w:type="spellStart"/>
      <w:r w:rsidRPr="00302E6A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302E6A">
        <w:rPr>
          <w:color w:val="000000" w:themeColor="text1"/>
          <w:sz w:val="28"/>
          <w:szCs w:val="28"/>
        </w:rPr>
        <w:t>;</w:t>
      </w:r>
    </w:p>
    <w:p w:rsidR="00A5524D" w:rsidRPr="00302E6A" w:rsidRDefault="00A5524D" w:rsidP="00A5524D">
      <w:pPr>
        <w:ind w:firstLine="709"/>
        <w:jc w:val="both"/>
        <w:rPr>
          <w:strike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lastRenderedPageBreak/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A5524D" w:rsidRPr="00302E6A" w:rsidRDefault="00A5524D" w:rsidP="00A5524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 xml:space="preserve">Показатели доступности и качества </w:t>
      </w:r>
      <w:r w:rsidR="00ED6E01">
        <w:rPr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b/>
          <w:bCs/>
          <w:color w:val="000000" w:themeColor="text1"/>
          <w:sz w:val="28"/>
          <w:szCs w:val="28"/>
        </w:rPr>
        <w:t xml:space="preserve"> услуги</w:t>
      </w:r>
    </w:p>
    <w:p w:rsidR="00A5524D" w:rsidRPr="00302E6A" w:rsidRDefault="00A5524D" w:rsidP="00A5524D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02E6A">
        <w:rPr>
          <w:rFonts w:eastAsia="Calibri"/>
          <w:color w:val="000000" w:themeColor="text1"/>
          <w:sz w:val="28"/>
          <w:szCs w:val="28"/>
        </w:rPr>
        <w:t xml:space="preserve">2.36. Основными показателями доступности предоставления </w:t>
      </w:r>
      <w:r w:rsidRPr="00302E6A">
        <w:rPr>
          <w:color w:val="000000" w:themeColor="text1"/>
          <w:sz w:val="28"/>
          <w:szCs w:val="28"/>
        </w:rPr>
        <w:t>услуги</w:t>
      </w:r>
      <w:r w:rsidRPr="00302E6A">
        <w:rPr>
          <w:rFonts w:eastAsia="Calibri"/>
          <w:color w:val="000000" w:themeColor="text1"/>
          <w:sz w:val="28"/>
          <w:szCs w:val="28"/>
        </w:rPr>
        <w:t xml:space="preserve"> являются:</w:t>
      </w:r>
    </w:p>
    <w:p w:rsidR="00A5524D" w:rsidRPr="00302E6A" w:rsidRDefault="00A5524D" w:rsidP="00A5524D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02E6A">
        <w:rPr>
          <w:rFonts w:eastAsia="Calibri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Pr="00302E6A">
        <w:rPr>
          <w:color w:val="000000" w:themeColor="text1"/>
          <w:sz w:val="28"/>
          <w:szCs w:val="28"/>
        </w:rPr>
        <w:t xml:space="preserve">услуги </w:t>
      </w:r>
      <w:r w:rsidRPr="00302E6A">
        <w:rPr>
          <w:rFonts w:eastAsia="Calibri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A5524D" w:rsidRPr="00302E6A" w:rsidRDefault="00A5524D" w:rsidP="00A5524D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02E6A">
        <w:rPr>
          <w:rFonts w:eastAsia="Calibri"/>
          <w:color w:val="000000" w:themeColor="text1"/>
          <w:sz w:val="28"/>
          <w:szCs w:val="28"/>
        </w:rPr>
        <w:t xml:space="preserve">возможность получения заявителем уведомлений о предоставлении услуги с помощью </w:t>
      </w:r>
      <w:r w:rsidRPr="00302E6A">
        <w:rPr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eastAsia="Calibri"/>
          <w:color w:val="000000" w:themeColor="text1"/>
          <w:sz w:val="28"/>
          <w:szCs w:val="28"/>
        </w:rPr>
        <w:t>;</w:t>
      </w:r>
    </w:p>
    <w:p w:rsidR="00A5524D" w:rsidRPr="00302E6A" w:rsidRDefault="00A5524D" w:rsidP="00A5524D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02E6A">
        <w:rPr>
          <w:rFonts w:eastAsia="Calibri"/>
          <w:color w:val="000000" w:themeColor="text1"/>
          <w:sz w:val="28"/>
          <w:szCs w:val="28"/>
        </w:rPr>
        <w:t xml:space="preserve">возможность получения информации о ходе предоставления </w:t>
      </w:r>
      <w:r w:rsidRPr="00302E6A">
        <w:rPr>
          <w:color w:val="000000" w:themeColor="text1"/>
          <w:sz w:val="28"/>
          <w:szCs w:val="28"/>
        </w:rPr>
        <w:t>услуги</w:t>
      </w:r>
      <w:r w:rsidRPr="00302E6A">
        <w:rPr>
          <w:rFonts w:eastAsia="Calibri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A5524D" w:rsidRPr="00302E6A" w:rsidRDefault="00A5524D" w:rsidP="00A5524D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02E6A">
        <w:rPr>
          <w:rFonts w:eastAsia="Calibri"/>
          <w:color w:val="000000" w:themeColor="text1"/>
          <w:sz w:val="28"/>
          <w:szCs w:val="28"/>
        </w:rPr>
        <w:t>2.37. Основными показателями качества предоставления услуги являются:</w:t>
      </w:r>
    </w:p>
    <w:p w:rsidR="00A5524D" w:rsidRPr="00302E6A" w:rsidRDefault="00A5524D" w:rsidP="00A5524D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02E6A">
        <w:rPr>
          <w:rFonts w:eastAsia="Calibri"/>
          <w:color w:val="000000" w:themeColor="text1"/>
          <w:sz w:val="28"/>
          <w:szCs w:val="28"/>
        </w:rPr>
        <w:t xml:space="preserve">своевременность предоставления </w:t>
      </w:r>
      <w:r w:rsidRPr="00302E6A">
        <w:rPr>
          <w:color w:val="000000" w:themeColor="text1"/>
          <w:sz w:val="28"/>
          <w:szCs w:val="28"/>
        </w:rPr>
        <w:t>услуги</w:t>
      </w:r>
      <w:r w:rsidRPr="00302E6A">
        <w:rPr>
          <w:rFonts w:eastAsia="Calibri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A5524D" w:rsidRPr="00302E6A" w:rsidRDefault="00A5524D" w:rsidP="00A5524D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02E6A">
        <w:rPr>
          <w:rFonts w:eastAsia="Calibri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302E6A">
        <w:rPr>
          <w:color w:val="000000" w:themeColor="text1"/>
          <w:sz w:val="28"/>
          <w:szCs w:val="28"/>
        </w:rPr>
        <w:t>услуги</w:t>
      </w:r>
      <w:r w:rsidRPr="00302E6A">
        <w:rPr>
          <w:rFonts w:eastAsia="Calibri"/>
          <w:color w:val="000000" w:themeColor="text1"/>
          <w:sz w:val="28"/>
          <w:szCs w:val="28"/>
        </w:rPr>
        <w:t>;</w:t>
      </w:r>
    </w:p>
    <w:p w:rsidR="00A5524D" w:rsidRPr="00302E6A" w:rsidRDefault="00A5524D" w:rsidP="00A5524D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02E6A">
        <w:rPr>
          <w:rFonts w:eastAsia="Calibri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A5524D" w:rsidRPr="00302E6A" w:rsidRDefault="00A5524D" w:rsidP="00A5524D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02E6A">
        <w:rPr>
          <w:rFonts w:eastAsia="Calibri"/>
          <w:color w:val="000000" w:themeColor="text1"/>
          <w:sz w:val="28"/>
          <w:szCs w:val="28"/>
        </w:rPr>
        <w:t>отсутствие нарушений установленных сроков в процессе предоставления услуги;</w:t>
      </w:r>
    </w:p>
    <w:p w:rsidR="00A5524D" w:rsidRPr="00302E6A" w:rsidRDefault="00A5524D" w:rsidP="00A5524D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02E6A">
        <w:rPr>
          <w:rFonts w:eastAsia="Calibri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Pr="00302E6A">
        <w:rPr>
          <w:color w:val="000000" w:themeColor="text1"/>
          <w:sz w:val="28"/>
          <w:szCs w:val="28"/>
        </w:rPr>
        <w:t xml:space="preserve">уполномоченного органа </w:t>
      </w:r>
      <w:r w:rsidR="00006F6C">
        <w:rPr>
          <w:color w:val="000000" w:themeColor="text1"/>
          <w:sz w:val="28"/>
          <w:szCs w:val="28"/>
        </w:rPr>
        <w:t>местного самоуправления</w:t>
      </w:r>
      <w:r w:rsidRPr="00302E6A">
        <w:rPr>
          <w:rFonts w:eastAsia="Calibri"/>
          <w:color w:val="000000" w:themeColor="text1"/>
          <w:sz w:val="28"/>
          <w:szCs w:val="28"/>
        </w:rPr>
        <w:t xml:space="preserve">, его должностных лиц, принимаемых (совершенных) при предоставлении услуги, по </w:t>
      </w:r>
      <w:proofErr w:type="gramStart"/>
      <w:r w:rsidRPr="00302E6A">
        <w:rPr>
          <w:rFonts w:eastAsia="Calibri"/>
          <w:color w:val="000000" w:themeColor="text1"/>
          <w:sz w:val="28"/>
          <w:szCs w:val="28"/>
        </w:rPr>
        <w:t>итогам</w:t>
      </w:r>
      <w:proofErr w:type="gramEnd"/>
      <w:r w:rsidRPr="00302E6A">
        <w:rPr>
          <w:rFonts w:eastAsia="Calibri"/>
          <w:color w:val="000000" w:themeColor="text1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5524D" w:rsidRPr="00302E6A" w:rsidRDefault="00A5524D" w:rsidP="00A5524D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 xml:space="preserve">Раздел </w:t>
      </w:r>
      <w:r w:rsidRPr="00302E6A">
        <w:rPr>
          <w:b/>
          <w:color w:val="000000" w:themeColor="text1"/>
          <w:sz w:val="28"/>
          <w:szCs w:val="28"/>
          <w:lang w:val="en-US"/>
        </w:rPr>
        <w:t>III</w:t>
      </w:r>
      <w:r w:rsidRPr="00302E6A">
        <w:rPr>
          <w:b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A5524D" w:rsidRPr="00302E6A" w:rsidRDefault="00A5524D" w:rsidP="00A5524D">
      <w:pPr>
        <w:jc w:val="center"/>
        <w:rPr>
          <w:b/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A5524D" w:rsidRPr="00302E6A" w:rsidRDefault="00A5524D" w:rsidP="00A5524D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3.1. Предоставление услуги включает в себя следующие административные процедуры:</w:t>
      </w:r>
    </w:p>
    <w:p w:rsidR="00A5524D" w:rsidRPr="00302E6A" w:rsidRDefault="00A5524D" w:rsidP="00A5524D">
      <w:pPr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прием, проверка документов и регистрация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>;</w:t>
      </w:r>
    </w:p>
    <w:p w:rsidR="00A5524D" w:rsidRPr="00302E6A" w:rsidRDefault="00A5524D" w:rsidP="00A5524D">
      <w:pPr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</w:t>
      </w:r>
      <w:r w:rsidRPr="00302E6A">
        <w:rPr>
          <w:color w:val="000000" w:themeColor="text1"/>
          <w:sz w:val="28"/>
          <w:szCs w:val="28"/>
        </w:rPr>
        <w:lastRenderedPageBreak/>
        <w:t>взаимодействия» (далее – СМЭВ);</w:t>
      </w:r>
    </w:p>
    <w:p w:rsidR="00A5524D" w:rsidRPr="00302E6A" w:rsidRDefault="00A5524D" w:rsidP="00A5524D">
      <w:pPr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рассмотрение документов и сведений;</w:t>
      </w:r>
    </w:p>
    <w:p w:rsidR="00A5524D" w:rsidRPr="00302E6A" w:rsidRDefault="00A5524D" w:rsidP="00A5524D">
      <w:pPr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принятие решения;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выдача результата.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A5524D" w:rsidRPr="00302E6A" w:rsidRDefault="00A5524D" w:rsidP="00A5524D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 xml:space="preserve">Перечень административных процедур (действий) при предоставлении </w:t>
      </w:r>
      <w:r w:rsidR="00ED6E01">
        <w:rPr>
          <w:b/>
          <w:color w:val="000000" w:themeColor="text1"/>
          <w:sz w:val="28"/>
          <w:szCs w:val="28"/>
        </w:rPr>
        <w:t>муниципальной</w:t>
      </w:r>
      <w:r w:rsidRPr="00302E6A">
        <w:rPr>
          <w:b/>
          <w:color w:val="000000" w:themeColor="text1"/>
          <w:sz w:val="28"/>
          <w:szCs w:val="28"/>
        </w:rPr>
        <w:t xml:space="preserve"> услуги услуг в электронной форме</w:t>
      </w:r>
    </w:p>
    <w:p w:rsidR="00A5524D" w:rsidRPr="00302E6A" w:rsidRDefault="00A5524D" w:rsidP="00A5524D">
      <w:pPr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3.2. При предоставлении услуги в электронной форме заявителю обеспечиваются: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получение информации о порядке и сроках предоставления услуги;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формирование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>;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прием и регистрация </w:t>
      </w:r>
      <w:r w:rsidR="00DE2CEC">
        <w:rPr>
          <w:color w:val="000000" w:themeColor="text1"/>
          <w:sz w:val="28"/>
          <w:szCs w:val="28"/>
        </w:rPr>
        <w:t>уполномоченным органом местного самоуправления</w:t>
      </w:r>
      <w:r w:rsidRPr="00302E6A">
        <w:rPr>
          <w:color w:val="000000" w:themeColor="text1"/>
          <w:sz w:val="28"/>
          <w:szCs w:val="28"/>
        </w:rPr>
        <w:t xml:space="preserve">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и иных документов, необходимых для предоставления услуги;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получение результата предоставления услуги; 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>;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осуществление оценки качества предоставления услуги;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</w:t>
      </w:r>
      <w:r w:rsidR="00006F6C">
        <w:rPr>
          <w:color w:val="000000" w:themeColor="text1"/>
          <w:sz w:val="28"/>
          <w:szCs w:val="28"/>
        </w:rPr>
        <w:t>местного самоуправления</w:t>
      </w:r>
      <w:r w:rsidRPr="00302E6A">
        <w:rPr>
          <w:color w:val="000000" w:themeColor="text1"/>
          <w:sz w:val="28"/>
          <w:szCs w:val="28"/>
        </w:rPr>
        <w:t xml:space="preserve"> либо действия (бездействие) должностных лиц уполномоченного органа </w:t>
      </w:r>
      <w:r w:rsidR="00006F6C">
        <w:rPr>
          <w:color w:val="000000" w:themeColor="text1"/>
          <w:sz w:val="28"/>
          <w:szCs w:val="28"/>
        </w:rPr>
        <w:t>местного самоуправления</w:t>
      </w:r>
      <w:r w:rsidRPr="00302E6A">
        <w:rPr>
          <w:color w:val="000000" w:themeColor="text1"/>
          <w:sz w:val="28"/>
          <w:szCs w:val="28"/>
        </w:rPr>
        <w:t xml:space="preserve"> либо государственного (муниципального) служащего.</w:t>
      </w:r>
    </w:p>
    <w:p w:rsidR="00A5524D" w:rsidRPr="00302E6A" w:rsidRDefault="00A5524D" w:rsidP="00A5524D">
      <w:pPr>
        <w:jc w:val="center"/>
        <w:rPr>
          <w:b/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jc w:val="center"/>
        <w:rPr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Порядок осуществления административных процедур (действий)</w:t>
      </w:r>
      <w:r w:rsidRPr="00302E6A">
        <w:rPr>
          <w:color w:val="000000" w:themeColor="text1"/>
          <w:sz w:val="28"/>
          <w:szCs w:val="28"/>
        </w:rPr>
        <w:t xml:space="preserve"> </w:t>
      </w:r>
      <w:r w:rsidRPr="00302E6A">
        <w:rPr>
          <w:b/>
          <w:color w:val="000000" w:themeColor="text1"/>
          <w:sz w:val="28"/>
          <w:szCs w:val="28"/>
        </w:rPr>
        <w:t>в электронной форме</w:t>
      </w:r>
      <w:r w:rsidRPr="00302E6A">
        <w:rPr>
          <w:color w:val="000000" w:themeColor="text1"/>
          <w:sz w:val="28"/>
          <w:szCs w:val="28"/>
        </w:rPr>
        <w:t xml:space="preserve"> 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3.3. Формирование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>.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Формирование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осуществляется посредством заполнения электронной формы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на Едином портале, региональном портале без необходимости дополнительной подачи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в какой-либо иной форме.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заявитель уведомляется о характере выявленной ошибки и порядке </w:t>
      </w:r>
      <w:r w:rsidRPr="00302E6A">
        <w:rPr>
          <w:color w:val="000000" w:themeColor="text1"/>
          <w:sz w:val="28"/>
          <w:szCs w:val="28"/>
        </w:rPr>
        <w:lastRenderedPageBreak/>
        <w:t xml:space="preserve">ее устранения посредством информационного сообщения непосредственно в электронной форме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>.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и иных документов, указанных в подпунктах "б</w:t>
      </w:r>
      <w:proofErr w:type="gramStart"/>
      <w:r w:rsidRPr="00302E6A">
        <w:rPr>
          <w:color w:val="000000" w:themeColor="text1"/>
          <w:sz w:val="28"/>
          <w:szCs w:val="28"/>
        </w:rPr>
        <w:t>"-</w:t>
      </w:r>
      <w:proofErr w:type="gramEnd"/>
      <w:r w:rsidRPr="00302E6A">
        <w:rPr>
          <w:color w:val="000000" w:themeColor="text1"/>
          <w:sz w:val="28"/>
          <w:szCs w:val="28"/>
        </w:rPr>
        <w:t>"д" пункта 2.8, пункте 2.9 настоящего Административного регламента, необходимых для предоставления услуги;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>;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>;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г) заполнение полей электронной формы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без потери ранее введенной информации;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е) возможность доступа заявителя на Едином портале, региональном портале к ранее поданным им </w:t>
      </w:r>
      <w:r w:rsidRPr="00302E6A">
        <w:rPr>
          <w:bCs/>
          <w:color w:val="000000" w:themeColor="text1"/>
          <w:sz w:val="28"/>
          <w:szCs w:val="28"/>
        </w:rPr>
        <w:t xml:space="preserve">заявлениям о выдаче разрешения на ввод объекта в эксплуатацию </w:t>
      </w:r>
      <w:r w:rsidRPr="00302E6A">
        <w:rPr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Pr="00302E6A">
        <w:rPr>
          <w:bCs/>
          <w:color w:val="000000" w:themeColor="text1"/>
          <w:sz w:val="28"/>
          <w:szCs w:val="28"/>
        </w:rPr>
        <w:t>заявлений о выдаче разрешения на ввод объекта в эксплуатаци</w:t>
      </w:r>
      <w:proofErr w:type="gramStart"/>
      <w:r w:rsidRPr="00302E6A">
        <w:rPr>
          <w:bCs/>
          <w:color w:val="000000" w:themeColor="text1"/>
          <w:sz w:val="28"/>
          <w:szCs w:val="28"/>
        </w:rPr>
        <w:t>ю</w:t>
      </w:r>
      <w:r w:rsidRPr="00302E6A">
        <w:rPr>
          <w:color w:val="000000" w:themeColor="text1"/>
          <w:sz w:val="28"/>
          <w:szCs w:val="28"/>
        </w:rPr>
        <w:t>–</w:t>
      </w:r>
      <w:proofErr w:type="gramEnd"/>
      <w:r w:rsidRPr="00302E6A">
        <w:rPr>
          <w:color w:val="000000" w:themeColor="text1"/>
          <w:sz w:val="28"/>
          <w:szCs w:val="28"/>
        </w:rPr>
        <w:t xml:space="preserve"> в течение не менее 3 месяцев.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Сформированное и подписанное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и иные документы, необходимые для предоставления услуги, направляются в уполномоченный </w:t>
      </w:r>
      <w:r w:rsidR="006268CE">
        <w:rPr>
          <w:color w:val="000000" w:themeColor="text1"/>
          <w:sz w:val="28"/>
          <w:szCs w:val="28"/>
        </w:rPr>
        <w:t>орган местного самоуправления</w:t>
      </w:r>
      <w:r w:rsidRPr="00302E6A">
        <w:rPr>
          <w:color w:val="000000" w:themeColor="text1"/>
          <w:sz w:val="28"/>
          <w:szCs w:val="28"/>
        </w:rPr>
        <w:t xml:space="preserve"> посредством Единого портала, регионального портала.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3.4. </w:t>
      </w:r>
      <w:r w:rsidR="00381B17">
        <w:rPr>
          <w:color w:val="000000" w:themeColor="text1"/>
          <w:sz w:val="28"/>
          <w:szCs w:val="28"/>
        </w:rPr>
        <w:t>Уполномоченный</w:t>
      </w:r>
      <w:r w:rsidR="00F8288D">
        <w:rPr>
          <w:color w:val="000000" w:themeColor="text1"/>
          <w:sz w:val="28"/>
          <w:szCs w:val="28"/>
        </w:rPr>
        <w:t xml:space="preserve"> орган местного самоуправления</w:t>
      </w:r>
      <w:r w:rsidRPr="00302E6A">
        <w:rPr>
          <w:color w:val="000000" w:themeColor="text1"/>
          <w:sz w:val="28"/>
          <w:szCs w:val="28"/>
        </w:rPr>
        <w:t xml:space="preserve"> обеспечивает в срок не позднее одного рабочего дня </w:t>
      </w:r>
      <w:proofErr w:type="gramStart"/>
      <w:r w:rsidRPr="00302E6A">
        <w:rPr>
          <w:color w:val="000000" w:themeColor="text1"/>
          <w:sz w:val="28"/>
          <w:szCs w:val="28"/>
        </w:rPr>
        <w:t xml:space="preserve">с момента подачи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на Едином портале</w:t>
      </w:r>
      <w:proofErr w:type="gramEnd"/>
      <w:r w:rsidRPr="00302E6A">
        <w:rPr>
          <w:color w:val="000000" w:themeColor="text1"/>
          <w:sz w:val="28"/>
          <w:szCs w:val="28"/>
        </w:rPr>
        <w:t>, региональном портале, а в случае его поступления в выходной, нерабочий праздничный день, – в следующий за ним первый рабочий день: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02E6A">
        <w:rPr>
          <w:color w:val="000000" w:themeColor="text1"/>
          <w:sz w:val="28"/>
          <w:szCs w:val="28"/>
        </w:rPr>
        <w:t xml:space="preserve">а) прием документов, необходимых для предоставления услуги, и направление заявителю электронного сообщения о поступлении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>;</w:t>
      </w:r>
      <w:proofErr w:type="gramEnd"/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б) регистрацию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и направление заявителю уведомления о регистрации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либо об отказе в приеме документов, необходимых для предоставления услуги. 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lastRenderedPageBreak/>
        <w:t xml:space="preserve">3.5. </w:t>
      </w:r>
      <w:proofErr w:type="gramStart"/>
      <w:r w:rsidRPr="00302E6A">
        <w:rPr>
          <w:color w:val="000000" w:themeColor="text1"/>
          <w:sz w:val="28"/>
          <w:szCs w:val="28"/>
        </w:rPr>
        <w:t xml:space="preserve">Электронное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становится доступным для должностного лица уполномоченного органа </w:t>
      </w:r>
      <w:r w:rsidR="00006F6C">
        <w:rPr>
          <w:color w:val="000000" w:themeColor="text1"/>
          <w:sz w:val="28"/>
          <w:szCs w:val="28"/>
        </w:rPr>
        <w:t>местного самоуправления</w:t>
      </w:r>
      <w:r w:rsidRPr="00302E6A">
        <w:rPr>
          <w:color w:val="000000" w:themeColor="text1"/>
          <w:sz w:val="28"/>
          <w:szCs w:val="28"/>
        </w:rPr>
        <w:t xml:space="preserve">, ответственного за прием и регистрацию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(далее – ответственное должностное лицо), в государственной информационной системе, используемой </w:t>
      </w:r>
      <w:r w:rsidR="00DE2CEC">
        <w:rPr>
          <w:color w:val="000000" w:themeColor="text1"/>
          <w:sz w:val="28"/>
          <w:szCs w:val="28"/>
        </w:rPr>
        <w:t>уполномоченным органом местного самоуправления</w:t>
      </w:r>
      <w:r w:rsidRPr="00302E6A">
        <w:rPr>
          <w:color w:val="000000" w:themeColor="text1"/>
          <w:sz w:val="28"/>
          <w:szCs w:val="28"/>
        </w:rPr>
        <w:t xml:space="preserve"> для предоставления  услуги (далее – ГИС).</w:t>
      </w:r>
      <w:proofErr w:type="gramEnd"/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Ответственное должностное лицо: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проверяет наличие электронных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поступивших посредством Единого портала, регионального портала, с периодом не реже 2 раз в день;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рассматривает поступившие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и приложенные к ним документы;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3.6. Заявителю в качестве результата предоставления услуги обеспечивается возможность получения документа: </w:t>
      </w:r>
    </w:p>
    <w:p w:rsidR="00A5524D" w:rsidRPr="00302E6A" w:rsidRDefault="00A5524D" w:rsidP="00A5524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02E6A">
        <w:rPr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Pr="00302E6A">
        <w:rPr>
          <w:color w:val="000000" w:themeColor="text1"/>
          <w:sz w:val="28"/>
          <w:szCs w:val="28"/>
        </w:rPr>
        <w:t xml:space="preserve">уполномоченного органа </w:t>
      </w:r>
      <w:r w:rsidR="00006F6C">
        <w:rPr>
          <w:color w:val="000000" w:themeColor="text1"/>
          <w:sz w:val="28"/>
          <w:szCs w:val="28"/>
        </w:rPr>
        <w:t>местного самоуправления</w:t>
      </w:r>
      <w:r w:rsidRPr="00302E6A">
        <w:rPr>
          <w:bCs/>
          <w:color w:val="000000" w:themeColor="text1"/>
          <w:sz w:val="28"/>
          <w:szCs w:val="28"/>
        </w:rPr>
        <w:t>, направленного заявителю в личный кабинет на Едином портале, региональном портале;</w:t>
      </w:r>
    </w:p>
    <w:p w:rsidR="00A5524D" w:rsidRPr="00302E6A" w:rsidRDefault="00A5524D" w:rsidP="00A5524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02E6A">
        <w:rPr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При предоставлении услуги в электронной форме заявителю направляется: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02E6A">
        <w:rPr>
          <w:color w:val="000000" w:themeColor="text1"/>
          <w:sz w:val="28"/>
          <w:szCs w:val="28"/>
        </w:rPr>
        <w:t xml:space="preserve">а) уведомление о приеме и регистрации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и иных документов, необходимых для предоставления  услуги, содержащее сведения о факте приема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</w:t>
      </w:r>
      <w:proofErr w:type="gramEnd"/>
      <w:r w:rsidRPr="00302E6A">
        <w:rPr>
          <w:color w:val="000000" w:themeColor="text1"/>
          <w:sz w:val="28"/>
          <w:szCs w:val="28"/>
        </w:rPr>
        <w:t xml:space="preserve"> в приеме документов, необходимых для предоставления  услуги;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lastRenderedPageBreak/>
        <w:t>3.8. Оценка качества предоставления муниципальной услуги.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02E6A">
        <w:rPr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11" w:history="1">
        <w:r w:rsidRPr="00302E6A">
          <w:rPr>
            <w:color w:val="000000" w:themeColor="text1"/>
            <w:sz w:val="28"/>
            <w:szCs w:val="28"/>
          </w:rPr>
          <w:t>Правилами</w:t>
        </w:r>
      </w:hyperlink>
      <w:r w:rsidRPr="00302E6A">
        <w:rPr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302E6A">
        <w:rPr>
          <w:color w:val="000000" w:themeColor="text1"/>
          <w:sz w:val="28"/>
          <w:szCs w:val="28"/>
        </w:rPr>
        <w:t xml:space="preserve"> № </w:t>
      </w:r>
      <w:proofErr w:type="gramStart"/>
      <w:r w:rsidRPr="00302E6A">
        <w:rPr>
          <w:color w:val="000000" w:themeColor="text1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302E6A">
        <w:rPr>
          <w:color w:val="000000" w:themeColor="text1"/>
          <w:sz w:val="28"/>
          <w:szCs w:val="28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3.9. </w:t>
      </w:r>
      <w:proofErr w:type="gramStart"/>
      <w:r w:rsidRPr="00302E6A">
        <w:rPr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 </w:t>
      </w:r>
      <w:r w:rsidR="00006F6C">
        <w:rPr>
          <w:color w:val="000000" w:themeColor="text1"/>
          <w:sz w:val="28"/>
          <w:szCs w:val="28"/>
        </w:rPr>
        <w:t>местного самоуправления</w:t>
      </w:r>
      <w:r w:rsidRPr="00302E6A">
        <w:rPr>
          <w:color w:val="000000" w:themeColor="text1"/>
          <w:sz w:val="28"/>
          <w:szCs w:val="28"/>
        </w:rPr>
        <w:t xml:space="preserve">, должностного лица уполномоченного органа </w:t>
      </w:r>
      <w:r w:rsidR="00006F6C">
        <w:rPr>
          <w:color w:val="000000" w:themeColor="text1"/>
          <w:sz w:val="28"/>
          <w:szCs w:val="28"/>
        </w:rPr>
        <w:t>местного самоуправления</w:t>
      </w:r>
      <w:r w:rsidRPr="00302E6A">
        <w:rPr>
          <w:color w:val="000000" w:themeColor="text1"/>
          <w:sz w:val="28"/>
          <w:szCs w:val="28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Pr="00302E6A">
        <w:rPr>
          <w:color w:val="000000" w:themeColor="text1"/>
          <w:sz w:val="28"/>
          <w:szCs w:val="28"/>
        </w:rPr>
        <w:t xml:space="preserve"> при предоставлении государственных и муниципальных услуг.</w:t>
      </w:r>
    </w:p>
    <w:p w:rsidR="00A5524D" w:rsidRPr="00302E6A" w:rsidRDefault="00A5524D" w:rsidP="00A5524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 xml:space="preserve">Раздел </w:t>
      </w:r>
      <w:r w:rsidRPr="00302E6A">
        <w:rPr>
          <w:b/>
          <w:color w:val="000000" w:themeColor="text1"/>
          <w:sz w:val="28"/>
          <w:szCs w:val="28"/>
          <w:lang w:val="en-US"/>
        </w:rPr>
        <w:t>IV</w:t>
      </w:r>
      <w:r w:rsidRPr="00302E6A">
        <w:rPr>
          <w:b/>
          <w:color w:val="000000" w:themeColor="text1"/>
          <w:sz w:val="28"/>
          <w:szCs w:val="28"/>
        </w:rPr>
        <w:t xml:space="preserve">. Формы </w:t>
      </w:r>
      <w:proofErr w:type="gramStart"/>
      <w:r w:rsidRPr="00302E6A">
        <w:rPr>
          <w:b/>
          <w:color w:val="000000" w:themeColor="text1"/>
          <w:sz w:val="28"/>
          <w:szCs w:val="28"/>
        </w:rPr>
        <w:t>контроля за</w:t>
      </w:r>
      <w:proofErr w:type="gramEnd"/>
      <w:r w:rsidRPr="00302E6A">
        <w:rPr>
          <w:b/>
          <w:color w:val="000000" w:themeColor="text1"/>
          <w:sz w:val="28"/>
          <w:szCs w:val="28"/>
        </w:rPr>
        <w:t xml:space="preserve"> исполнением административного регламента</w:t>
      </w:r>
    </w:p>
    <w:p w:rsidR="00A5524D" w:rsidRPr="00302E6A" w:rsidRDefault="00A5524D" w:rsidP="00A5524D">
      <w:pPr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 xml:space="preserve">Порядок осуществления текущего </w:t>
      </w:r>
      <w:proofErr w:type="gramStart"/>
      <w:r w:rsidRPr="00302E6A">
        <w:rPr>
          <w:b/>
          <w:color w:val="000000" w:themeColor="text1"/>
          <w:sz w:val="28"/>
          <w:szCs w:val="28"/>
        </w:rPr>
        <w:t>контроля за</w:t>
      </w:r>
      <w:proofErr w:type="gramEnd"/>
      <w:r w:rsidRPr="00302E6A">
        <w:rPr>
          <w:b/>
          <w:color w:val="000000" w:themeColor="text1"/>
          <w:sz w:val="28"/>
          <w:szCs w:val="28"/>
        </w:rPr>
        <w:t xml:space="preserve"> соблюдением</w:t>
      </w:r>
    </w:p>
    <w:p w:rsidR="00A5524D" w:rsidRPr="00302E6A" w:rsidRDefault="00A5524D" w:rsidP="00A5524D">
      <w:pPr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A5524D" w:rsidRPr="00302E6A" w:rsidRDefault="00A5524D" w:rsidP="00A5524D">
      <w:pPr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A5524D" w:rsidRPr="00302E6A" w:rsidRDefault="00A5524D" w:rsidP="00A5524D">
      <w:pPr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 xml:space="preserve">устанавливающих требования к предоставлению </w:t>
      </w:r>
      <w:r w:rsidR="00ED6E01">
        <w:rPr>
          <w:b/>
          <w:color w:val="000000" w:themeColor="text1"/>
          <w:sz w:val="28"/>
          <w:szCs w:val="28"/>
        </w:rPr>
        <w:t>муниципальной</w:t>
      </w:r>
      <w:r w:rsidRPr="00302E6A">
        <w:rPr>
          <w:b/>
          <w:color w:val="000000" w:themeColor="text1"/>
          <w:sz w:val="28"/>
          <w:szCs w:val="28"/>
        </w:rPr>
        <w:t xml:space="preserve"> услуги, а также принятием ими решений</w:t>
      </w:r>
    </w:p>
    <w:p w:rsidR="00A5524D" w:rsidRPr="00302E6A" w:rsidRDefault="00A5524D" w:rsidP="00A5524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ind w:firstLine="540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4.1. Текущий </w:t>
      </w:r>
      <w:proofErr w:type="gramStart"/>
      <w:r w:rsidRPr="00302E6A">
        <w:rPr>
          <w:color w:val="000000" w:themeColor="text1"/>
          <w:sz w:val="28"/>
          <w:szCs w:val="28"/>
        </w:rPr>
        <w:t>контроль за</w:t>
      </w:r>
      <w:proofErr w:type="gramEnd"/>
      <w:r w:rsidRPr="00302E6A">
        <w:rPr>
          <w:color w:val="000000" w:themeColor="text1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</w:t>
      </w:r>
      <w:r w:rsidRPr="00302E6A">
        <w:rPr>
          <w:color w:val="000000" w:themeColor="text1"/>
          <w:sz w:val="28"/>
          <w:szCs w:val="28"/>
        </w:rPr>
        <w:lastRenderedPageBreak/>
        <w:t xml:space="preserve">органа </w:t>
      </w:r>
      <w:r w:rsidR="00006F6C">
        <w:rPr>
          <w:color w:val="000000" w:themeColor="text1"/>
          <w:sz w:val="28"/>
          <w:szCs w:val="28"/>
        </w:rPr>
        <w:t>местного самоуправления</w:t>
      </w:r>
      <w:r w:rsidRPr="00302E6A">
        <w:rPr>
          <w:color w:val="000000" w:themeColor="text1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A5524D" w:rsidRPr="00302E6A" w:rsidRDefault="00A5524D" w:rsidP="00A5524D">
      <w:pPr>
        <w:ind w:firstLine="540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</w:t>
      </w:r>
      <w:r w:rsidR="00006F6C">
        <w:rPr>
          <w:color w:val="000000" w:themeColor="text1"/>
          <w:sz w:val="28"/>
          <w:szCs w:val="28"/>
        </w:rPr>
        <w:t>местного самоуправления</w:t>
      </w:r>
      <w:r w:rsidRPr="00302E6A">
        <w:rPr>
          <w:color w:val="000000" w:themeColor="text1"/>
          <w:sz w:val="28"/>
          <w:szCs w:val="28"/>
        </w:rPr>
        <w:t>.</w:t>
      </w:r>
    </w:p>
    <w:p w:rsidR="00A5524D" w:rsidRPr="00302E6A" w:rsidRDefault="00A5524D" w:rsidP="00A5524D">
      <w:pPr>
        <w:ind w:firstLine="540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A5524D" w:rsidRPr="00302E6A" w:rsidRDefault="00A5524D" w:rsidP="00A5524D">
      <w:pPr>
        <w:ind w:firstLine="540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решений о предоставлении (об отказе в предоставлении) услуги;</w:t>
      </w:r>
    </w:p>
    <w:p w:rsidR="00A5524D" w:rsidRPr="00302E6A" w:rsidRDefault="00A5524D" w:rsidP="00A5524D">
      <w:pPr>
        <w:ind w:firstLine="540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A5524D" w:rsidRPr="00302E6A" w:rsidRDefault="00A5524D" w:rsidP="00A5524D">
      <w:pPr>
        <w:ind w:firstLine="540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5524D" w:rsidRPr="00302E6A" w:rsidRDefault="00A5524D" w:rsidP="00A5524D">
      <w:pPr>
        <w:ind w:firstLine="540"/>
        <w:jc w:val="both"/>
        <w:rPr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 xml:space="preserve">Порядок и периодичность осуществления </w:t>
      </w:r>
      <w:proofErr w:type="gramStart"/>
      <w:r w:rsidRPr="00302E6A">
        <w:rPr>
          <w:b/>
          <w:color w:val="000000" w:themeColor="text1"/>
          <w:sz w:val="28"/>
          <w:szCs w:val="28"/>
        </w:rPr>
        <w:t>плановых</w:t>
      </w:r>
      <w:proofErr w:type="gramEnd"/>
      <w:r w:rsidRPr="00302E6A">
        <w:rPr>
          <w:b/>
          <w:color w:val="000000" w:themeColor="text1"/>
          <w:sz w:val="28"/>
          <w:szCs w:val="28"/>
        </w:rPr>
        <w:t xml:space="preserve"> и внеплановых</w:t>
      </w:r>
    </w:p>
    <w:p w:rsidR="00A5524D" w:rsidRPr="00302E6A" w:rsidRDefault="00A5524D" w:rsidP="00A5524D">
      <w:pPr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 xml:space="preserve">проверок полноты и качества предоставления </w:t>
      </w:r>
      <w:r w:rsidR="00ED6E01">
        <w:rPr>
          <w:b/>
          <w:color w:val="000000" w:themeColor="text1"/>
          <w:sz w:val="28"/>
          <w:szCs w:val="28"/>
        </w:rPr>
        <w:t>муниципальной</w:t>
      </w:r>
      <w:r w:rsidRPr="00302E6A">
        <w:rPr>
          <w:b/>
          <w:color w:val="000000" w:themeColor="text1"/>
          <w:sz w:val="28"/>
          <w:szCs w:val="28"/>
        </w:rPr>
        <w:t xml:space="preserve"> услуги, в том числе порядок и формы </w:t>
      </w:r>
      <w:proofErr w:type="gramStart"/>
      <w:r w:rsidRPr="00302E6A">
        <w:rPr>
          <w:b/>
          <w:color w:val="000000" w:themeColor="text1"/>
          <w:sz w:val="28"/>
          <w:szCs w:val="28"/>
        </w:rPr>
        <w:t>контроля за</w:t>
      </w:r>
      <w:proofErr w:type="gramEnd"/>
      <w:r w:rsidRPr="00302E6A">
        <w:rPr>
          <w:b/>
          <w:color w:val="000000" w:themeColor="text1"/>
          <w:sz w:val="28"/>
          <w:szCs w:val="28"/>
        </w:rPr>
        <w:t xml:space="preserve"> полнотой и качеством предоставления </w:t>
      </w:r>
      <w:r w:rsidR="00ED6E01">
        <w:rPr>
          <w:b/>
          <w:color w:val="000000" w:themeColor="text1"/>
          <w:sz w:val="28"/>
          <w:szCs w:val="28"/>
        </w:rPr>
        <w:t>муниципальной</w:t>
      </w:r>
      <w:r w:rsidRPr="00302E6A">
        <w:rPr>
          <w:b/>
          <w:color w:val="000000" w:themeColor="text1"/>
          <w:sz w:val="28"/>
          <w:szCs w:val="28"/>
        </w:rPr>
        <w:t xml:space="preserve"> услуги</w:t>
      </w:r>
    </w:p>
    <w:p w:rsidR="00A5524D" w:rsidRPr="00302E6A" w:rsidRDefault="00A5524D" w:rsidP="00A5524D">
      <w:pPr>
        <w:ind w:firstLine="540"/>
        <w:jc w:val="both"/>
        <w:rPr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ind w:firstLine="540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4.2. </w:t>
      </w:r>
      <w:proofErr w:type="gramStart"/>
      <w:r w:rsidRPr="00302E6A">
        <w:rPr>
          <w:color w:val="000000" w:themeColor="text1"/>
          <w:sz w:val="28"/>
          <w:szCs w:val="28"/>
        </w:rPr>
        <w:t>Контроль за</w:t>
      </w:r>
      <w:proofErr w:type="gramEnd"/>
      <w:r w:rsidRPr="00302E6A">
        <w:rPr>
          <w:color w:val="000000" w:themeColor="text1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A5524D" w:rsidRPr="00302E6A" w:rsidRDefault="00A5524D" w:rsidP="00A5524D">
      <w:pPr>
        <w:ind w:firstLine="540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 </w:t>
      </w:r>
      <w:r w:rsidR="00006F6C">
        <w:rPr>
          <w:color w:val="000000" w:themeColor="text1"/>
          <w:sz w:val="28"/>
          <w:szCs w:val="28"/>
        </w:rPr>
        <w:t>местного самоуправления</w:t>
      </w:r>
      <w:r w:rsidRPr="00302E6A">
        <w:rPr>
          <w:color w:val="000000" w:themeColor="text1"/>
          <w:sz w:val="28"/>
          <w:szCs w:val="28"/>
        </w:rPr>
        <w:t xml:space="preserve">, утверждаемых руководителем уполномоченного органа </w:t>
      </w:r>
      <w:r w:rsidR="00006F6C">
        <w:rPr>
          <w:color w:val="000000" w:themeColor="text1"/>
          <w:sz w:val="28"/>
          <w:szCs w:val="28"/>
        </w:rPr>
        <w:t>местного самоуправления</w:t>
      </w:r>
      <w:r w:rsidRPr="00302E6A">
        <w:rPr>
          <w:color w:val="000000" w:themeColor="text1"/>
          <w:sz w:val="28"/>
          <w:szCs w:val="28"/>
        </w:rPr>
        <w:t>. При плановой проверке полноты и качества предоставления услуги контролю подлежат:</w:t>
      </w:r>
    </w:p>
    <w:p w:rsidR="00A5524D" w:rsidRPr="00302E6A" w:rsidRDefault="00A5524D" w:rsidP="00A5524D">
      <w:pPr>
        <w:ind w:firstLine="540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соблюдение сроков предоставления услуги;</w:t>
      </w:r>
    </w:p>
    <w:p w:rsidR="00A5524D" w:rsidRPr="00302E6A" w:rsidRDefault="00A5524D" w:rsidP="00A5524D">
      <w:pPr>
        <w:ind w:firstLine="540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A5524D" w:rsidRPr="00302E6A" w:rsidRDefault="00A5524D" w:rsidP="00A5524D">
      <w:pPr>
        <w:ind w:firstLine="540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5524D" w:rsidRPr="00302E6A" w:rsidRDefault="00A5524D" w:rsidP="00A5524D">
      <w:pPr>
        <w:ind w:firstLine="540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A5524D" w:rsidRPr="00302E6A" w:rsidRDefault="00A5524D" w:rsidP="00A5524D">
      <w:pPr>
        <w:ind w:firstLine="540"/>
        <w:jc w:val="both"/>
        <w:rPr>
          <w:i/>
          <w:iCs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органов местного самоуправления </w:t>
      </w:r>
      <w:r w:rsidR="003B1FDC" w:rsidRPr="003B1FDC">
        <w:rPr>
          <w:color w:val="000000" w:themeColor="text1"/>
          <w:sz w:val="28"/>
          <w:szCs w:val="28"/>
        </w:rPr>
        <w:t>м</w:t>
      </w:r>
      <w:r w:rsidR="003B1FDC" w:rsidRPr="003B1FDC">
        <w:rPr>
          <w:iCs/>
          <w:color w:val="000000" w:themeColor="text1"/>
          <w:sz w:val="28"/>
          <w:szCs w:val="28"/>
        </w:rPr>
        <w:t>униципального образования «Муниципальный округ Дебесский район Удмуртской Республик»</w:t>
      </w:r>
      <w:r w:rsidRPr="003B1FDC">
        <w:rPr>
          <w:iCs/>
          <w:color w:val="000000" w:themeColor="text1"/>
          <w:sz w:val="28"/>
          <w:szCs w:val="28"/>
        </w:rPr>
        <w:t>;</w:t>
      </w:r>
    </w:p>
    <w:p w:rsidR="00A5524D" w:rsidRPr="00302E6A" w:rsidRDefault="00A5524D" w:rsidP="00A5524D">
      <w:pPr>
        <w:ind w:firstLine="540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5524D" w:rsidRPr="00302E6A" w:rsidRDefault="00A5524D" w:rsidP="00A5524D">
      <w:pPr>
        <w:ind w:firstLine="540"/>
        <w:jc w:val="both"/>
        <w:rPr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A5524D" w:rsidRPr="00302E6A" w:rsidRDefault="00A5524D" w:rsidP="00A5524D">
      <w:pPr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 xml:space="preserve">(бездействие), </w:t>
      </w:r>
      <w:proofErr w:type="gramStart"/>
      <w:r w:rsidRPr="00302E6A">
        <w:rPr>
          <w:b/>
          <w:color w:val="000000" w:themeColor="text1"/>
          <w:sz w:val="28"/>
          <w:szCs w:val="28"/>
        </w:rPr>
        <w:t>принимаемые</w:t>
      </w:r>
      <w:proofErr w:type="gramEnd"/>
      <w:r w:rsidRPr="00302E6A">
        <w:rPr>
          <w:b/>
          <w:color w:val="000000" w:themeColor="text1"/>
          <w:sz w:val="28"/>
          <w:szCs w:val="28"/>
        </w:rPr>
        <w:t xml:space="preserve"> (осуществляемые) ими в ходе</w:t>
      </w:r>
    </w:p>
    <w:p w:rsidR="00A5524D" w:rsidRPr="00302E6A" w:rsidRDefault="00A5524D" w:rsidP="00A5524D">
      <w:pPr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 xml:space="preserve">предоставления </w:t>
      </w:r>
      <w:r w:rsidR="00ED6E01">
        <w:rPr>
          <w:b/>
          <w:color w:val="000000" w:themeColor="text1"/>
          <w:sz w:val="28"/>
          <w:szCs w:val="28"/>
        </w:rPr>
        <w:t>муниципальной</w:t>
      </w:r>
      <w:r w:rsidRPr="00302E6A">
        <w:rPr>
          <w:b/>
          <w:color w:val="000000" w:themeColor="text1"/>
          <w:sz w:val="28"/>
          <w:szCs w:val="28"/>
        </w:rPr>
        <w:t xml:space="preserve"> услуги</w:t>
      </w:r>
    </w:p>
    <w:p w:rsidR="00A5524D" w:rsidRPr="00302E6A" w:rsidRDefault="00A5524D" w:rsidP="00A5524D">
      <w:pPr>
        <w:ind w:firstLine="540"/>
        <w:jc w:val="both"/>
        <w:rPr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ind w:firstLine="540"/>
        <w:jc w:val="both"/>
        <w:rPr>
          <w:i/>
          <w:iCs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3B1FDC" w:rsidRPr="003B1FDC">
        <w:rPr>
          <w:color w:val="000000" w:themeColor="text1"/>
          <w:sz w:val="28"/>
          <w:szCs w:val="28"/>
        </w:rPr>
        <w:t>м</w:t>
      </w:r>
      <w:r w:rsidR="003B1FDC" w:rsidRPr="003B1FDC">
        <w:rPr>
          <w:iCs/>
          <w:color w:val="000000" w:themeColor="text1"/>
          <w:sz w:val="28"/>
          <w:szCs w:val="28"/>
        </w:rPr>
        <w:t>униципального образования «Муниципальный округ Дебесский район Удмуртской Республик»</w:t>
      </w:r>
      <w:r w:rsidR="003B1FDC">
        <w:rPr>
          <w:iCs/>
          <w:color w:val="000000" w:themeColor="text1"/>
          <w:sz w:val="28"/>
          <w:szCs w:val="28"/>
        </w:rPr>
        <w:t xml:space="preserve"> </w:t>
      </w:r>
      <w:r w:rsidRPr="00302E6A">
        <w:rPr>
          <w:color w:val="000000" w:themeColor="text1"/>
          <w:sz w:val="28"/>
          <w:szCs w:val="28"/>
        </w:rPr>
        <w:t xml:space="preserve">осуществляется привлечение виновных лиц к ответственности в соответствии с </w:t>
      </w:r>
      <w:r w:rsidRPr="00302E6A">
        <w:rPr>
          <w:color w:val="000000" w:themeColor="text1"/>
          <w:sz w:val="28"/>
          <w:szCs w:val="28"/>
        </w:rPr>
        <w:lastRenderedPageBreak/>
        <w:t>законодательством Российской Федерации.</w:t>
      </w:r>
    </w:p>
    <w:p w:rsidR="00A5524D" w:rsidRPr="00302E6A" w:rsidRDefault="00A5524D" w:rsidP="00A5524D">
      <w:pPr>
        <w:ind w:firstLine="540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5524D" w:rsidRPr="00302E6A" w:rsidRDefault="00A5524D" w:rsidP="00A5524D">
      <w:pPr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 xml:space="preserve">Требования к порядку и формам </w:t>
      </w:r>
      <w:proofErr w:type="gramStart"/>
      <w:r w:rsidRPr="00302E6A">
        <w:rPr>
          <w:b/>
          <w:color w:val="000000" w:themeColor="text1"/>
          <w:sz w:val="28"/>
          <w:szCs w:val="28"/>
        </w:rPr>
        <w:t>контроля за</w:t>
      </w:r>
      <w:proofErr w:type="gramEnd"/>
      <w:r w:rsidRPr="00302E6A">
        <w:rPr>
          <w:b/>
          <w:color w:val="000000" w:themeColor="text1"/>
          <w:sz w:val="28"/>
          <w:szCs w:val="28"/>
        </w:rPr>
        <w:t xml:space="preserve"> предоставлением</w:t>
      </w:r>
    </w:p>
    <w:p w:rsidR="00A5524D" w:rsidRPr="00302E6A" w:rsidRDefault="00ED6E01" w:rsidP="00A5524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муниципальной</w:t>
      </w:r>
      <w:r w:rsidR="00A5524D" w:rsidRPr="00302E6A">
        <w:rPr>
          <w:b/>
          <w:color w:val="000000" w:themeColor="text1"/>
          <w:sz w:val="28"/>
          <w:szCs w:val="28"/>
        </w:rPr>
        <w:t xml:space="preserve"> услуги, в том числе со стороны граждан,</w:t>
      </w:r>
    </w:p>
    <w:p w:rsidR="00A5524D" w:rsidRPr="00302E6A" w:rsidRDefault="00A5524D" w:rsidP="00A5524D">
      <w:pPr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их объединений и организаций</w:t>
      </w:r>
    </w:p>
    <w:p w:rsidR="00A5524D" w:rsidRPr="00302E6A" w:rsidRDefault="00A5524D" w:rsidP="00A5524D">
      <w:pPr>
        <w:ind w:firstLine="540"/>
        <w:jc w:val="both"/>
        <w:rPr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ind w:firstLine="540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302E6A">
        <w:rPr>
          <w:color w:val="000000" w:themeColor="text1"/>
          <w:sz w:val="28"/>
          <w:szCs w:val="28"/>
        </w:rPr>
        <w:t>контроль за</w:t>
      </w:r>
      <w:proofErr w:type="gramEnd"/>
      <w:r w:rsidRPr="00302E6A">
        <w:rPr>
          <w:color w:val="000000" w:themeColor="text1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5524D" w:rsidRPr="00302E6A" w:rsidRDefault="00A5524D" w:rsidP="00A5524D">
      <w:pPr>
        <w:ind w:firstLine="540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A5524D" w:rsidRPr="00302E6A" w:rsidRDefault="00A5524D" w:rsidP="00A5524D">
      <w:pPr>
        <w:ind w:firstLine="540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5524D" w:rsidRPr="00302E6A" w:rsidRDefault="00A5524D" w:rsidP="00A5524D">
      <w:pPr>
        <w:ind w:firstLine="540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5524D" w:rsidRPr="00302E6A" w:rsidRDefault="00A5524D" w:rsidP="00A5524D">
      <w:pPr>
        <w:ind w:firstLine="540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4.7. Должностные лица уполномоченного органа </w:t>
      </w:r>
      <w:r w:rsidR="00006F6C">
        <w:rPr>
          <w:color w:val="000000" w:themeColor="text1"/>
          <w:sz w:val="28"/>
          <w:szCs w:val="28"/>
        </w:rPr>
        <w:t>местного самоуправления</w:t>
      </w:r>
      <w:r w:rsidRPr="00302E6A">
        <w:rPr>
          <w:color w:val="000000" w:themeColor="text1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5524D" w:rsidRPr="00302E6A" w:rsidRDefault="00A5524D" w:rsidP="00A5524D">
      <w:pPr>
        <w:ind w:firstLine="540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 xml:space="preserve">Раздел </w:t>
      </w:r>
      <w:r w:rsidRPr="00302E6A">
        <w:rPr>
          <w:b/>
          <w:color w:val="000000" w:themeColor="text1"/>
          <w:sz w:val="28"/>
          <w:szCs w:val="28"/>
          <w:lang w:val="en-US"/>
        </w:rPr>
        <w:t>V</w:t>
      </w:r>
      <w:r w:rsidRPr="00302E6A">
        <w:rPr>
          <w:b/>
          <w:color w:val="000000" w:themeColor="text1"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2C4473">
        <w:rPr>
          <w:b/>
          <w:color w:val="000000" w:themeColor="text1"/>
          <w:sz w:val="28"/>
          <w:szCs w:val="28"/>
        </w:rPr>
        <w:t>муниципальную услугу</w:t>
      </w:r>
      <w:r w:rsidRPr="00302E6A">
        <w:rPr>
          <w:b/>
          <w:color w:val="000000" w:themeColor="text1"/>
          <w:sz w:val="28"/>
          <w:szCs w:val="28"/>
        </w:rPr>
        <w:t xml:space="preserve">, а также их должностных лиц, </w:t>
      </w:r>
      <w:r w:rsidR="009577E1">
        <w:rPr>
          <w:b/>
          <w:color w:val="000000" w:themeColor="text1"/>
          <w:sz w:val="28"/>
          <w:szCs w:val="28"/>
        </w:rPr>
        <w:t>муниципальных</w:t>
      </w:r>
      <w:r w:rsidRPr="00302E6A">
        <w:rPr>
          <w:b/>
          <w:color w:val="000000" w:themeColor="text1"/>
          <w:sz w:val="28"/>
          <w:szCs w:val="28"/>
        </w:rPr>
        <w:t xml:space="preserve"> служащих</w:t>
      </w:r>
    </w:p>
    <w:p w:rsidR="00A5524D" w:rsidRPr="00302E6A" w:rsidRDefault="00A5524D" w:rsidP="00A5524D">
      <w:pPr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 </w:t>
      </w:r>
      <w:r w:rsidR="00006F6C">
        <w:rPr>
          <w:color w:val="000000" w:themeColor="text1"/>
          <w:sz w:val="28"/>
          <w:szCs w:val="28"/>
        </w:rPr>
        <w:t>местного самоуправления</w:t>
      </w:r>
      <w:r w:rsidRPr="00302E6A">
        <w:rPr>
          <w:color w:val="000000" w:themeColor="text1"/>
          <w:sz w:val="28"/>
          <w:szCs w:val="28"/>
        </w:rPr>
        <w:t xml:space="preserve">, должностных лиц уполномоченного органа </w:t>
      </w:r>
      <w:r w:rsidR="00006F6C">
        <w:rPr>
          <w:color w:val="000000" w:themeColor="text1"/>
          <w:sz w:val="28"/>
          <w:szCs w:val="28"/>
        </w:rPr>
        <w:t>местного самоуправления</w:t>
      </w:r>
      <w:r w:rsidRPr="00302E6A">
        <w:rPr>
          <w:color w:val="000000" w:themeColor="text1"/>
          <w:sz w:val="28"/>
          <w:szCs w:val="28"/>
        </w:rPr>
        <w:t xml:space="preserve">, </w:t>
      </w:r>
      <w:r w:rsidR="009577E1">
        <w:rPr>
          <w:color w:val="000000" w:themeColor="text1"/>
          <w:sz w:val="28"/>
          <w:szCs w:val="28"/>
        </w:rPr>
        <w:t>муниципальных</w:t>
      </w:r>
      <w:r w:rsidRPr="00302E6A">
        <w:rPr>
          <w:color w:val="000000" w:themeColor="text1"/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предоставлении услуги</w:t>
      </w:r>
      <w:r w:rsidRPr="00302E6A">
        <w:rPr>
          <w:bCs/>
          <w:color w:val="000000" w:themeColor="text1"/>
          <w:sz w:val="24"/>
          <w:szCs w:val="24"/>
        </w:rPr>
        <w:t xml:space="preserve"> </w:t>
      </w:r>
      <w:r w:rsidRPr="00302E6A">
        <w:rPr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:rsidR="00A5524D" w:rsidRPr="00302E6A" w:rsidRDefault="00A5524D" w:rsidP="00A5524D">
      <w:pPr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5524D" w:rsidRPr="00302E6A" w:rsidRDefault="00A5524D" w:rsidP="00A5524D">
      <w:pPr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02E6A">
        <w:rPr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5524D" w:rsidRPr="00302E6A" w:rsidRDefault="00A5524D" w:rsidP="00A5524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02E6A">
        <w:rPr>
          <w:bCs/>
          <w:color w:val="000000" w:themeColor="text1"/>
          <w:sz w:val="28"/>
          <w:szCs w:val="28"/>
        </w:rPr>
        <w:lastRenderedPageBreak/>
        <w:t xml:space="preserve">в </w:t>
      </w:r>
      <w:r w:rsidRPr="00302E6A">
        <w:rPr>
          <w:color w:val="000000" w:themeColor="text1"/>
          <w:sz w:val="28"/>
          <w:szCs w:val="28"/>
        </w:rPr>
        <w:t>уполномоченный орган государственной власти, орган местного самоуправления, организации</w:t>
      </w:r>
      <w:r w:rsidRPr="00302E6A">
        <w:rPr>
          <w:bCs/>
          <w:color w:val="000000" w:themeColor="text1"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Pr="00302E6A">
        <w:rPr>
          <w:color w:val="000000" w:themeColor="text1"/>
          <w:sz w:val="28"/>
          <w:szCs w:val="28"/>
        </w:rPr>
        <w:t xml:space="preserve">уполномоченного органа </w:t>
      </w:r>
      <w:r w:rsidR="00006F6C">
        <w:rPr>
          <w:color w:val="000000" w:themeColor="text1"/>
          <w:sz w:val="28"/>
          <w:szCs w:val="28"/>
        </w:rPr>
        <w:t>местного самоуправления</w:t>
      </w:r>
      <w:r w:rsidRPr="00302E6A">
        <w:rPr>
          <w:bCs/>
          <w:color w:val="000000" w:themeColor="text1"/>
          <w:sz w:val="28"/>
          <w:szCs w:val="28"/>
        </w:rPr>
        <w:t xml:space="preserve">, на решение и действия (бездействие) </w:t>
      </w:r>
      <w:r w:rsidRPr="00302E6A">
        <w:rPr>
          <w:color w:val="000000" w:themeColor="text1"/>
          <w:sz w:val="28"/>
          <w:szCs w:val="28"/>
        </w:rPr>
        <w:t xml:space="preserve">уполномоченного органа </w:t>
      </w:r>
      <w:r w:rsidR="00006F6C">
        <w:rPr>
          <w:color w:val="000000" w:themeColor="text1"/>
          <w:sz w:val="28"/>
          <w:szCs w:val="28"/>
        </w:rPr>
        <w:t>местного самоуправления</w:t>
      </w:r>
      <w:r w:rsidRPr="00302E6A">
        <w:rPr>
          <w:bCs/>
          <w:color w:val="000000" w:themeColor="text1"/>
          <w:sz w:val="28"/>
          <w:szCs w:val="28"/>
        </w:rPr>
        <w:t xml:space="preserve">, руководителя </w:t>
      </w:r>
      <w:r w:rsidRPr="00302E6A">
        <w:rPr>
          <w:color w:val="000000" w:themeColor="text1"/>
          <w:sz w:val="28"/>
          <w:szCs w:val="28"/>
        </w:rPr>
        <w:t xml:space="preserve">уполномоченного органа </w:t>
      </w:r>
      <w:r w:rsidR="00006F6C">
        <w:rPr>
          <w:color w:val="000000" w:themeColor="text1"/>
          <w:sz w:val="28"/>
          <w:szCs w:val="28"/>
        </w:rPr>
        <w:t>местного самоуправления</w:t>
      </w:r>
      <w:r w:rsidRPr="00302E6A">
        <w:rPr>
          <w:bCs/>
          <w:color w:val="000000" w:themeColor="text1"/>
          <w:sz w:val="28"/>
          <w:szCs w:val="28"/>
        </w:rPr>
        <w:t>;</w:t>
      </w:r>
    </w:p>
    <w:p w:rsidR="00A5524D" w:rsidRPr="00302E6A" w:rsidRDefault="00A5524D" w:rsidP="00A5524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02E6A">
        <w:rPr>
          <w:bCs/>
          <w:color w:val="000000" w:themeColor="text1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Pr="00302E6A">
        <w:rPr>
          <w:color w:val="000000" w:themeColor="text1"/>
          <w:sz w:val="28"/>
          <w:szCs w:val="28"/>
        </w:rPr>
        <w:t xml:space="preserve">уполномоченного органа </w:t>
      </w:r>
      <w:r w:rsidR="00006F6C">
        <w:rPr>
          <w:color w:val="000000" w:themeColor="text1"/>
          <w:sz w:val="28"/>
          <w:szCs w:val="28"/>
        </w:rPr>
        <w:t>местного самоуправления</w:t>
      </w:r>
      <w:r w:rsidRPr="00302E6A">
        <w:rPr>
          <w:bCs/>
          <w:color w:val="000000" w:themeColor="text1"/>
          <w:sz w:val="28"/>
          <w:szCs w:val="28"/>
        </w:rPr>
        <w:t>;</w:t>
      </w:r>
    </w:p>
    <w:p w:rsidR="00A5524D" w:rsidRPr="00302E6A" w:rsidRDefault="00A5524D" w:rsidP="00A5524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02E6A">
        <w:rPr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A5524D" w:rsidRPr="00302E6A" w:rsidRDefault="00A5524D" w:rsidP="00A5524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02E6A">
        <w:rPr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В уполномоченном органе </w:t>
      </w:r>
      <w:r w:rsidR="006268CE">
        <w:rPr>
          <w:color w:val="000000" w:themeColor="text1"/>
          <w:sz w:val="28"/>
          <w:szCs w:val="28"/>
        </w:rPr>
        <w:t>местного самоуправления</w:t>
      </w:r>
      <w:r w:rsidRPr="00302E6A">
        <w:rPr>
          <w:color w:val="000000" w:themeColor="text1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A5524D" w:rsidRPr="00302E6A" w:rsidRDefault="00A5524D" w:rsidP="00A5524D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 w:rsidR="00006F6C">
        <w:rPr>
          <w:color w:val="000000" w:themeColor="text1"/>
          <w:sz w:val="28"/>
          <w:szCs w:val="28"/>
        </w:rPr>
        <w:t>местного самоуправления</w:t>
      </w:r>
      <w:r w:rsidRPr="00302E6A">
        <w:rPr>
          <w:color w:val="000000" w:themeColor="text1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b/>
          <w:bCs/>
          <w:color w:val="000000" w:themeColor="text1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ED6E01">
        <w:rPr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b/>
          <w:bCs/>
          <w:color w:val="000000" w:themeColor="text1"/>
          <w:sz w:val="28"/>
          <w:szCs w:val="28"/>
        </w:rPr>
        <w:t xml:space="preserve"> услуги</w:t>
      </w:r>
      <w:proofErr w:type="gramEnd"/>
    </w:p>
    <w:p w:rsidR="00A5524D" w:rsidRPr="00302E6A" w:rsidRDefault="00A5524D" w:rsidP="00A5524D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 w:rsidR="00006F6C">
        <w:rPr>
          <w:color w:val="000000" w:themeColor="text1"/>
          <w:sz w:val="28"/>
          <w:szCs w:val="28"/>
        </w:rPr>
        <w:t>местного самоуправления</w:t>
      </w:r>
      <w:r w:rsidRPr="00302E6A">
        <w:rPr>
          <w:color w:val="000000" w:themeColor="text1"/>
          <w:sz w:val="28"/>
          <w:szCs w:val="28"/>
        </w:rPr>
        <w:t>, а также его должностных лиц регулируется: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Федеральным </w:t>
      </w:r>
      <w:hyperlink r:id="rId12" w:history="1">
        <w:r w:rsidRPr="00302E6A">
          <w:rPr>
            <w:color w:val="000000" w:themeColor="text1"/>
            <w:sz w:val="28"/>
            <w:szCs w:val="28"/>
          </w:rPr>
          <w:t>законом</w:t>
        </w:r>
      </w:hyperlink>
      <w:r w:rsidRPr="00302E6A">
        <w:rPr>
          <w:color w:val="000000" w:themeColor="text1"/>
          <w:sz w:val="28"/>
          <w:szCs w:val="28"/>
        </w:rPr>
        <w:t xml:space="preserve"> № 210-ФЗ;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hyperlink r:id="rId13" w:history="1">
        <w:r w:rsidRPr="00302E6A">
          <w:rPr>
            <w:color w:val="000000" w:themeColor="text1"/>
            <w:sz w:val="28"/>
            <w:szCs w:val="28"/>
          </w:rPr>
          <w:t>постановлением</w:t>
        </w:r>
      </w:hyperlink>
      <w:r w:rsidRPr="00302E6A">
        <w:rPr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5524D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</w:p>
    <w:p w:rsidR="00130F86" w:rsidRPr="00302E6A" w:rsidRDefault="00130F86" w:rsidP="00A5524D">
      <w:pPr>
        <w:ind w:firstLine="709"/>
        <w:jc w:val="both"/>
        <w:rPr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tabs>
          <w:tab w:val="left" w:pos="567"/>
        </w:tabs>
        <w:contextualSpacing/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lastRenderedPageBreak/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5524D" w:rsidRPr="00302E6A" w:rsidRDefault="00A5524D" w:rsidP="00A5524D">
      <w:pPr>
        <w:tabs>
          <w:tab w:val="left" w:pos="567"/>
        </w:tabs>
        <w:contextualSpacing/>
        <w:jc w:val="center"/>
        <w:rPr>
          <w:b/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ED6E01">
        <w:rPr>
          <w:b/>
          <w:color w:val="000000" w:themeColor="text1"/>
          <w:sz w:val="28"/>
          <w:szCs w:val="28"/>
        </w:rPr>
        <w:t>муниципальной</w:t>
      </w:r>
      <w:r w:rsidRPr="00302E6A">
        <w:rPr>
          <w:b/>
          <w:color w:val="000000" w:themeColor="text1"/>
          <w:sz w:val="28"/>
          <w:szCs w:val="28"/>
        </w:rPr>
        <w:t xml:space="preserve"> услуги, выполняемых многофункциональными центрами </w:t>
      </w:r>
    </w:p>
    <w:p w:rsidR="00A5524D" w:rsidRPr="00302E6A" w:rsidRDefault="00A5524D" w:rsidP="00A5524D">
      <w:pPr>
        <w:tabs>
          <w:tab w:val="left" w:pos="567"/>
        </w:tabs>
        <w:contextualSpacing/>
        <w:jc w:val="center"/>
        <w:rPr>
          <w:b/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6.1 Многофункциональный центр осуществляет: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302E6A">
        <w:rPr>
          <w:color w:val="000000" w:themeColor="text1"/>
          <w:sz w:val="28"/>
          <w:szCs w:val="28"/>
        </w:rPr>
        <w:t>заверение выписок</w:t>
      </w:r>
      <w:proofErr w:type="gramEnd"/>
      <w:r w:rsidRPr="00302E6A">
        <w:rPr>
          <w:color w:val="000000" w:themeColor="text1"/>
          <w:sz w:val="28"/>
          <w:szCs w:val="28"/>
        </w:rPr>
        <w:t xml:space="preserve"> из информационных систем уполномоченных органов государственной власти, органов местного самоуправления;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Информирование заявителей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При личном обращении работник многофункционального центра</w:t>
      </w:r>
      <w:r w:rsidRPr="00302E6A" w:rsidDel="006864D0">
        <w:rPr>
          <w:color w:val="000000" w:themeColor="text1"/>
          <w:sz w:val="28"/>
          <w:szCs w:val="28"/>
        </w:rPr>
        <w:t xml:space="preserve"> </w:t>
      </w:r>
      <w:r w:rsidRPr="00302E6A">
        <w:rPr>
          <w:color w:val="000000" w:themeColor="text1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</w:t>
      </w:r>
      <w:r w:rsidRPr="00302E6A">
        <w:rPr>
          <w:color w:val="000000" w:themeColor="text1"/>
          <w:sz w:val="28"/>
          <w:szCs w:val="28"/>
        </w:rPr>
        <w:lastRenderedPageBreak/>
        <w:t>многофункционального центра</w:t>
      </w:r>
      <w:r w:rsidRPr="00302E6A" w:rsidDel="006864D0">
        <w:rPr>
          <w:color w:val="000000" w:themeColor="text1"/>
          <w:sz w:val="28"/>
          <w:szCs w:val="28"/>
        </w:rPr>
        <w:t xml:space="preserve"> </w:t>
      </w:r>
      <w:r w:rsidRPr="00302E6A">
        <w:rPr>
          <w:color w:val="000000" w:themeColor="text1"/>
          <w:sz w:val="28"/>
          <w:szCs w:val="28"/>
        </w:rPr>
        <w:t xml:space="preserve">осуществляет не более 10 минут; </w:t>
      </w:r>
    </w:p>
    <w:p w:rsidR="00A5524D" w:rsidRPr="00302E6A" w:rsidRDefault="00A5524D" w:rsidP="00A5524D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5524D" w:rsidRPr="00302E6A" w:rsidRDefault="00A5524D" w:rsidP="00A5524D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5524D" w:rsidRPr="00302E6A" w:rsidRDefault="00A5524D" w:rsidP="00A5524D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назначить другое время для консультаций.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02E6A">
        <w:rPr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302E6A" w:rsidDel="006864D0">
        <w:rPr>
          <w:color w:val="000000" w:themeColor="text1"/>
          <w:sz w:val="28"/>
          <w:szCs w:val="28"/>
        </w:rPr>
        <w:t xml:space="preserve"> </w:t>
      </w:r>
      <w:r w:rsidRPr="00302E6A">
        <w:rPr>
          <w:color w:val="000000" w:themeColor="text1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302E6A" w:rsidDel="006864D0">
        <w:rPr>
          <w:color w:val="000000" w:themeColor="text1"/>
          <w:sz w:val="28"/>
          <w:szCs w:val="28"/>
        </w:rPr>
        <w:t xml:space="preserve"> </w:t>
      </w:r>
      <w:r w:rsidRPr="00302E6A">
        <w:rPr>
          <w:color w:val="000000" w:themeColor="text1"/>
          <w:sz w:val="28"/>
          <w:szCs w:val="28"/>
        </w:rPr>
        <w:t>в письменной форме.</w:t>
      </w:r>
      <w:proofErr w:type="gramEnd"/>
    </w:p>
    <w:p w:rsidR="00A5524D" w:rsidRPr="00302E6A" w:rsidRDefault="00A5524D" w:rsidP="00A5524D">
      <w:pPr>
        <w:jc w:val="center"/>
        <w:rPr>
          <w:b/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 xml:space="preserve">Выдача заявителю результата предоставления </w:t>
      </w:r>
      <w:r w:rsidR="00ED6E01">
        <w:rPr>
          <w:b/>
          <w:color w:val="000000" w:themeColor="text1"/>
          <w:sz w:val="28"/>
          <w:szCs w:val="28"/>
        </w:rPr>
        <w:t>муниципальной</w:t>
      </w:r>
      <w:r w:rsidRPr="00302E6A">
        <w:rPr>
          <w:b/>
          <w:color w:val="000000" w:themeColor="text1"/>
          <w:sz w:val="28"/>
          <w:szCs w:val="28"/>
        </w:rPr>
        <w:t xml:space="preserve"> услуги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6.3. </w:t>
      </w:r>
      <w:proofErr w:type="gramStart"/>
      <w:r w:rsidRPr="00302E6A">
        <w:rPr>
          <w:color w:val="000000" w:themeColor="text1"/>
          <w:sz w:val="28"/>
          <w:szCs w:val="28"/>
        </w:rPr>
        <w:t xml:space="preserve">При наличии в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заявлении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указания о выдаче результатов оказания услуги через многофункциональный центр, уполномоченный орган государственной власти, орган местного самоуправления передает документы в многофункциональный центр</w:t>
      </w:r>
      <w:r w:rsidRPr="00302E6A" w:rsidDel="006864D0">
        <w:rPr>
          <w:color w:val="000000" w:themeColor="text1"/>
          <w:sz w:val="28"/>
          <w:szCs w:val="28"/>
        </w:rPr>
        <w:t xml:space="preserve"> </w:t>
      </w:r>
      <w:r w:rsidRPr="00302E6A">
        <w:rPr>
          <w:color w:val="000000" w:themeColor="text1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государственной власти, органом местного самоуправления и многофункциональным центром в порядке, утвержденном постановлением</w:t>
      </w:r>
      <w:proofErr w:type="gramEnd"/>
      <w:r w:rsidRPr="00302E6A">
        <w:rPr>
          <w:color w:val="000000" w:themeColor="text1"/>
          <w:sz w:val="28"/>
          <w:szCs w:val="28"/>
        </w:rPr>
        <w:t xml:space="preserve">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02E6A">
        <w:rPr>
          <w:color w:val="000000" w:themeColor="text1"/>
          <w:sz w:val="28"/>
          <w:szCs w:val="28"/>
        </w:rPr>
        <w:t>Порядок и сроки передачи уполномоченным органом государственной власти, органом местного самоуправления таких документов в многофункциональный центр</w:t>
      </w:r>
      <w:r w:rsidRPr="00302E6A" w:rsidDel="006864D0">
        <w:rPr>
          <w:color w:val="000000" w:themeColor="text1"/>
          <w:sz w:val="28"/>
          <w:szCs w:val="28"/>
        </w:rPr>
        <w:t xml:space="preserve"> </w:t>
      </w:r>
      <w:r w:rsidRPr="00302E6A">
        <w:rPr>
          <w:color w:val="000000" w:themeColor="text1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 w:rsidRPr="00302E6A">
        <w:rPr>
          <w:color w:val="000000" w:themeColor="text1"/>
          <w:sz w:val="28"/>
          <w:szCs w:val="28"/>
        </w:rPr>
        <w:t>, органами местного самоуправления".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6.4.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</w:t>
      </w:r>
      <w:r w:rsidRPr="00302E6A">
        <w:rPr>
          <w:color w:val="000000" w:themeColor="text1"/>
          <w:sz w:val="28"/>
          <w:szCs w:val="28"/>
        </w:rPr>
        <w:lastRenderedPageBreak/>
        <w:t>предварительной записи.</w:t>
      </w:r>
    </w:p>
    <w:p w:rsidR="00A5524D" w:rsidRPr="00302E6A" w:rsidRDefault="00A5524D" w:rsidP="00A5524D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Работник многофункционального центра</w:t>
      </w:r>
      <w:r w:rsidRPr="00302E6A" w:rsidDel="006864D0">
        <w:rPr>
          <w:color w:val="000000" w:themeColor="text1"/>
          <w:sz w:val="28"/>
          <w:szCs w:val="28"/>
        </w:rPr>
        <w:t xml:space="preserve"> </w:t>
      </w:r>
      <w:r w:rsidRPr="00302E6A">
        <w:rPr>
          <w:color w:val="000000" w:themeColor="text1"/>
          <w:sz w:val="28"/>
          <w:szCs w:val="28"/>
        </w:rPr>
        <w:t>осуществляет следующие действия:</w:t>
      </w:r>
    </w:p>
    <w:p w:rsidR="00A5524D" w:rsidRPr="00302E6A" w:rsidRDefault="00A5524D" w:rsidP="00A5524D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5524D" w:rsidRPr="00302E6A" w:rsidRDefault="00A5524D" w:rsidP="00A5524D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A5524D" w:rsidRPr="00302E6A" w:rsidRDefault="00A5524D" w:rsidP="00A5524D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определяет статус исполнения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в ГИС;</w:t>
      </w:r>
    </w:p>
    <w:p w:rsidR="00A5524D" w:rsidRPr="00302E6A" w:rsidRDefault="00A5524D" w:rsidP="00A5524D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02E6A">
        <w:rPr>
          <w:color w:val="000000" w:themeColor="text1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A5524D" w:rsidRPr="00302E6A" w:rsidRDefault="00A5524D" w:rsidP="00A5524D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A5524D" w:rsidRPr="00302E6A" w:rsidRDefault="00A5524D" w:rsidP="00A5524D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5524D" w:rsidRPr="00302E6A" w:rsidRDefault="00A5524D" w:rsidP="00A5524D">
      <w:pPr>
        <w:tabs>
          <w:tab w:val="left" w:pos="7920"/>
        </w:tabs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302E6A">
        <w:rPr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A5524D" w:rsidRPr="00302E6A" w:rsidRDefault="00A5524D" w:rsidP="00A5524D">
      <w:pPr>
        <w:ind w:firstLine="709"/>
        <w:jc w:val="both"/>
        <w:rPr>
          <w:color w:val="000000" w:themeColor="text1"/>
          <w:sz w:val="28"/>
          <w:szCs w:val="28"/>
        </w:rPr>
        <w:sectPr w:rsidR="00A5524D" w:rsidRPr="00302E6A" w:rsidSect="00A5524D">
          <w:headerReference w:type="even" r:id="rId14"/>
          <w:headerReference w:type="default" r:id="rId15"/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A5524D" w:rsidRPr="00302E6A" w:rsidRDefault="00A5524D" w:rsidP="00A5524D">
      <w:pPr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302E6A">
        <w:rPr>
          <w:color w:val="000000" w:themeColor="text1"/>
          <w:sz w:val="28"/>
          <w:szCs w:val="28"/>
        </w:rPr>
        <w:lastRenderedPageBreak/>
        <w:t xml:space="preserve"> 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>ПРИЛОЖЕНИЕ № 1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предоставления </w:t>
      </w:r>
      <w:r w:rsidR="00F8288D">
        <w:rPr>
          <w:rFonts w:eastAsia="Calibri"/>
          <w:color w:val="000000" w:themeColor="text1"/>
          <w:sz w:val="28"/>
          <w:szCs w:val="28"/>
          <w:lang w:eastAsia="en-US"/>
        </w:rPr>
        <w:t>муниципальной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 xml:space="preserve"> услуги "</w:t>
      </w:r>
      <w:r w:rsidR="00130F86">
        <w:rPr>
          <w:rFonts w:eastAsia="Calibri"/>
          <w:color w:val="000000" w:themeColor="text1"/>
          <w:sz w:val="28"/>
          <w:szCs w:val="28"/>
          <w:lang w:eastAsia="en-US"/>
        </w:rPr>
        <w:t>Предоставление  разрешения на ввод объекта в эксплуатацию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>"</w:t>
      </w:r>
    </w:p>
    <w:p w:rsidR="00A5524D" w:rsidRPr="00302E6A" w:rsidRDefault="00A5524D" w:rsidP="00A5524D">
      <w:pPr>
        <w:spacing w:before="240"/>
        <w:ind w:left="5670"/>
        <w:jc w:val="center"/>
        <w:rPr>
          <w:b/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ФОРМА</w:t>
      </w:r>
    </w:p>
    <w:p w:rsidR="00A5524D" w:rsidRPr="00302E6A" w:rsidRDefault="00A5524D" w:rsidP="00A5524D">
      <w:pPr>
        <w:spacing w:before="240"/>
        <w:ind w:left="5670"/>
        <w:jc w:val="center"/>
        <w:rPr>
          <w:b/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spacing w:before="240"/>
        <w:ind w:left="5670"/>
        <w:jc w:val="center"/>
        <w:rPr>
          <w:b/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spacing w:before="240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302E6A">
        <w:rPr>
          <w:b/>
          <w:color w:val="000000" w:themeColor="text1"/>
          <w:sz w:val="28"/>
          <w:szCs w:val="28"/>
        </w:rPr>
        <w:t>З</w:t>
      </w:r>
      <w:proofErr w:type="gramEnd"/>
      <w:r w:rsidRPr="00302E6A">
        <w:rPr>
          <w:b/>
          <w:color w:val="000000" w:themeColor="text1"/>
          <w:sz w:val="28"/>
          <w:szCs w:val="28"/>
        </w:rPr>
        <w:t xml:space="preserve"> А Я В Л Е Н И Е</w:t>
      </w:r>
    </w:p>
    <w:p w:rsidR="00A5524D" w:rsidRPr="00302E6A" w:rsidRDefault="00A5524D" w:rsidP="00A5524D">
      <w:pPr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:rsidR="00A5524D" w:rsidRPr="00302E6A" w:rsidRDefault="00A5524D" w:rsidP="00A5524D">
      <w:pPr>
        <w:jc w:val="center"/>
        <w:rPr>
          <w:b/>
          <w:color w:val="000000" w:themeColor="text1"/>
          <w:sz w:val="24"/>
          <w:szCs w:val="24"/>
        </w:rPr>
      </w:pPr>
    </w:p>
    <w:p w:rsidR="00A5524D" w:rsidRPr="00302E6A" w:rsidRDefault="00A5524D" w:rsidP="00A5524D">
      <w:pPr>
        <w:jc w:val="right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5524D" w:rsidRPr="00302E6A" w:rsidTr="00A5524D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5524D" w:rsidRPr="00302E6A" w:rsidRDefault="00A5524D" w:rsidP="00A5524D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A5524D" w:rsidRPr="00302E6A" w:rsidRDefault="00A5524D" w:rsidP="00A5524D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A5524D" w:rsidRPr="00302E6A" w:rsidTr="00A5524D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5524D" w:rsidRPr="00302E6A" w:rsidRDefault="00A5524D" w:rsidP="00A5524D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A5524D" w:rsidRPr="00302E6A" w:rsidTr="00A5524D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A5524D" w:rsidRPr="00302E6A" w:rsidRDefault="00A5524D" w:rsidP="00A5524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A5524D" w:rsidRPr="00302E6A" w:rsidRDefault="00A5524D" w:rsidP="00A5524D">
      <w:pPr>
        <w:ind w:firstLine="708"/>
        <w:rPr>
          <w:rFonts w:eastAsia="Calibri"/>
          <w:bCs/>
          <w:strike/>
          <w:color w:val="000000" w:themeColor="text1"/>
          <w:sz w:val="24"/>
          <w:szCs w:val="24"/>
          <w:lang w:eastAsia="en-US"/>
        </w:rPr>
      </w:pPr>
    </w:p>
    <w:p w:rsidR="00A5524D" w:rsidRPr="00302E6A" w:rsidRDefault="00A5524D" w:rsidP="00A5524D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1686"/>
        <w:gridCol w:w="2567"/>
      </w:tblGrid>
      <w:tr w:rsidR="00A5524D" w:rsidRPr="00302E6A" w:rsidTr="00A5524D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A5524D" w:rsidRPr="00302E6A" w:rsidRDefault="00A5524D" w:rsidP="00A5524D">
            <w:pPr>
              <w:ind w:left="720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A5524D" w:rsidRPr="00302E6A" w:rsidTr="00A5524D">
        <w:trPr>
          <w:trHeight w:val="605"/>
        </w:trPr>
        <w:tc>
          <w:tcPr>
            <w:tcW w:w="1043" w:type="dxa"/>
          </w:tcPr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524D" w:rsidRPr="00302E6A" w:rsidTr="00A5524D">
        <w:trPr>
          <w:trHeight w:val="428"/>
        </w:trPr>
        <w:tc>
          <w:tcPr>
            <w:tcW w:w="1043" w:type="dxa"/>
          </w:tcPr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524D" w:rsidRPr="00302E6A" w:rsidTr="00A5524D">
        <w:trPr>
          <w:trHeight w:val="753"/>
        </w:trPr>
        <w:tc>
          <w:tcPr>
            <w:tcW w:w="1043" w:type="dxa"/>
          </w:tcPr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524D" w:rsidRPr="00302E6A" w:rsidTr="00A5524D">
        <w:trPr>
          <w:trHeight w:val="665"/>
        </w:trPr>
        <w:tc>
          <w:tcPr>
            <w:tcW w:w="1043" w:type="dxa"/>
          </w:tcPr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524D" w:rsidRPr="00302E6A" w:rsidTr="00A5524D">
        <w:trPr>
          <w:trHeight w:val="279"/>
        </w:trPr>
        <w:tc>
          <w:tcPr>
            <w:tcW w:w="1043" w:type="dxa"/>
          </w:tcPr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  <w:gridSpan w:val="3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524D" w:rsidRPr="00302E6A" w:rsidTr="00A5524D">
        <w:trPr>
          <w:trHeight w:val="175"/>
        </w:trPr>
        <w:tc>
          <w:tcPr>
            <w:tcW w:w="1043" w:type="dxa"/>
          </w:tcPr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524D" w:rsidRPr="00302E6A" w:rsidTr="00A5524D">
        <w:trPr>
          <w:trHeight w:val="901"/>
        </w:trPr>
        <w:tc>
          <w:tcPr>
            <w:tcW w:w="1043" w:type="dxa"/>
          </w:tcPr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524D" w:rsidRPr="00302E6A" w:rsidTr="00A5524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524D" w:rsidRPr="00302E6A" w:rsidTr="00A5524D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A5524D" w:rsidRPr="00302E6A" w:rsidRDefault="00A5524D" w:rsidP="00A552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A5524D" w:rsidRPr="00302E6A" w:rsidTr="00A5524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A5524D" w:rsidRPr="00302E6A" w:rsidRDefault="00A5524D" w:rsidP="00A5524D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A5524D" w:rsidRPr="00302E6A" w:rsidRDefault="00A5524D" w:rsidP="00A5524D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524D" w:rsidRPr="00302E6A" w:rsidTr="00A5524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A5524D" w:rsidRPr="00302E6A" w:rsidRDefault="00A5524D" w:rsidP="00A5524D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A5524D" w:rsidRPr="00302E6A" w:rsidRDefault="00A5524D" w:rsidP="00A5524D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524D" w:rsidRPr="00302E6A" w:rsidTr="00A5524D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A5524D" w:rsidRPr="00302E6A" w:rsidTr="00A5524D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A5524D" w:rsidRPr="00302E6A" w:rsidRDefault="00A5524D" w:rsidP="00A5524D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A5524D" w:rsidRPr="00302E6A" w:rsidRDefault="00A5524D" w:rsidP="00A5524D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524D" w:rsidRPr="00302E6A" w:rsidTr="00A5524D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A5524D" w:rsidRPr="00302E6A" w:rsidTr="00A5524D">
        <w:trPr>
          <w:trHeight w:val="600"/>
        </w:trPr>
        <w:tc>
          <w:tcPr>
            <w:tcW w:w="1110" w:type="dxa"/>
            <w:gridSpan w:val="2"/>
          </w:tcPr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2196" w:type="dxa"/>
            <w:gridSpan w:val="2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A5524D" w:rsidRPr="00302E6A" w:rsidTr="00A5524D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524D" w:rsidRPr="00302E6A" w:rsidTr="00A5524D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A5524D" w:rsidRPr="00302E6A" w:rsidRDefault="00A5524D" w:rsidP="00A552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Pr="00302E6A">
              <w:rPr>
                <w:rFonts w:eastAsia="Calibri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5</w:t>
            </w:r>
            <w:r w:rsidRPr="00302E6A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302E6A">
              <w:rPr>
                <w:rFonts w:eastAsia="Calibri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302E6A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5524D" w:rsidRPr="00302E6A" w:rsidTr="00A5524D">
        <w:trPr>
          <w:trHeight w:val="600"/>
        </w:trPr>
        <w:tc>
          <w:tcPr>
            <w:tcW w:w="1110" w:type="dxa"/>
            <w:gridSpan w:val="2"/>
          </w:tcPr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) 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разрешение </w:t>
            </w: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A5524D" w:rsidRPr="00302E6A" w:rsidTr="00A5524D">
        <w:trPr>
          <w:trHeight w:val="600"/>
        </w:trPr>
        <w:tc>
          <w:tcPr>
            <w:tcW w:w="1110" w:type="dxa"/>
            <w:gridSpan w:val="2"/>
          </w:tcPr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A5524D" w:rsidRPr="00302E6A" w:rsidRDefault="00A5524D" w:rsidP="00A5524D">
      <w:pPr>
        <w:ind w:firstLine="708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A5524D" w:rsidRPr="00302E6A" w:rsidRDefault="00A5524D" w:rsidP="00A5524D">
      <w:pPr>
        <w:ind w:right="423" w:firstLine="708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A5524D" w:rsidRPr="00302E6A" w:rsidRDefault="00A5524D" w:rsidP="00A5524D">
      <w:pPr>
        <w:ind w:right="423"/>
        <w:jc w:val="both"/>
        <w:rPr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A5524D" w:rsidRPr="00302E6A" w:rsidTr="00A5524D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24D" w:rsidRPr="00302E6A" w:rsidRDefault="00A5524D" w:rsidP="00A5524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24D" w:rsidRPr="00302E6A" w:rsidRDefault="00A5524D" w:rsidP="00A5524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24D" w:rsidRPr="00302E6A" w:rsidRDefault="00A5524D" w:rsidP="00A5524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24D" w:rsidRPr="00302E6A" w:rsidRDefault="00A5524D" w:rsidP="00A5524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A5524D" w:rsidRPr="00302E6A" w:rsidTr="00A5524D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24D" w:rsidRPr="00302E6A" w:rsidRDefault="00A5524D" w:rsidP="00A5524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24D" w:rsidRPr="00302E6A" w:rsidRDefault="00A5524D" w:rsidP="00A5524D">
            <w:pPr>
              <w:suppressAutoHyphens/>
              <w:rPr>
                <w:color w:val="000000" w:themeColor="text1"/>
                <w:sz w:val="28"/>
                <w:szCs w:val="28"/>
              </w:rPr>
            </w:pPr>
            <w:proofErr w:type="gramStart"/>
            <w:r w:rsidRPr="00302E6A">
              <w:rPr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</w:t>
            </w:r>
            <w:r w:rsidRPr="00302E6A">
              <w:rPr>
                <w:color w:val="000000" w:themeColor="text1"/>
                <w:sz w:val="28"/>
                <w:szCs w:val="28"/>
              </w:rPr>
              <w:lastRenderedPageBreak/>
      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4D" w:rsidRPr="00302E6A" w:rsidRDefault="00A5524D" w:rsidP="00A5524D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4D" w:rsidRPr="00302E6A" w:rsidRDefault="00A5524D" w:rsidP="00A5524D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</w:tr>
      <w:tr w:rsidR="00A5524D" w:rsidRPr="00302E6A" w:rsidTr="00A5524D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4D" w:rsidRPr="00302E6A" w:rsidRDefault="00A5524D" w:rsidP="00A5524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4D" w:rsidRPr="00302E6A" w:rsidRDefault="00A5524D" w:rsidP="00A5524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 xml:space="preserve">Заключение органа государственного строительного </w:t>
            </w:r>
            <w:proofErr w:type="gramStart"/>
            <w:r w:rsidRPr="00302E6A">
              <w:rPr>
                <w:color w:val="000000" w:themeColor="text1"/>
                <w:sz w:val="28"/>
                <w:szCs w:val="28"/>
              </w:rPr>
              <w:t>надзора</w:t>
            </w:r>
            <w:proofErr w:type="gramEnd"/>
            <w:r w:rsidRPr="00302E6A">
              <w:rPr>
                <w:color w:val="000000" w:themeColor="text1"/>
                <w:sz w:val="28"/>
                <w:szCs w:val="28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302E6A">
              <w:rPr>
                <w:color w:val="000000" w:themeColor="text1"/>
                <w:sz w:val="28"/>
                <w:szCs w:val="28"/>
                <w:vertAlign w:val="superscript"/>
              </w:rPr>
              <w:t>8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и 3</w:t>
            </w:r>
            <w:r w:rsidRPr="00302E6A">
              <w:rPr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:rsidR="00A5524D" w:rsidRPr="00302E6A" w:rsidRDefault="00A5524D" w:rsidP="00A5524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(</w:t>
            </w:r>
            <w:r w:rsidRPr="00302E6A">
              <w:rPr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4D" w:rsidRPr="00302E6A" w:rsidRDefault="00A5524D" w:rsidP="00A5524D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4D" w:rsidRPr="00302E6A" w:rsidRDefault="00A5524D" w:rsidP="00A5524D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</w:tr>
      <w:tr w:rsidR="00A5524D" w:rsidRPr="00302E6A" w:rsidTr="00A5524D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4D" w:rsidRPr="00302E6A" w:rsidRDefault="00A5524D" w:rsidP="00A5524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4D" w:rsidRPr="00302E6A" w:rsidRDefault="00A5524D" w:rsidP="00A5524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A5524D" w:rsidRPr="00302E6A" w:rsidRDefault="00A5524D" w:rsidP="00A5524D">
            <w:pPr>
              <w:suppressAutoHyphens/>
              <w:rPr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4D" w:rsidRPr="00302E6A" w:rsidRDefault="00A5524D" w:rsidP="00A5524D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4D" w:rsidRPr="00302E6A" w:rsidRDefault="00A5524D" w:rsidP="00A5524D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5524D" w:rsidRPr="00302E6A" w:rsidRDefault="00A5524D" w:rsidP="00A5524D">
      <w:pPr>
        <w:rPr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Приложение: _________________________________________________________</w:t>
      </w:r>
    </w:p>
    <w:p w:rsidR="00A5524D" w:rsidRPr="00302E6A" w:rsidRDefault="00A5524D" w:rsidP="00A5524D">
      <w:pPr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Номер телефона и адрес электронной почты для связи: _____________________</w:t>
      </w:r>
    </w:p>
    <w:p w:rsidR="00A5524D" w:rsidRPr="00302E6A" w:rsidRDefault="00A5524D" w:rsidP="00A5524D">
      <w:pPr>
        <w:tabs>
          <w:tab w:val="left" w:pos="1968"/>
        </w:tabs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Результат предоставления услуги прошу:</w:t>
      </w:r>
    </w:p>
    <w:p w:rsidR="00A5524D" w:rsidRPr="00302E6A" w:rsidRDefault="00A5524D" w:rsidP="00A5524D">
      <w:pPr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A5524D" w:rsidRPr="00302E6A" w:rsidTr="00A5524D">
        <w:tc>
          <w:tcPr>
            <w:tcW w:w="9137" w:type="dxa"/>
            <w:shd w:val="clear" w:color="auto" w:fill="auto"/>
          </w:tcPr>
          <w:p w:rsidR="00A5524D" w:rsidRPr="00302E6A" w:rsidRDefault="00A5524D" w:rsidP="00A5524D">
            <w:pPr>
              <w:spacing w:before="120" w:after="120"/>
              <w:rPr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</w:t>
            </w:r>
            <w:r w:rsidRPr="00302E6A">
              <w:rPr>
                <w:color w:val="000000" w:themeColor="text1"/>
                <w:sz w:val="28"/>
                <w:szCs w:val="28"/>
              </w:rPr>
              <w:lastRenderedPageBreak/>
              <w:t>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A5524D" w:rsidRPr="00302E6A" w:rsidRDefault="00A5524D" w:rsidP="00A5524D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A5524D" w:rsidRPr="00302E6A" w:rsidTr="00A5524D">
        <w:tc>
          <w:tcPr>
            <w:tcW w:w="9137" w:type="dxa"/>
            <w:shd w:val="clear" w:color="auto" w:fill="auto"/>
          </w:tcPr>
          <w:p w:rsidR="00A5524D" w:rsidRPr="00302E6A" w:rsidRDefault="00A5524D" w:rsidP="00A5524D">
            <w:pPr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lastRenderedPageBreak/>
              <w:t xml:space="preserve">выдать на бумажном носителе при личном обращении в уполномоченный </w:t>
            </w:r>
            <w:r w:rsidR="006268CE">
              <w:rPr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A5524D" w:rsidRPr="00302E6A" w:rsidRDefault="00A5524D" w:rsidP="00A5524D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A5524D" w:rsidRPr="00302E6A" w:rsidTr="00A5524D">
        <w:tc>
          <w:tcPr>
            <w:tcW w:w="9137" w:type="dxa"/>
            <w:shd w:val="clear" w:color="auto" w:fill="auto"/>
          </w:tcPr>
          <w:p w:rsidR="00A5524D" w:rsidRPr="00302E6A" w:rsidRDefault="00A5524D" w:rsidP="00A5524D">
            <w:pPr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A5524D" w:rsidRPr="00302E6A" w:rsidRDefault="00A5524D" w:rsidP="00A5524D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A5524D" w:rsidRPr="00302E6A" w:rsidTr="00A5524D">
        <w:tc>
          <w:tcPr>
            <w:tcW w:w="9137" w:type="dxa"/>
            <w:shd w:val="clear" w:color="auto" w:fill="auto"/>
          </w:tcPr>
          <w:p w:rsidR="00A5524D" w:rsidRPr="00302E6A" w:rsidRDefault="00A5524D" w:rsidP="00A5524D">
            <w:pPr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A5524D" w:rsidRPr="00302E6A" w:rsidRDefault="00A5524D" w:rsidP="00A5524D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A5524D" w:rsidRPr="00302E6A" w:rsidTr="00A5524D">
        <w:tc>
          <w:tcPr>
            <w:tcW w:w="9918" w:type="dxa"/>
            <w:gridSpan w:val="2"/>
            <w:shd w:val="clear" w:color="auto" w:fill="auto"/>
          </w:tcPr>
          <w:p w:rsidR="00A5524D" w:rsidRPr="00302E6A" w:rsidRDefault="00A5524D" w:rsidP="00A5524D">
            <w:pPr>
              <w:spacing w:before="120" w:after="120"/>
              <w:ind w:right="255"/>
              <w:jc w:val="center"/>
              <w:rPr>
                <w:i/>
                <w:color w:val="000000" w:themeColor="text1"/>
              </w:rPr>
            </w:pPr>
            <w:r w:rsidRPr="00302E6A">
              <w:rPr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:rsidR="00A5524D" w:rsidRPr="00302E6A" w:rsidRDefault="00A5524D" w:rsidP="00A5524D">
      <w:pPr>
        <w:spacing w:before="120" w:after="120"/>
        <w:jc w:val="both"/>
        <w:rPr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5524D" w:rsidRPr="00302E6A" w:rsidTr="00A5524D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24D" w:rsidRPr="00302E6A" w:rsidRDefault="00A5524D" w:rsidP="00A5524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24D" w:rsidRPr="00302E6A" w:rsidRDefault="00A5524D" w:rsidP="00A5524D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</w:p>
        </w:tc>
      </w:tr>
      <w:tr w:rsidR="00A5524D" w:rsidRPr="00302E6A" w:rsidTr="00A5524D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  <w:proofErr w:type="gramStart"/>
            <w:r w:rsidRPr="00302E6A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A5524D" w:rsidRPr="00302E6A" w:rsidRDefault="00A5524D" w:rsidP="00A5524D">
      <w:pPr>
        <w:rPr>
          <w:color w:val="000000" w:themeColor="text1"/>
          <w:sz w:val="24"/>
          <w:szCs w:val="24"/>
        </w:rPr>
      </w:pPr>
    </w:p>
    <w:p w:rsidR="00A5524D" w:rsidRPr="00302E6A" w:rsidRDefault="00A5524D" w:rsidP="00A5524D">
      <w:pPr>
        <w:rPr>
          <w:color w:val="000000" w:themeColor="text1"/>
          <w:sz w:val="24"/>
          <w:szCs w:val="24"/>
        </w:rPr>
      </w:pPr>
      <w:r w:rsidRPr="00302E6A">
        <w:rPr>
          <w:color w:val="000000" w:themeColor="text1"/>
          <w:sz w:val="24"/>
          <w:szCs w:val="24"/>
        </w:rPr>
        <w:br w:type="page"/>
      </w:r>
    </w:p>
    <w:p w:rsidR="00A5524D" w:rsidRPr="00302E6A" w:rsidRDefault="00A5524D" w:rsidP="00A5524D">
      <w:pPr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ПРИЛОЖЕНИЕ № 2 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предоставления </w:t>
      </w:r>
      <w:r w:rsidR="00F8288D">
        <w:rPr>
          <w:rFonts w:eastAsia="Calibri"/>
          <w:color w:val="000000" w:themeColor="text1"/>
          <w:sz w:val="28"/>
          <w:szCs w:val="28"/>
          <w:lang w:eastAsia="en-US"/>
        </w:rPr>
        <w:t>муниципальной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 xml:space="preserve"> услуги "</w:t>
      </w:r>
      <w:r w:rsidR="00130F86">
        <w:rPr>
          <w:rFonts w:eastAsia="Calibri"/>
          <w:color w:val="000000" w:themeColor="text1"/>
          <w:sz w:val="28"/>
          <w:szCs w:val="28"/>
          <w:lang w:eastAsia="en-US"/>
        </w:rPr>
        <w:t>Предоставление  разрешения на ввод объекта в эксплуатацию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>"</w:t>
      </w:r>
    </w:p>
    <w:p w:rsidR="00A5524D" w:rsidRPr="00302E6A" w:rsidRDefault="00A5524D" w:rsidP="00A5524D">
      <w:pPr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5524D" w:rsidRPr="00302E6A" w:rsidRDefault="00A5524D" w:rsidP="00A5524D">
      <w:pPr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ФОРМА</w:t>
      </w:r>
    </w:p>
    <w:p w:rsidR="00A5524D" w:rsidRPr="00302E6A" w:rsidRDefault="00A5524D" w:rsidP="00A5524D">
      <w:pPr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5524D" w:rsidRPr="00302E6A" w:rsidRDefault="00A5524D" w:rsidP="00A5524D">
      <w:pPr>
        <w:pStyle w:val="affffb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jc w:val="right"/>
        <w:outlineLvl w:val="0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8"/>
          <w:szCs w:val="28"/>
        </w:rPr>
        <w:t>Кому</w:t>
      </w:r>
      <w:r w:rsidRPr="00302E6A">
        <w:rPr>
          <w:color w:val="000000" w:themeColor="text1"/>
          <w:sz w:val="27"/>
          <w:szCs w:val="27"/>
        </w:rPr>
        <w:t xml:space="preserve"> ____________________________________</w:t>
      </w:r>
    </w:p>
    <w:p w:rsidR="00A5524D" w:rsidRPr="00302E6A" w:rsidRDefault="00A5524D" w:rsidP="00A5524D">
      <w:pPr>
        <w:ind w:left="4820"/>
        <w:jc w:val="center"/>
        <w:rPr>
          <w:color w:val="000000" w:themeColor="text1"/>
          <w:sz w:val="27"/>
          <w:szCs w:val="27"/>
        </w:rPr>
      </w:pPr>
      <w:proofErr w:type="gramStart"/>
      <w:r w:rsidRPr="00302E6A">
        <w:rPr>
          <w:color w:val="000000" w:themeColor="text1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A5524D" w:rsidRPr="00302E6A" w:rsidRDefault="00A5524D" w:rsidP="00A5524D">
      <w:pPr>
        <w:ind w:left="4820"/>
        <w:jc w:val="both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7"/>
          <w:szCs w:val="27"/>
        </w:rPr>
        <w:t>_____________________________________</w:t>
      </w:r>
    </w:p>
    <w:p w:rsidR="00A5524D" w:rsidRPr="00302E6A" w:rsidRDefault="00A5524D" w:rsidP="00A5524D">
      <w:pPr>
        <w:ind w:left="4820"/>
        <w:jc w:val="center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</w:rPr>
        <w:t>почтовый индекс и адрес, телефон, адрес электронной почты)</w:t>
      </w:r>
    </w:p>
    <w:p w:rsidR="00A5524D" w:rsidRPr="00302E6A" w:rsidRDefault="00A5524D" w:rsidP="00A5524D">
      <w:pPr>
        <w:jc w:val="right"/>
        <w:rPr>
          <w:color w:val="000000" w:themeColor="text1"/>
          <w:sz w:val="24"/>
        </w:rPr>
      </w:pPr>
    </w:p>
    <w:p w:rsidR="00A5524D" w:rsidRPr="00302E6A" w:rsidRDefault="00A5524D" w:rsidP="00A5524D">
      <w:pPr>
        <w:jc w:val="right"/>
        <w:rPr>
          <w:color w:val="000000" w:themeColor="text1"/>
          <w:sz w:val="24"/>
        </w:rPr>
      </w:pPr>
    </w:p>
    <w:p w:rsidR="00A5524D" w:rsidRPr="00302E6A" w:rsidRDefault="00A5524D" w:rsidP="00A5524D">
      <w:pPr>
        <w:jc w:val="right"/>
        <w:rPr>
          <w:color w:val="000000" w:themeColor="text1"/>
          <w:sz w:val="24"/>
        </w:rPr>
      </w:pPr>
    </w:p>
    <w:p w:rsidR="00A5524D" w:rsidRPr="00302E6A" w:rsidRDefault="00A5524D" w:rsidP="00A5524D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302E6A">
        <w:rPr>
          <w:b/>
          <w:color w:val="000000" w:themeColor="text1"/>
          <w:sz w:val="28"/>
          <w:szCs w:val="28"/>
        </w:rPr>
        <w:t>Р</w:t>
      </w:r>
      <w:proofErr w:type="gramEnd"/>
      <w:r w:rsidRPr="00302E6A">
        <w:rPr>
          <w:b/>
          <w:color w:val="000000" w:themeColor="text1"/>
          <w:sz w:val="28"/>
          <w:szCs w:val="28"/>
        </w:rPr>
        <w:t xml:space="preserve"> Е Ш Е Н И Е</w:t>
      </w:r>
      <w:r w:rsidRPr="00302E6A">
        <w:rPr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302E6A">
        <w:rPr>
          <w:b/>
          <w:color w:val="000000" w:themeColor="text1"/>
          <w:sz w:val="28"/>
          <w:szCs w:val="28"/>
        </w:rPr>
        <w:br/>
      </w:r>
    </w:p>
    <w:p w:rsidR="00A5524D" w:rsidRPr="00302E6A" w:rsidRDefault="00A5524D" w:rsidP="00A5524D">
      <w:pPr>
        <w:jc w:val="both"/>
        <w:rPr>
          <w:color w:val="000000" w:themeColor="text1"/>
          <w:sz w:val="24"/>
        </w:rPr>
      </w:pPr>
      <w:r w:rsidRPr="00302E6A">
        <w:rPr>
          <w:color w:val="000000" w:themeColor="text1"/>
          <w:sz w:val="24"/>
        </w:rPr>
        <w:t xml:space="preserve">__________________________________________________________________________________ </w:t>
      </w:r>
    </w:p>
    <w:p w:rsidR="00A5524D" w:rsidRPr="00302E6A" w:rsidRDefault="00A5524D" w:rsidP="00A5524D">
      <w:pPr>
        <w:jc w:val="center"/>
        <w:rPr>
          <w:color w:val="000000" w:themeColor="text1"/>
        </w:rPr>
      </w:pPr>
      <w:r w:rsidRPr="00302E6A">
        <w:rPr>
          <w:color w:val="000000" w:themeColor="text1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A5524D" w:rsidRPr="00302E6A" w:rsidRDefault="00A5524D" w:rsidP="00A5524D">
      <w:pPr>
        <w:ind w:firstLine="708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В приеме документов для предоставления услуги "</w:t>
      </w:r>
      <w:r w:rsidR="00130F86">
        <w:rPr>
          <w:color w:val="000000" w:themeColor="text1"/>
          <w:sz w:val="28"/>
          <w:szCs w:val="28"/>
        </w:rPr>
        <w:t>Предоставление 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>" Вам отказано по следующим основаниям:</w:t>
      </w:r>
    </w:p>
    <w:p w:rsidR="00A5524D" w:rsidRPr="00302E6A" w:rsidRDefault="00A5524D" w:rsidP="00A5524D">
      <w:pPr>
        <w:jc w:val="both"/>
        <w:rPr>
          <w:color w:val="000000" w:themeColor="text1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A5524D" w:rsidRPr="00302E6A" w:rsidTr="00A5524D">
        <w:tc>
          <w:tcPr>
            <w:tcW w:w="1276" w:type="dxa"/>
            <w:vAlign w:val="center"/>
          </w:tcPr>
          <w:p w:rsidR="00A5524D" w:rsidRPr="00302E6A" w:rsidRDefault="00A5524D" w:rsidP="00A5524D">
            <w:pPr>
              <w:jc w:val="center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№ пункта Административного регламента</w:t>
            </w:r>
          </w:p>
        </w:tc>
        <w:tc>
          <w:tcPr>
            <w:tcW w:w="4543" w:type="dxa"/>
            <w:vAlign w:val="center"/>
          </w:tcPr>
          <w:p w:rsidR="00A5524D" w:rsidRPr="00302E6A" w:rsidRDefault="00A5524D" w:rsidP="00A5524D">
            <w:pPr>
              <w:jc w:val="center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12" w:type="dxa"/>
            <w:vAlign w:val="center"/>
          </w:tcPr>
          <w:p w:rsidR="00A5524D" w:rsidRPr="00302E6A" w:rsidRDefault="00A5524D" w:rsidP="00A5524D">
            <w:pPr>
              <w:jc w:val="center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Разъяснение причин отказа</w:t>
            </w:r>
            <w:r w:rsidRPr="00302E6A">
              <w:rPr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A5524D" w:rsidRPr="00302E6A" w:rsidTr="00A5524D">
        <w:trPr>
          <w:trHeight w:val="806"/>
        </w:trPr>
        <w:tc>
          <w:tcPr>
            <w:tcW w:w="1276" w:type="dxa"/>
          </w:tcPr>
          <w:p w:rsidR="00A5524D" w:rsidRPr="00302E6A" w:rsidRDefault="00A5524D" w:rsidP="00A5524D">
            <w:pPr>
              <w:jc w:val="both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подпункт "а" пункта 2.16</w:t>
            </w:r>
          </w:p>
        </w:tc>
        <w:tc>
          <w:tcPr>
            <w:tcW w:w="4543" w:type="dxa"/>
          </w:tcPr>
          <w:p w:rsidR="00A5524D" w:rsidRPr="00302E6A" w:rsidRDefault="00A5524D" w:rsidP="00A5524D">
            <w:pPr>
              <w:rPr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:rsidR="00A5524D" w:rsidRPr="00302E6A" w:rsidRDefault="00A5524D" w:rsidP="00A5524D">
            <w:pPr>
              <w:jc w:val="both"/>
              <w:rPr>
                <w:i/>
                <w:color w:val="000000" w:themeColor="text1"/>
                <w:sz w:val="24"/>
              </w:rPr>
            </w:pPr>
            <w:proofErr w:type="gramStart"/>
            <w:r w:rsidRPr="00302E6A">
              <w:rPr>
                <w:i/>
                <w:color w:val="000000" w:themeColor="text1"/>
                <w:sz w:val="24"/>
              </w:rPr>
              <w:t>Указывается</w:t>
            </w:r>
            <w:proofErr w:type="gramEnd"/>
            <w:r w:rsidRPr="00302E6A">
              <w:rPr>
                <w:i/>
                <w:color w:val="000000" w:themeColor="text1"/>
                <w:sz w:val="24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A5524D" w:rsidRPr="00302E6A" w:rsidTr="00A5524D">
        <w:trPr>
          <w:trHeight w:val="806"/>
        </w:trPr>
        <w:tc>
          <w:tcPr>
            <w:tcW w:w="1276" w:type="dxa"/>
          </w:tcPr>
          <w:p w:rsidR="00A5524D" w:rsidRPr="00302E6A" w:rsidRDefault="00A5524D" w:rsidP="00A5524D">
            <w:pPr>
              <w:jc w:val="both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подпункт "б" пункта 2.16</w:t>
            </w:r>
          </w:p>
        </w:tc>
        <w:tc>
          <w:tcPr>
            <w:tcW w:w="4543" w:type="dxa"/>
          </w:tcPr>
          <w:p w:rsidR="00A5524D" w:rsidRPr="00302E6A" w:rsidRDefault="00A5524D" w:rsidP="00A5524D">
            <w:pPr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неполное заполнение полей в форме заявления, в том числе в интерактивной форме заявления на Едином портале, </w:t>
            </w:r>
            <w:r w:rsidRPr="00302E6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региональном портале</w:t>
            </w:r>
          </w:p>
        </w:tc>
        <w:tc>
          <w:tcPr>
            <w:tcW w:w="4312" w:type="dxa"/>
          </w:tcPr>
          <w:p w:rsidR="00A5524D" w:rsidRPr="00302E6A" w:rsidRDefault="00A5524D" w:rsidP="00A5524D">
            <w:pPr>
              <w:jc w:val="both"/>
              <w:rPr>
                <w:i/>
                <w:color w:val="000000" w:themeColor="text1"/>
                <w:sz w:val="24"/>
              </w:rPr>
            </w:pPr>
            <w:r w:rsidRPr="00302E6A">
              <w:rPr>
                <w:i/>
                <w:color w:val="000000" w:themeColor="text1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A5524D" w:rsidRPr="00302E6A" w:rsidTr="00A5524D">
        <w:trPr>
          <w:trHeight w:val="806"/>
        </w:trPr>
        <w:tc>
          <w:tcPr>
            <w:tcW w:w="1276" w:type="dxa"/>
          </w:tcPr>
          <w:p w:rsidR="00A5524D" w:rsidRPr="00302E6A" w:rsidRDefault="00A5524D" w:rsidP="00A5524D">
            <w:pPr>
              <w:jc w:val="both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lastRenderedPageBreak/>
              <w:t>подпункт "в" пункта 2.16</w:t>
            </w:r>
          </w:p>
        </w:tc>
        <w:tc>
          <w:tcPr>
            <w:tcW w:w="4543" w:type="dxa"/>
          </w:tcPr>
          <w:p w:rsidR="00A5524D" w:rsidRPr="00302E6A" w:rsidRDefault="00A5524D" w:rsidP="00A5524D">
            <w:pPr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4312" w:type="dxa"/>
          </w:tcPr>
          <w:p w:rsidR="00A5524D" w:rsidRPr="00302E6A" w:rsidRDefault="00A5524D" w:rsidP="00A5524D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A5524D" w:rsidRPr="00302E6A" w:rsidTr="00A5524D">
        <w:trPr>
          <w:trHeight w:val="1457"/>
        </w:trPr>
        <w:tc>
          <w:tcPr>
            <w:tcW w:w="1276" w:type="dxa"/>
          </w:tcPr>
          <w:p w:rsidR="00A5524D" w:rsidRPr="00302E6A" w:rsidRDefault="00A5524D" w:rsidP="00A5524D">
            <w:pPr>
              <w:jc w:val="both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подпункт "г" пункта 2.16</w:t>
            </w:r>
          </w:p>
        </w:tc>
        <w:tc>
          <w:tcPr>
            <w:tcW w:w="4543" w:type="dxa"/>
          </w:tcPr>
          <w:p w:rsidR="00A5524D" w:rsidRPr="00302E6A" w:rsidRDefault="00A5524D" w:rsidP="00A5524D">
            <w:pPr>
              <w:rPr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A5524D" w:rsidRPr="00302E6A" w:rsidRDefault="00A5524D" w:rsidP="00A5524D">
            <w:pPr>
              <w:jc w:val="both"/>
              <w:rPr>
                <w:i/>
                <w:color w:val="000000" w:themeColor="text1"/>
                <w:sz w:val="24"/>
              </w:rPr>
            </w:pPr>
            <w:r w:rsidRPr="00302E6A">
              <w:rPr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A5524D" w:rsidRPr="00302E6A" w:rsidTr="00A5524D">
        <w:trPr>
          <w:trHeight w:val="1320"/>
        </w:trPr>
        <w:tc>
          <w:tcPr>
            <w:tcW w:w="1276" w:type="dxa"/>
          </w:tcPr>
          <w:p w:rsidR="00A5524D" w:rsidRPr="00302E6A" w:rsidRDefault="00A5524D" w:rsidP="00A5524D">
            <w:pPr>
              <w:jc w:val="both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подпункт "д" пункта 2.16</w:t>
            </w:r>
          </w:p>
        </w:tc>
        <w:tc>
          <w:tcPr>
            <w:tcW w:w="4543" w:type="dxa"/>
          </w:tcPr>
          <w:p w:rsidR="00A5524D" w:rsidRPr="00302E6A" w:rsidRDefault="00A5524D" w:rsidP="00A5524D">
            <w:pPr>
              <w:rPr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A5524D" w:rsidRPr="00302E6A" w:rsidRDefault="00A5524D" w:rsidP="00A5524D">
            <w:pPr>
              <w:rPr>
                <w:i/>
                <w:color w:val="000000" w:themeColor="text1"/>
                <w:sz w:val="24"/>
              </w:rPr>
            </w:pPr>
            <w:r w:rsidRPr="00302E6A">
              <w:rPr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A5524D" w:rsidRPr="00302E6A" w:rsidTr="00A5524D">
        <w:trPr>
          <w:trHeight w:val="1560"/>
        </w:trPr>
        <w:tc>
          <w:tcPr>
            <w:tcW w:w="1276" w:type="dxa"/>
          </w:tcPr>
          <w:p w:rsidR="00A5524D" w:rsidRPr="00302E6A" w:rsidRDefault="00A5524D" w:rsidP="00A5524D">
            <w:pPr>
              <w:jc w:val="both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подпункт "е" пункта 2.16</w:t>
            </w:r>
          </w:p>
        </w:tc>
        <w:tc>
          <w:tcPr>
            <w:tcW w:w="4543" w:type="dxa"/>
          </w:tcPr>
          <w:p w:rsidR="00A5524D" w:rsidRPr="00302E6A" w:rsidRDefault="00A5524D" w:rsidP="00A5524D">
            <w:pPr>
              <w:rPr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A5524D" w:rsidRPr="00302E6A" w:rsidRDefault="00A5524D" w:rsidP="00A5524D">
            <w:pPr>
              <w:jc w:val="both"/>
              <w:rPr>
                <w:i/>
                <w:color w:val="000000" w:themeColor="text1"/>
                <w:sz w:val="24"/>
              </w:rPr>
            </w:pPr>
            <w:r w:rsidRPr="00302E6A">
              <w:rPr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A5524D" w:rsidRPr="00302E6A" w:rsidTr="00A5524D">
        <w:trPr>
          <w:trHeight w:val="1825"/>
        </w:trPr>
        <w:tc>
          <w:tcPr>
            <w:tcW w:w="1276" w:type="dxa"/>
          </w:tcPr>
          <w:p w:rsidR="00A5524D" w:rsidRPr="00302E6A" w:rsidRDefault="00A5524D" w:rsidP="00A5524D">
            <w:pPr>
              <w:jc w:val="both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подпункт "ж" пункта 2.16</w:t>
            </w:r>
          </w:p>
        </w:tc>
        <w:tc>
          <w:tcPr>
            <w:tcW w:w="4543" w:type="dxa"/>
          </w:tcPr>
          <w:p w:rsidR="00A5524D" w:rsidRPr="00302E6A" w:rsidRDefault="00A5524D" w:rsidP="00A5524D">
            <w:pPr>
              <w:rPr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 указанные в подпунктах "б" - "д" пункта 2.8 Административного регламента, представлены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w="4312" w:type="dxa"/>
          </w:tcPr>
          <w:p w:rsidR="00A5524D" w:rsidRPr="00302E6A" w:rsidRDefault="00A5524D" w:rsidP="00A5524D">
            <w:pPr>
              <w:rPr>
                <w:i/>
                <w:color w:val="000000" w:themeColor="text1"/>
                <w:sz w:val="24"/>
              </w:rPr>
            </w:pPr>
            <w:r w:rsidRPr="00302E6A">
              <w:rPr>
                <w:i/>
                <w:color w:val="000000" w:themeColor="text1"/>
                <w:sz w:val="24"/>
              </w:rPr>
              <w:t>Указывается исчерпывающий перечень электронных документов, не соответствующих указанному критерию</w:t>
            </w:r>
            <w:r w:rsidRPr="00302E6A" w:rsidDel="0067084D">
              <w:rPr>
                <w:i/>
                <w:color w:val="000000" w:themeColor="text1"/>
                <w:sz w:val="24"/>
              </w:rPr>
              <w:t xml:space="preserve"> </w:t>
            </w:r>
          </w:p>
        </w:tc>
      </w:tr>
      <w:tr w:rsidR="00A5524D" w:rsidRPr="00302E6A" w:rsidTr="00A5524D">
        <w:trPr>
          <w:trHeight w:val="28"/>
        </w:trPr>
        <w:tc>
          <w:tcPr>
            <w:tcW w:w="1276" w:type="dxa"/>
          </w:tcPr>
          <w:p w:rsidR="00A5524D" w:rsidRPr="00302E6A" w:rsidRDefault="00A5524D" w:rsidP="00A5524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02E6A">
              <w:rPr>
                <w:color w:val="000000" w:themeColor="text1"/>
                <w:sz w:val="24"/>
                <w:szCs w:val="24"/>
              </w:rPr>
              <w:t>подпункт "з" пункта 2.16</w:t>
            </w:r>
          </w:p>
        </w:tc>
        <w:tc>
          <w:tcPr>
            <w:tcW w:w="4543" w:type="dxa"/>
          </w:tcPr>
          <w:p w:rsidR="00A5524D" w:rsidRPr="00302E6A" w:rsidRDefault="00A5524D" w:rsidP="00A5524D">
            <w:pPr>
              <w:rPr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      </w:r>
            <w:r w:rsidRPr="00302E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:rsidR="00A5524D" w:rsidRPr="00302E6A" w:rsidRDefault="00A5524D" w:rsidP="00A5524D">
            <w:pPr>
              <w:rPr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A5524D" w:rsidRPr="00302E6A" w:rsidRDefault="00A5524D" w:rsidP="00A5524D">
      <w:pPr>
        <w:jc w:val="center"/>
        <w:rPr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jc w:val="center"/>
        <w:rPr>
          <w:color w:val="000000" w:themeColor="text1"/>
        </w:rPr>
      </w:pPr>
      <w:r w:rsidRPr="00302E6A">
        <w:rPr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302E6A">
        <w:rPr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color w:val="000000" w:themeColor="text1"/>
          <w:sz w:val="24"/>
          <w:szCs w:val="24"/>
        </w:rPr>
        <w:t xml:space="preserve">    </w:t>
      </w:r>
      <w:r w:rsidRPr="00302E6A">
        <w:rPr>
          <w:color w:val="000000" w:themeColor="text1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A5524D" w:rsidRPr="00302E6A" w:rsidRDefault="00A5524D" w:rsidP="00A5524D">
      <w:pPr>
        <w:jc w:val="both"/>
        <w:rPr>
          <w:color w:val="000000" w:themeColor="text1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A5524D" w:rsidRPr="00302E6A" w:rsidTr="00A5524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24D" w:rsidRPr="00302E6A" w:rsidRDefault="00A5524D" w:rsidP="00A5524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24D" w:rsidRPr="00302E6A" w:rsidRDefault="00A5524D" w:rsidP="00A5524D">
            <w:pPr>
              <w:rPr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</w:p>
        </w:tc>
      </w:tr>
      <w:tr w:rsidR="00A5524D" w:rsidRPr="00302E6A" w:rsidTr="00A5524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  <w:proofErr w:type="gramStart"/>
            <w:r w:rsidRPr="00302E6A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A5524D" w:rsidRPr="00302E6A" w:rsidRDefault="00A5524D" w:rsidP="00A5524D">
      <w:pPr>
        <w:spacing w:before="240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lastRenderedPageBreak/>
        <w:t>Дата</w:t>
      </w:r>
    </w:p>
    <w:p w:rsidR="00A5524D" w:rsidRPr="00302E6A" w:rsidRDefault="00A5524D" w:rsidP="00A5524D">
      <w:pPr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br w:type="page"/>
      </w:r>
    </w:p>
    <w:p w:rsidR="00A5524D" w:rsidRPr="00302E6A" w:rsidRDefault="00A5524D" w:rsidP="00A5524D">
      <w:pPr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ПРИЛОЖЕНИЕ № 3 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предоставления </w:t>
      </w:r>
      <w:r w:rsidR="00F8288D">
        <w:rPr>
          <w:rFonts w:eastAsia="Calibri"/>
          <w:color w:val="000000" w:themeColor="text1"/>
          <w:sz w:val="28"/>
          <w:szCs w:val="28"/>
          <w:lang w:eastAsia="en-US"/>
        </w:rPr>
        <w:t>муниципальной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 xml:space="preserve"> услуги "</w:t>
      </w:r>
      <w:r w:rsidR="00130F86">
        <w:rPr>
          <w:rFonts w:eastAsia="Calibri"/>
          <w:color w:val="000000" w:themeColor="text1"/>
          <w:sz w:val="28"/>
          <w:szCs w:val="28"/>
          <w:lang w:eastAsia="en-US"/>
        </w:rPr>
        <w:t>Предоставление  разрешения на ввод объекта в эксплуатацию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>"</w:t>
      </w:r>
    </w:p>
    <w:p w:rsidR="00A5524D" w:rsidRPr="00302E6A" w:rsidRDefault="00A5524D" w:rsidP="00A5524D">
      <w:pPr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5524D" w:rsidRPr="00302E6A" w:rsidRDefault="00A5524D" w:rsidP="00A5524D">
      <w:pPr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ФОРМА</w:t>
      </w:r>
    </w:p>
    <w:p w:rsidR="00A5524D" w:rsidRPr="00302E6A" w:rsidRDefault="00A5524D" w:rsidP="00A5524D">
      <w:pPr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5524D" w:rsidRPr="00302E6A" w:rsidRDefault="00A5524D" w:rsidP="00A5524D">
      <w:pPr>
        <w:spacing w:line="259" w:lineRule="auto"/>
        <w:ind w:left="4679" w:firstLine="708"/>
        <w:jc w:val="center"/>
        <w:rPr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jc w:val="right"/>
        <w:outlineLvl w:val="0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8"/>
          <w:szCs w:val="28"/>
        </w:rPr>
        <w:t>Кому</w:t>
      </w:r>
      <w:r w:rsidRPr="00302E6A">
        <w:rPr>
          <w:color w:val="000000" w:themeColor="text1"/>
          <w:sz w:val="27"/>
          <w:szCs w:val="27"/>
        </w:rPr>
        <w:t xml:space="preserve"> ____________________________________</w:t>
      </w:r>
    </w:p>
    <w:p w:rsidR="00A5524D" w:rsidRPr="00302E6A" w:rsidRDefault="00A5524D" w:rsidP="00A5524D">
      <w:pPr>
        <w:ind w:left="4820"/>
        <w:jc w:val="center"/>
        <w:rPr>
          <w:color w:val="000000" w:themeColor="text1"/>
          <w:sz w:val="27"/>
          <w:szCs w:val="27"/>
        </w:rPr>
      </w:pPr>
      <w:proofErr w:type="gramStart"/>
      <w:r w:rsidRPr="00302E6A">
        <w:rPr>
          <w:color w:val="000000" w:themeColor="text1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A5524D" w:rsidRPr="00302E6A" w:rsidRDefault="00A5524D" w:rsidP="00A5524D">
      <w:pPr>
        <w:jc w:val="right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7"/>
          <w:szCs w:val="27"/>
        </w:rPr>
        <w:t>_________________________________________</w:t>
      </w:r>
    </w:p>
    <w:p w:rsidR="00A5524D" w:rsidRPr="00302E6A" w:rsidRDefault="00A5524D" w:rsidP="00A5524D">
      <w:pPr>
        <w:ind w:left="4820"/>
        <w:jc w:val="center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</w:rPr>
        <w:t>почтовый индекс и адрес, телефон, адрес электронной почты)</w:t>
      </w:r>
    </w:p>
    <w:p w:rsidR="00A5524D" w:rsidRPr="00302E6A" w:rsidRDefault="00A5524D" w:rsidP="00A5524D">
      <w:pPr>
        <w:jc w:val="right"/>
        <w:rPr>
          <w:color w:val="000000" w:themeColor="text1"/>
          <w:sz w:val="24"/>
        </w:rPr>
      </w:pPr>
    </w:p>
    <w:p w:rsidR="00A5524D" w:rsidRPr="00302E6A" w:rsidRDefault="00A5524D" w:rsidP="00A5524D">
      <w:pPr>
        <w:jc w:val="right"/>
        <w:rPr>
          <w:color w:val="000000" w:themeColor="text1"/>
          <w:sz w:val="24"/>
        </w:rPr>
      </w:pPr>
    </w:p>
    <w:p w:rsidR="00A5524D" w:rsidRPr="00302E6A" w:rsidRDefault="00A5524D" w:rsidP="00A5524D">
      <w:pPr>
        <w:jc w:val="right"/>
        <w:rPr>
          <w:color w:val="000000" w:themeColor="text1"/>
          <w:sz w:val="24"/>
        </w:rPr>
      </w:pPr>
    </w:p>
    <w:p w:rsidR="00A5524D" w:rsidRPr="00302E6A" w:rsidRDefault="00A5524D" w:rsidP="00A5524D">
      <w:pPr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РЕШЕНИЕ</w:t>
      </w:r>
      <w:r w:rsidRPr="00302E6A">
        <w:rPr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:rsidR="00A5524D" w:rsidRPr="00302E6A" w:rsidRDefault="00A5524D" w:rsidP="00A5524D">
      <w:pPr>
        <w:jc w:val="both"/>
        <w:rPr>
          <w:color w:val="000000" w:themeColor="text1"/>
          <w:sz w:val="24"/>
        </w:rPr>
      </w:pPr>
      <w:r w:rsidRPr="00302E6A">
        <w:rPr>
          <w:color w:val="000000" w:themeColor="text1"/>
          <w:sz w:val="24"/>
        </w:rPr>
        <w:t xml:space="preserve">__________________________________________________________________________________ </w:t>
      </w:r>
    </w:p>
    <w:p w:rsidR="00A5524D" w:rsidRPr="00302E6A" w:rsidRDefault="00A5524D" w:rsidP="00A5524D">
      <w:pPr>
        <w:jc w:val="center"/>
        <w:rPr>
          <w:color w:val="000000" w:themeColor="text1"/>
        </w:rPr>
      </w:pPr>
      <w:r w:rsidRPr="00302E6A">
        <w:rPr>
          <w:color w:val="000000" w:themeColor="text1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A5524D" w:rsidRPr="00302E6A" w:rsidRDefault="00A5524D" w:rsidP="00A5524D">
      <w:pPr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по результатам рассмотрения заявления </w:t>
      </w:r>
      <w:proofErr w:type="gramStart"/>
      <w:r w:rsidRPr="00302E6A">
        <w:rPr>
          <w:color w:val="000000" w:themeColor="text1"/>
          <w:sz w:val="28"/>
          <w:szCs w:val="28"/>
        </w:rPr>
        <w:t>от</w:t>
      </w:r>
      <w:proofErr w:type="gramEnd"/>
      <w:r w:rsidRPr="00302E6A">
        <w:rPr>
          <w:color w:val="000000" w:themeColor="text1"/>
          <w:sz w:val="28"/>
          <w:szCs w:val="28"/>
        </w:rPr>
        <w:t xml:space="preserve"> ___________№____________ принято </w:t>
      </w:r>
    </w:p>
    <w:p w:rsidR="00A5524D" w:rsidRPr="00302E6A" w:rsidRDefault="00A5524D" w:rsidP="00A5524D">
      <w:pPr>
        <w:jc w:val="both"/>
        <w:rPr>
          <w:color w:val="000000" w:themeColor="text1"/>
        </w:rPr>
      </w:pPr>
      <w:r w:rsidRPr="00302E6A">
        <w:rPr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302E6A">
        <w:rPr>
          <w:color w:val="000000" w:themeColor="text1"/>
        </w:rPr>
        <w:t>(дата и номер регистрации)</w:t>
      </w:r>
    </w:p>
    <w:p w:rsidR="00A5524D" w:rsidRPr="00302E6A" w:rsidRDefault="00A5524D" w:rsidP="00A5524D">
      <w:pPr>
        <w:jc w:val="both"/>
        <w:rPr>
          <w:b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:rsidR="00A5524D" w:rsidRPr="00302E6A" w:rsidRDefault="00A5524D" w:rsidP="00A5524D">
      <w:pPr>
        <w:jc w:val="both"/>
        <w:rPr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A5524D" w:rsidRPr="00302E6A" w:rsidTr="00A5524D">
        <w:tc>
          <w:tcPr>
            <w:tcW w:w="1418" w:type="dxa"/>
            <w:vAlign w:val="center"/>
          </w:tcPr>
          <w:p w:rsidR="00A5524D" w:rsidRPr="00302E6A" w:rsidRDefault="00A5524D" w:rsidP="00A5524D">
            <w:pPr>
              <w:jc w:val="center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 xml:space="preserve">№ пункта </w:t>
            </w:r>
            <w:proofErr w:type="spellStart"/>
            <w:proofErr w:type="gramStart"/>
            <w:r w:rsidRPr="00302E6A">
              <w:rPr>
                <w:color w:val="000000" w:themeColor="text1"/>
                <w:sz w:val="24"/>
              </w:rPr>
              <w:t>Админи-стративного</w:t>
            </w:r>
            <w:proofErr w:type="spellEnd"/>
            <w:proofErr w:type="gramEnd"/>
            <w:r w:rsidRPr="00302E6A">
              <w:rPr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:rsidR="00A5524D" w:rsidRPr="00302E6A" w:rsidRDefault="00A5524D" w:rsidP="00A5524D">
            <w:pPr>
              <w:jc w:val="center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302E6A">
              <w:rPr>
                <w:color w:val="000000" w:themeColor="text1"/>
                <w:sz w:val="24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302E6A">
              <w:rPr>
                <w:color w:val="000000" w:themeColor="text1"/>
                <w:sz w:val="24"/>
              </w:rPr>
              <w:t xml:space="preserve"> с Административным регламентом</w:t>
            </w:r>
          </w:p>
        </w:tc>
        <w:tc>
          <w:tcPr>
            <w:tcW w:w="3827" w:type="dxa"/>
            <w:vAlign w:val="center"/>
          </w:tcPr>
          <w:p w:rsidR="00A5524D" w:rsidRPr="00302E6A" w:rsidRDefault="00A5524D" w:rsidP="00A5524D">
            <w:pPr>
              <w:jc w:val="center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A5524D" w:rsidRPr="00302E6A" w:rsidTr="00A5524D">
        <w:trPr>
          <w:trHeight w:val="837"/>
        </w:trPr>
        <w:tc>
          <w:tcPr>
            <w:tcW w:w="1418" w:type="dxa"/>
          </w:tcPr>
          <w:p w:rsidR="00A5524D" w:rsidRPr="00302E6A" w:rsidRDefault="00A5524D" w:rsidP="00A5524D">
            <w:pPr>
              <w:rPr>
                <w:color w:val="000000" w:themeColor="text1"/>
                <w:sz w:val="24"/>
                <w:lang w:val="en-US"/>
              </w:rPr>
            </w:pPr>
            <w:r w:rsidRPr="00302E6A">
              <w:rPr>
                <w:color w:val="000000" w:themeColor="text1"/>
                <w:sz w:val="24"/>
              </w:rPr>
              <w:t>подпункт "а" пункта 2.22</w:t>
            </w:r>
          </w:p>
        </w:tc>
        <w:tc>
          <w:tcPr>
            <w:tcW w:w="4820" w:type="dxa"/>
          </w:tcPr>
          <w:p w:rsidR="00A5524D" w:rsidRPr="00302E6A" w:rsidRDefault="00A5524D" w:rsidP="00A5524D">
            <w:pPr>
              <w:rPr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отсутствие документов, предусмотренных подпунктами "г</w:t>
            </w:r>
            <w:proofErr w:type="gramStart"/>
            <w:r w:rsidRPr="00302E6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"-</w:t>
            </w:r>
            <w:proofErr w:type="gramEnd"/>
            <w:r w:rsidRPr="00302E6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"д" пункта 2.8, пунктом 2.9 Административного регламента</w:t>
            </w:r>
          </w:p>
        </w:tc>
        <w:tc>
          <w:tcPr>
            <w:tcW w:w="3827" w:type="dxa"/>
          </w:tcPr>
          <w:p w:rsidR="00A5524D" w:rsidRPr="00302E6A" w:rsidRDefault="00A5524D" w:rsidP="00A5524D">
            <w:pPr>
              <w:jc w:val="both"/>
              <w:rPr>
                <w:i/>
                <w:color w:val="000000" w:themeColor="text1"/>
                <w:sz w:val="24"/>
              </w:rPr>
            </w:pPr>
            <w:r w:rsidRPr="00302E6A">
              <w:rPr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A5524D" w:rsidRPr="00302E6A" w:rsidTr="00A5524D">
        <w:trPr>
          <w:trHeight w:val="1537"/>
        </w:trPr>
        <w:tc>
          <w:tcPr>
            <w:tcW w:w="1418" w:type="dxa"/>
          </w:tcPr>
          <w:p w:rsidR="00A5524D" w:rsidRPr="00302E6A" w:rsidRDefault="00A5524D" w:rsidP="00A5524D">
            <w:pPr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подпункт "б" пункта 2.22</w:t>
            </w:r>
          </w:p>
        </w:tc>
        <w:tc>
          <w:tcPr>
            <w:tcW w:w="4820" w:type="dxa"/>
          </w:tcPr>
          <w:p w:rsidR="00A5524D" w:rsidRPr="00302E6A" w:rsidRDefault="00A5524D" w:rsidP="00A5524D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</w:t>
            </w:r>
            <w:r w:rsidRPr="00302E6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302E6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A5524D" w:rsidRPr="00302E6A" w:rsidRDefault="00A5524D" w:rsidP="00A5524D">
            <w:pPr>
              <w:jc w:val="both"/>
              <w:rPr>
                <w:i/>
                <w:color w:val="000000" w:themeColor="text1"/>
                <w:sz w:val="24"/>
              </w:rPr>
            </w:pPr>
            <w:r w:rsidRPr="00302E6A">
              <w:rPr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A5524D" w:rsidRPr="00302E6A" w:rsidTr="00A5524D">
        <w:trPr>
          <w:trHeight w:val="28"/>
        </w:trPr>
        <w:tc>
          <w:tcPr>
            <w:tcW w:w="1418" w:type="dxa"/>
          </w:tcPr>
          <w:p w:rsidR="00A5524D" w:rsidRPr="00302E6A" w:rsidRDefault="00A5524D" w:rsidP="00A5524D">
            <w:pPr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lastRenderedPageBreak/>
              <w:t>подпункт "в" пункта 2.22</w:t>
            </w:r>
          </w:p>
        </w:tc>
        <w:tc>
          <w:tcPr>
            <w:tcW w:w="4820" w:type="dxa"/>
          </w:tcPr>
          <w:p w:rsidR="00A5524D" w:rsidRPr="00302E6A" w:rsidRDefault="00A5524D" w:rsidP="00A5524D">
            <w:pPr>
              <w:rPr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302E6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302E6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в соответствии с частью 6</w:t>
            </w:r>
            <w:r w:rsidRPr="00302E6A">
              <w:rPr>
                <w:rFonts w:eastAsia="Calibri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A5524D" w:rsidRPr="00302E6A" w:rsidRDefault="00A5524D" w:rsidP="00A5524D">
            <w:pPr>
              <w:jc w:val="both"/>
              <w:rPr>
                <w:i/>
                <w:color w:val="000000" w:themeColor="text1"/>
                <w:sz w:val="24"/>
              </w:rPr>
            </w:pPr>
            <w:r w:rsidRPr="00302E6A">
              <w:rPr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A5524D" w:rsidRPr="00302E6A" w:rsidTr="00A5524D">
        <w:trPr>
          <w:trHeight w:val="1548"/>
        </w:trPr>
        <w:tc>
          <w:tcPr>
            <w:tcW w:w="1418" w:type="dxa"/>
          </w:tcPr>
          <w:p w:rsidR="00A5524D" w:rsidRPr="00302E6A" w:rsidRDefault="00A5524D" w:rsidP="00A5524D">
            <w:pPr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подпункт "г" пункта 2.22</w:t>
            </w:r>
          </w:p>
        </w:tc>
        <w:tc>
          <w:tcPr>
            <w:tcW w:w="4820" w:type="dxa"/>
          </w:tcPr>
          <w:p w:rsidR="00A5524D" w:rsidRPr="00302E6A" w:rsidRDefault="00A5524D" w:rsidP="00A5524D">
            <w:pPr>
              <w:rPr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302E6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302E6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в соответствии с частью 6</w:t>
            </w:r>
            <w:r w:rsidRPr="00302E6A">
              <w:rPr>
                <w:rFonts w:eastAsia="Calibri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A5524D" w:rsidRPr="00302E6A" w:rsidRDefault="00A5524D" w:rsidP="00A5524D">
            <w:pPr>
              <w:jc w:val="both"/>
              <w:rPr>
                <w:i/>
                <w:color w:val="000000" w:themeColor="text1"/>
                <w:sz w:val="24"/>
              </w:rPr>
            </w:pPr>
            <w:r w:rsidRPr="00302E6A">
              <w:rPr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A5524D" w:rsidRPr="00302E6A" w:rsidTr="00A5524D">
        <w:trPr>
          <w:trHeight w:val="1244"/>
        </w:trPr>
        <w:tc>
          <w:tcPr>
            <w:tcW w:w="1418" w:type="dxa"/>
          </w:tcPr>
          <w:p w:rsidR="00A5524D" w:rsidRPr="00302E6A" w:rsidRDefault="00A5524D" w:rsidP="00A5524D">
            <w:pPr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подпункт "д" пункта 2.22</w:t>
            </w:r>
          </w:p>
        </w:tc>
        <w:tc>
          <w:tcPr>
            <w:tcW w:w="4820" w:type="dxa"/>
          </w:tcPr>
          <w:p w:rsidR="00A5524D" w:rsidRPr="00302E6A" w:rsidRDefault="00A5524D" w:rsidP="00A5524D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302E6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A5524D" w:rsidRPr="00302E6A" w:rsidRDefault="00A5524D" w:rsidP="00A5524D">
            <w:pPr>
              <w:jc w:val="both"/>
              <w:rPr>
                <w:i/>
                <w:color w:val="000000" w:themeColor="text1"/>
                <w:sz w:val="24"/>
              </w:rPr>
            </w:pPr>
            <w:r w:rsidRPr="00302E6A">
              <w:rPr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A5524D" w:rsidRPr="00302E6A" w:rsidRDefault="00A5524D" w:rsidP="00A5524D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A5524D" w:rsidRPr="00302E6A" w:rsidRDefault="00A5524D" w:rsidP="00A5524D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:rsidR="00A5524D" w:rsidRPr="00302E6A" w:rsidRDefault="00A5524D" w:rsidP="00A5524D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A5524D" w:rsidRPr="00302E6A" w:rsidRDefault="00A5524D" w:rsidP="00A5524D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A5524D" w:rsidRPr="00302E6A" w:rsidRDefault="00A5524D" w:rsidP="00A5524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A5524D" w:rsidRPr="00302E6A" w:rsidRDefault="00A5524D" w:rsidP="00A5524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A5524D" w:rsidRPr="00302E6A" w:rsidTr="00A5524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24D" w:rsidRPr="00302E6A" w:rsidRDefault="00A5524D" w:rsidP="00A5524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24D" w:rsidRPr="00302E6A" w:rsidRDefault="00A5524D" w:rsidP="00A5524D">
            <w:pPr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</w:p>
        </w:tc>
      </w:tr>
      <w:tr w:rsidR="00A5524D" w:rsidRPr="00302E6A" w:rsidTr="00A5524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  <w:proofErr w:type="gramStart"/>
            <w:r w:rsidRPr="00302E6A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A5524D" w:rsidRPr="00302E6A" w:rsidRDefault="00A5524D" w:rsidP="00A5524D">
      <w:pPr>
        <w:spacing w:after="240"/>
        <w:rPr>
          <w:color w:val="000000" w:themeColor="text1"/>
          <w:sz w:val="2"/>
          <w:szCs w:val="2"/>
        </w:rPr>
      </w:pPr>
    </w:p>
    <w:p w:rsidR="00A5524D" w:rsidRPr="00302E6A" w:rsidRDefault="00A5524D" w:rsidP="00A5524D">
      <w:pPr>
        <w:spacing w:before="120"/>
        <w:outlineLvl w:val="0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Дата</w:t>
      </w:r>
    </w:p>
    <w:p w:rsidR="00A5524D" w:rsidRPr="00302E6A" w:rsidRDefault="00A5524D" w:rsidP="00A5524D">
      <w:pPr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br w:type="page"/>
      </w:r>
    </w:p>
    <w:p w:rsidR="00A5524D" w:rsidRPr="00302E6A" w:rsidRDefault="00A5524D" w:rsidP="00A5524D">
      <w:pPr>
        <w:tabs>
          <w:tab w:val="left" w:pos="5670"/>
        </w:tabs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ПРИЛОЖЕНИЕ № 4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предоставления </w:t>
      </w:r>
      <w:r w:rsidR="00F8288D">
        <w:rPr>
          <w:rFonts w:eastAsia="Calibri"/>
          <w:color w:val="000000" w:themeColor="text1"/>
          <w:sz w:val="28"/>
          <w:szCs w:val="28"/>
          <w:lang w:eastAsia="en-US"/>
        </w:rPr>
        <w:t>муниципальной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 xml:space="preserve"> услуги 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br/>
        <w:t>"</w:t>
      </w:r>
      <w:r w:rsidR="00130F86">
        <w:rPr>
          <w:rFonts w:eastAsia="Calibri"/>
          <w:color w:val="000000" w:themeColor="text1"/>
          <w:sz w:val="28"/>
          <w:szCs w:val="28"/>
          <w:lang w:eastAsia="en-US"/>
        </w:rPr>
        <w:t>Предоставление  разрешения на ввод объекта в эксплуатацию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>"</w:t>
      </w:r>
    </w:p>
    <w:p w:rsidR="00A5524D" w:rsidRPr="00302E6A" w:rsidRDefault="00A5524D" w:rsidP="00A5524D">
      <w:pPr>
        <w:tabs>
          <w:tab w:val="left" w:pos="5670"/>
        </w:tabs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5524D" w:rsidRPr="00302E6A" w:rsidRDefault="00A5524D" w:rsidP="00A5524D">
      <w:pPr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ФОРМА</w:t>
      </w:r>
    </w:p>
    <w:p w:rsidR="00A5524D" w:rsidRPr="00302E6A" w:rsidRDefault="00A5524D" w:rsidP="00A5524D">
      <w:pPr>
        <w:tabs>
          <w:tab w:val="left" w:pos="5670"/>
        </w:tabs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5524D" w:rsidRPr="00302E6A" w:rsidRDefault="00A5524D" w:rsidP="00A5524D">
      <w:pPr>
        <w:tabs>
          <w:tab w:val="left" w:pos="5670"/>
        </w:tabs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5524D" w:rsidRPr="00302E6A" w:rsidRDefault="00A5524D" w:rsidP="00A5524D">
      <w:pPr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b/>
          <w:bCs/>
          <w:color w:val="000000" w:themeColor="text1"/>
          <w:sz w:val="28"/>
          <w:szCs w:val="28"/>
        </w:rPr>
        <w:t>З</w:t>
      </w:r>
      <w:proofErr w:type="gramEnd"/>
      <w:r w:rsidRPr="00302E6A">
        <w:rPr>
          <w:b/>
          <w:bCs/>
          <w:color w:val="000000" w:themeColor="text1"/>
          <w:sz w:val="28"/>
          <w:szCs w:val="28"/>
        </w:rPr>
        <w:t xml:space="preserve"> А Я В Л Е Н И Е </w:t>
      </w:r>
    </w:p>
    <w:p w:rsidR="00A5524D" w:rsidRPr="00302E6A" w:rsidRDefault="00A5524D" w:rsidP="00A5524D">
      <w:pPr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302E6A">
        <w:rPr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:rsidR="00A5524D" w:rsidRPr="00302E6A" w:rsidRDefault="00A5524D" w:rsidP="00A5524D">
      <w:pPr>
        <w:jc w:val="center"/>
        <w:rPr>
          <w:b/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jc w:val="right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"__" __________ 20___ г.</w:t>
      </w:r>
    </w:p>
    <w:p w:rsidR="00A5524D" w:rsidRPr="00302E6A" w:rsidRDefault="00A5524D" w:rsidP="00A5524D">
      <w:pPr>
        <w:jc w:val="right"/>
        <w:rPr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A5524D" w:rsidRPr="00302E6A" w:rsidTr="00A5524D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A5524D" w:rsidRPr="00302E6A" w:rsidRDefault="00A5524D" w:rsidP="00A5524D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A5524D" w:rsidRPr="00302E6A" w:rsidTr="00A5524D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A5524D" w:rsidRPr="00302E6A" w:rsidRDefault="00A5524D" w:rsidP="00A5524D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A5524D" w:rsidRPr="00302E6A" w:rsidTr="00A5524D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2E6A">
              <w:rPr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A5524D" w:rsidRPr="00302E6A" w:rsidRDefault="00A5524D" w:rsidP="00A5524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5524D" w:rsidRPr="00302E6A" w:rsidRDefault="00A5524D" w:rsidP="00A5524D">
      <w:pPr>
        <w:ind w:firstLine="567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:rsidR="00A5524D" w:rsidRPr="00302E6A" w:rsidRDefault="00A5524D" w:rsidP="00A5524D">
      <w:pPr>
        <w:ind w:firstLine="708"/>
        <w:rPr>
          <w:rFonts w:eastAsia="Calibri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A5524D" w:rsidRPr="00302E6A" w:rsidTr="00A5524D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A5524D" w:rsidRPr="00302E6A" w:rsidRDefault="00A5524D" w:rsidP="00A5524D">
            <w:pPr>
              <w:spacing w:after="160" w:line="259" w:lineRule="auto"/>
              <w:ind w:left="36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A5524D" w:rsidRPr="00302E6A" w:rsidTr="00A5524D">
        <w:trPr>
          <w:trHeight w:val="605"/>
        </w:trPr>
        <w:tc>
          <w:tcPr>
            <w:tcW w:w="1043" w:type="dxa"/>
          </w:tcPr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524D" w:rsidRPr="00302E6A" w:rsidTr="00A5524D">
        <w:trPr>
          <w:trHeight w:val="428"/>
        </w:trPr>
        <w:tc>
          <w:tcPr>
            <w:tcW w:w="1043" w:type="dxa"/>
          </w:tcPr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524D" w:rsidRPr="00302E6A" w:rsidTr="00A5524D">
        <w:trPr>
          <w:trHeight w:val="753"/>
        </w:trPr>
        <w:tc>
          <w:tcPr>
            <w:tcW w:w="1043" w:type="dxa"/>
          </w:tcPr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524D" w:rsidRPr="00302E6A" w:rsidTr="00A5524D">
        <w:trPr>
          <w:trHeight w:val="665"/>
        </w:trPr>
        <w:tc>
          <w:tcPr>
            <w:tcW w:w="1043" w:type="dxa"/>
          </w:tcPr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524D" w:rsidRPr="00302E6A" w:rsidTr="00A5524D">
        <w:trPr>
          <w:trHeight w:val="279"/>
        </w:trPr>
        <w:tc>
          <w:tcPr>
            <w:tcW w:w="1043" w:type="dxa"/>
          </w:tcPr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769" w:type="dxa"/>
            <w:gridSpan w:val="2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524D" w:rsidRPr="00302E6A" w:rsidTr="00A5524D">
        <w:trPr>
          <w:trHeight w:val="175"/>
        </w:trPr>
        <w:tc>
          <w:tcPr>
            <w:tcW w:w="1043" w:type="dxa"/>
          </w:tcPr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524D" w:rsidRPr="00302E6A" w:rsidTr="00A5524D">
        <w:trPr>
          <w:trHeight w:val="901"/>
        </w:trPr>
        <w:tc>
          <w:tcPr>
            <w:tcW w:w="1043" w:type="dxa"/>
          </w:tcPr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524D" w:rsidRPr="00302E6A" w:rsidTr="00A5524D">
        <w:trPr>
          <w:trHeight w:val="1093"/>
        </w:trPr>
        <w:tc>
          <w:tcPr>
            <w:tcW w:w="1043" w:type="dxa"/>
          </w:tcPr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524D" w:rsidRPr="00302E6A" w:rsidTr="00A5524D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A5524D" w:rsidRPr="00302E6A" w:rsidRDefault="00A5524D" w:rsidP="00A5524D">
            <w:pPr>
              <w:spacing w:after="160" w:line="259" w:lineRule="auto"/>
              <w:contextualSpacing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A5524D" w:rsidRPr="00302E6A" w:rsidRDefault="00A5524D" w:rsidP="00A5524D">
            <w:pPr>
              <w:spacing w:after="160" w:line="259" w:lineRule="auto"/>
              <w:ind w:left="36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A5524D" w:rsidRPr="00302E6A" w:rsidTr="00A5524D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A5524D" w:rsidRPr="00302E6A" w:rsidTr="00A5524D">
        <w:trPr>
          <w:trHeight w:val="625"/>
        </w:trPr>
        <w:tc>
          <w:tcPr>
            <w:tcW w:w="1043" w:type="dxa"/>
          </w:tcPr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524D" w:rsidRPr="00302E6A" w:rsidTr="00A5524D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A5524D" w:rsidRPr="00302E6A" w:rsidRDefault="00A5524D" w:rsidP="00A5524D">
            <w:pPr>
              <w:spacing w:after="160" w:line="259" w:lineRule="auto"/>
              <w:ind w:left="36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разрешении на ввод объекта в эксплуатацию</w:t>
            </w:r>
          </w:p>
        </w:tc>
      </w:tr>
      <w:tr w:rsidR="00A5524D" w:rsidRPr="00302E6A" w:rsidTr="00A5524D">
        <w:trPr>
          <w:trHeight w:val="1093"/>
        </w:trPr>
        <w:tc>
          <w:tcPr>
            <w:tcW w:w="1043" w:type="dxa"/>
          </w:tcPr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  <w:t>(-</w:t>
            </w:r>
            <w:proofErr w:type="spellStart"/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 документа</w:t>
            </w:r>
            <w:proofErr w:type="gramStart"/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A5524D" w:rsidRPr="00302E6A" w:rsidTr="00A5524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A5524D" w:rsidRPr="00302E6A" w:rsidRDefault="00A5524D" w:rsidP="00A5524D">
      <w:pPr>
        <w:rPr>
          <w:color w:val="000000" w:themeColor="text1"/>
          <w:sz w:val="24"/>
          <w:szCs w:val="24"/>
        </w:rPr>
      </w:pPr>
    </w:p>
    <w:p w:rsidR="00A5524D" w:rsidRPr="00302E6A" w:rsidRDefault="00A5524D" w:rsidP="00A5524D">
      <w:pPr>
        <w:ind w:firstLine="708"/>
        <w:rPr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A5524D" w:rsidRPr="00302E6A" w:rsidRDefault="00A5524D" w:rsidP="00A5524D">
      <w:pPr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Номер телефона и адрес электронной почты для связи: ______________________</w:t>
      </w:r>
    </w:p>
    <w:p w:rsidR="00A5524D" w:rsidRPr="00302E6A" w:rsidRDefault="00A5524D" w:rsidP="00A5524D">
      <w:pPr>
        <w:tabs>
          <w:tab w:val="left" w:pos="1968"/>
        </w:tabs>
        <w:rPr>
          <w:color w:val="000000" w:themeColor="text1"/>
          <w:sz w:val="24"/>
          <w:szCs w:val="24"/>
        </w:rPr>
      </w:pPr>
      <w:r w:rsidRPr="00302E6A">
        <w:rPr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color w:val="000000" w:themeColor="text1"/>
          <w:sz w:val="28"/>
          <w:szCs w:val="28"/>
        </w:rPr>
        <w:t xml:space="preserve"> </w:t>
      </w:r>
      <w:r w:rsidRPr="00302E6A">
        <w:rPr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A5524D" w:rsidRPr="00302E6A" w:rsidTr="00A5524D">
        <w:tc>
          <w:tcPr>
            <w:tcW w:w="9137" w:type="dxa"/>
            <w:shd w:val="clear" w:color="auto" w:fill="auto"/>
          </w:tcPr>
          <w:p w:rsidR="00A5524D" w:rsidRPr="00302E6A" w:rsidRDefault="00A5524D" w:rsidP="00A5524D">
            <w:pPr>
              <w:spacing w:before="120" w:after="120"/>
              <w:rPr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A5524D" w:rsidRPr="00302E6A" w:rsidRDefault="00A5524D" w:rsidP="00A5524D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A5524D" w:rsidRPr="00302E6A" w:rsidTr="00A5524D">
        <w:tc>
          <w:tcPr>
            <w:tcW w:w="9137" w:type="dxa"/>
            <w:shd w:val="clear" w:color="auto" w:fill="auto"/>
          </w:tcPr>
          <w:p w:rsidR="00A5524D" w:rsidRPr="00302E6A" w:rsidRDefault="00A5524D" w:rsidP="00A5524D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</w:t>
            </w:r>
            <w:r w:rsidR="006268CE">
              <w:rPr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A5524D" w:rsidRPr="00302E6A" w:rsidRDefault="00A5524D" w:rsidP="00A5524D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A5524D" w:rsidRPr="00302E6A" w:rsidTr="00A5524D">
        <w:tc>
          <w:tcPr>
            <w:tcW w:w="9137" w:type="dxa"/>
            <w:shd w:val="clear" w:color="auto" w:fill="auto"/>
          </w:tcPr>
          <w:p w:rsidR="00A5524D" w:rsidRPr="00302E6A" w:rsidRDefault="00A5524D" w:rsidP="00A5524D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A5524D" w:rsidRPr="00302E6A" w:rsidRDefault="00A5524D" w:rsidP="00A5524D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A5524D" w:rsidRPr="00302E6A" w:rsidTr="00A5524D">
        <w:tc>
          <w:tcPr>
            <w:tcW w:w="9137" w:type="dxa"/>
            <w:shd w:val="clear" w:color="auto" w:fill="auto"/>
          </w:tcPr>
          <w:p w:rsidR="00A5524D" w:rsidRPr="00302E6A" w:rsidRDefault="00A5524D" w:rsidP="00A5524D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A5524D" w:rsidRPr="00302E6A" w:rsidRDefault="00A5524D" w:rsidP="00A5524D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A5524D" w:rsidRPr="00302E6A" w:rsidTr="00A5524D">
        <w:tc>
          <w:tcPr>
            <w:tcW w:w="9918" w:type="dxa"/>
            <w:gridSpan w:val="2"/>
            <w:shd w:val="clear" w:color="auto" w:fill="auto"/>
          </w:tcPr>
          <w:p w:rsidR="00A5524D" w:rsidRPr="00302E6A" w:rsidRDefault="00A5524D" w:rsidP="00A5524D">
            <w:pPr>
              <w:spacing w:before="120" w:after="120"/>
              <w:ind w:right="255"/>
              <w:jc w:val="center"/>
              <w:rPr>
                <w:i/>
                <w:color w:val="000000" w:themeColor="text1"/>
              </w:rPr>
            </w:pPr>
            <w:r w:rsidRPr="00302E6A">
              <w:rPr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5524D" w:rsidRPr="00302E6A" w:rsidTr="00A5524D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24D" w:rsidRPr="00302E6A" w:rsidRDefault="00A5524D" w:rsidP="00A5524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24D" w:rsidRPr="00302E6A" w:rsidRDefault="00A5524D" w:rsidP="00A5524D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</w:p>
        </w:tc>
      </w:tr>
      <w:tr w:rsidR="00A5524D" w:rsidRPr="00302E6A" w:rsidTr="00A5524D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  <w:proofErr w:type="gramStart"/>
            <w:r w:rsidRPr="00302E6A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A5524D" w:rsidRPr="00302E6A" w:rsidRDefault="00A5524D" w:rsidP="00A5524D">
      <w:pPr>
        <w:spacing w:before="240"/>
        <w:ind w:left="6521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5524D" w:rsidRPr="00302E6A" w:rsidRDefault="00A5524D" w:rsidP="00A5524D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sz w:val="28"/>
          <w:szCs w:val="28"/>
          <w:lang w:eastAsia="en-US"/>
        </w:rPr>
        <w:br w:type="page"/>
      </w:r>
    </w:p>
    <w:p w:rsidR="00A5524D" w:rsidRPr="00302E6A" w:rsidRDefault="00A5524D" w:rsidP="00A5524D">
      <w:pPr>
        <w:pStyle w:val="affffb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5</w:t>
      </w:r>
    </w:p>
    <w:p w:rsidR="00A5524D" w:rsidRPr="00302E6A" w:rsidRDefault="00A5524D" w:rsidP="00A5524D">
      <w:pPr>
        <w:pStyle w:val="affffb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Административному регламенту предоставления </w:t>
      </w:r>
      <w:r w:rsidR="00F8288D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 "</w:t>
      </w:r>
      <w:r w:rsidR="00130F86">
        <w:rPr>
          <w:rFonts w:ascii="Times New Roman" w:hAnsi="Times New Roman"/>
          <w:color w:val="000000" w:themeColor="text1"/>
          <w:sz w:val="28"/>
          <w:szCs w:val="28"/>
        </w:rPr>
        <w:t>Предоставление 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A5524D" w:rsidRPr="00302E6A" w:rsidRDefault="00A5524D" w:rsidP="00A5524D">
      <w:pPr>
        <w:pStyle w:val="affffb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ФОРМА</w:t>
      </w:r>
    </w:p>
    <w:p w:rsidR="00A5524D" w:rsidRPr="00302E6A" w:rsidRDefault="00A5524D" w:rsidP="00A5524D">
      <w:pPr>
        <w:pStyle w:val="affffb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pStyle w:val="affffb"/>
        <w:rPr>
          <w:rFonts w:ascii="Times New Roman" w:hAnsi="Times New Roman"/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jc w:val="right"/>
        <w:outlineLvl w:val="0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7"/>
          <w:szCs w:val="27"/>
        </w:rPr>
        <w:t>Кому ____________________________________</w:t>
      </w:r>
    </w:p>
    <w:p w:rsidR="00A5524D" w:rsidRPr="00302E6A" w:rsidRDefault="00A5524D" w:rsidP="00A5524D">
      <w:pPr>
        <w:ind w:left="4820"/>
        <w:jc w:val="center"/>
        <w:rPr>
          <w:color w:val="000000" w:themeColor="text1"/>
          <w:sz w:val="27"/>
          <w:szCs w:val="27"/>
        </w:rPr>
      </w:pPr>
      <w:proofErr w:type="gramStart"/>
      <w:r w:rsidRPr="00302E6A">
        <w:rPr>
          <w:color w:val="000000" w:themeColor="text1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A5524D" w:rsidRPr="00302E6A" w:rsidRDefault="00A5524D" w:rsidP="00A5524D">
      <w:pPr>
        <w:jc w:val="right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7"/>
          <w:szCs w:val="27"/>
        </w:rPr>
        <w:t>_________________________________________</w:t>
      </w:r>
    </w:p>
    <w:p w:rsidR="00A5524D" w:rsidRPr="00302E6A" w:rsidRDefault="00A5524D" w:rsidP="00A5524D">
      <w:pPr>
        <w:ind w:left="4820"/>
        <w:jc w:val="center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</w:rPr>
        <w:t>почтовый индекс и адрес, телефон, адрес электронной почты)</w:t>
      </w:r>
    </w:p>
    <w:p w:rsidR="00A5524D" w:rsidRPr="00302E6A" w:rsidRDefault="00A5524D" w:rsidP="00A5524D">
      <w:pPr>
        <w:jc w:val="right"/>
        <w:rPr>
          <w:b/>
          <w:color w:val="000000" w:themeColor="text1"/>
          <w:sz w:val="24"/>
        </w:rPr>
      </w:pPr>
    </w:p>
    <w:p w:rsidR="00A5524D" w:rsidRPr="00302E6A" w:rsidRDefault="00A5524D" w:rsidP="00A5524D">
      <w:pPr>
        <w:jc w:val="right"/>
        <w:rPr>
          <w:b/>
          <w:color w:val="000000" w:themeColor="text1"/>
          <w:sz w:val="24"/>
        </w:rPr>
      </w:pPr>
    </w:p>
    <w:p w:rsidR="00A5524D" w:rsidRPr="00302E6A" w:rsidRDefault="00A5524D" w:rsidP="00A5524D">
      <w:pPr>
        <w:jc w:val="right"/>
        <w:rPr>
          <w:b/>
          <w:color w:val="000000" w:themeColor="text1"/>
          <w:sz w:val="24"/>
        </w:rPr>
      </w:pPr>
    </w:p>
    <w:p w:rsidR="00A5524D" w:rsidRPr="00302E6A" w:rsidRDefault="00A5524D" w:rsidP="00A5524D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302E6A">
        <w:rPr>
          <w:b/>
          <w:color w:val="000000" w:themeColor="text1"/>
          <w:sz w:val="28"/>
          <w:szCs w:val="28"/>
        </w:rPr>
        <w:t>Р</w:t>
      </w:r>
      <w:proofErr w:type="gramEnd"/>
      <w:r w:rsidRPr="00302E6A">
        <w:rPr>
          <w:b/>
          <w:color w:val="000000" w:themeColor="text1"/>
          <w:sz w:val="28"/>
          <w:szCs w:val="28"/>
        </w:rPr>
        <w:t xml:space="preserve"> Е Ш Е Н И Е</w:t>
      </w:r>
      <w:r w:rsidRPr="00302E6A">
        <w:rPr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302E6A">
        <w:rPr>
          <w:b/>
          <w:color w:val="000000" w:themeColor="text1"/>
          <w:sz w:val="28"/>
          <w:szCs w:val="28"/>
        </w:rPr>
        <w:br/>
        <w:t>на ввод объекта в эксплуатацию</w:t>
      </w:r>
    </w:p>
    <w:p w:rsidR="00A5524D" w:rsidRPr="00302E6A" w:rsidRDefault="00A5524D" w:rsidP="00A5524D">
      <w:pPr>
        <w:jc w:val="center"/>
        <w:rPr>
          <w:b/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jc w:val="both"/>
        <w:rPr>
          <w:color w:val="000000" w:themeColor="text1"/>
          <w:sz w:val="24"/>
        </w:rPr>
      </w:pPr>
      <w:r w:rsidRPr="00302E6A">
        <w:rPr>
          <w:color w:val="000000" w:themeColor="text1"/>
          <w:sz w:val="24"/>
        </w:rPr>
        <w:t xml:space="preserve">__________________________________________________________________________________ </w:t>
      </w:r>
    </w:p>
    <w:p w:rsidR="00A5524D" w:rsidRPr="00302E6A" w:rsidRDefault="00A5524D" w:rsidP="00A5524D">
      <w:pPr>
        <w:jc w:val="center"/>
        <w:rPr>
          <w:color w:val="000000" w:themeColor="text1"/>
          <w:sz w:val="24"/>
        </w:rPr>
      </w:pPr>
      <w:r w:rsidRPr="00302E6A">
        <w:rPr>
          <w:color w:val="000000" w:themeColor="text1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A5524D" w:rsidRPr="00302E6A" w:rsidRDefault="00A5524D" w:rsidP="00A5524D">
      <w:pPr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 и ошибок </w:t>
      </w:r>
      <w:proofErr w:type="gramStart"/>
      <w:r w:rsidRPr="00302E6A">
        <w:rPr>
          <w:color w:val="000000" w:themeColor="text1"/>
          <w:sz w:val="28"/>
          <w:szCs w:val="28"/>
        </w:rPr>
        <w:t>в разрешении на ввод объекта в эксплуатацию от ________________ № _______________ принято решение об отказе</w:t>
      </w:r>
      <w:proofErr w:type="gramEnd"/>
      <w:r w:rsidRPr="00302E6A">
        <w:rPr>
          <w:color w:val="000000" w:themeColor="text1"/>
          <w:sz w:val="28"/>
          <w:szCs w:val="28"/>
        </w:rPr>
        <w:t xml:space="preserve"> во внесении</w:t>
      </w:r>
    </w:p>
    <w:p w:rsidR="00A5524D" w:rsidRPr="00302E6A" w:rsidRDefault="00A5524D" w:rsidP="00A5524D">
      <w:pPr>
        <w:ind w:left="708" w:firstLine="708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</w:rPr>
        <w:t>(дата и номер регистрации)</w:t>
      </w:r>
    </w:p>
    <w:p w:rsidR="00A5524D" w:rsidRPr="00302E6A" w:rsidRDefault="00A5524D" w:rsidP="00A5524D">
      <w:pPr>
        <w:jc w:val="both"/>
        <w:rPr>
          <w:color w:val="000000" w:themeColor="text1"/>
        </w:rPr>
      </w:pPr>
      <w:r w:rsidRPr="00302E6A">
        <w:rPr>
          <w:color w:val="000000" w:themeColor="text1"/>
          <w:sz w:val="28"/>
          <w:szCs w:val="28"/>
        </w:rPr>
        <w:t xml:space="preserve">исправлений в разрешение на ввод объекта в эксплуатацию. </w:t>
      </w:r>
    </w:p>
    <w:p w:rsidR="00A5524D" w:rsidRPr="00302E6A" w:rsidRDefault="00A5524D" w:rsidP="00A5524D">
      <w:pPr>
        <w:jc w:val="both"/>
        <w:rPr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A5524D" w:rsidRPr="00302E6A" w:rsidTr="00A5524D">
        <w:trPr>
          <w:trHeight w:val="871"/>
        </w:trPr>
        <w:tc>
          <w:tcPr>
            <w:tcW w:w="1276" w:type="dxa"/>
          </w:tcPr>
          <w:p w:rsidR="00A5524D" w:rsidRPr="00302E6A" w:rsidRDefault="00A5524D" w:rsidP="00A5524D">
            <w:pPr>
              <w:jc w:val="both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 xml:space="preserve">№ пункта </w:t>
            </w:r>
            <w:proofErr w:type="spellStart"/>
            <w:r w:rsidRPr="00302E6A">
              <w:rPr>
                <w:color w:val="000000" w:themeColor="text1"/>
                <w:sz w:val="24"/>
              </w:rPr>
              <w:t>Админи-стратив-ного</w:t>
            </w:r>
            <w:proofErr w:type="spellEnd"/>
            <w:r w:rsidRPr="00302E6A">
              <w:rPr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A5524D" w:rsidRPr="00302E6A" w:rsidRDefault="00A5524D" w:rsidP="00A5524D">
            <w:pPr>
              <w:jc w:val="center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302E6A">
              <w:rPr>
                <w:color w:val="000000" w:themeColor="text1"/>
                <w:sz w:val="24"/>
              </w:rPr>
              <w:t xml:space="preserve">для отказа во внесении исправлений в разрешение </w:t>
            </w:r>
            <w:r w:rsidRPr="00302E6A">
              <w:rPr>
                <w:bCs/>
                <w:color w:val="000000" w:themeColor="text1"/>
                <w:sz w:val="24"/>
              </w:rPr>
              <w:t>на ввод объекта в эксплуатацию</w:t>
            </w:r>
            <w:proofErr w:type="gramEnd"/>
            <w:r w:rsidRPr="00302E6A">
              <w:rPr>
                <w:bCs/>
                <w:color w:val="000000" w:themeColor="text1"/>
                <w:sz w:val="24"/>
              </w:rPr>
              <w:t xml:space="preserve"> </w:t>
            </w:r>
            <w:r w:rsidRPr="00302E6A">
              <w:rPr>
                <w:color w:val="000000" w:themeColor="text1"/>
                <w:sz w:val="24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:rsidR="00A5524D" w:rsidRPr="00302E6A" w:rsidRDefault="00A5524D" w:rsidP="00A5524D">
            <w:pPr>
              <w:jc w:val="center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A5524D" w:rsidRPr="00302E6A" w:rsidTr="00A5524D">
        <w:trPr>
          <w:trHeight w:val="1335"/>
        </w:trPr>
        <w:tc>
          <w:tcPr>
            <w:tcW w:w="1276" w:type="dxa"/>
          </w:tcPr>
          <w:p w:rsidR="00A5524D" w:rsidRPr="00302E6A" w:rsidRDefault="00A5524D" w:rsidP="00A5524D">
            <w:pPr>
              <w:jc w:val="both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подпункт "а" пункта 2.28</w:t>
            </w:r>
          </w:p>
        </w:tc>
        <w:tc>
          <w:tcPr>
            <w:tcW w:w="4603" w:type="dxa"/>
          </w:tcPr>
          <w:p w:rsidR="00A5524D" w:rsidRPr="00302E6A" w:rsidRDefault="00A5524D" w:rsidP="00A5524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02E6A">
              <w:rPr>
                <w:color w:val="000000" w:themeColor="text1"/>
                <w:sz w:val="24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4044" w:type="dxa"/>
          </w:tcPr>
          <w:p w:rsidR="00A5524D" w:rsidRPr="00302E6A" w:rsidRDefault="00A5524D" w:rsidP="00A5524D">
            <w:pPr>
              <w:rPr>
                <w:i/>
                <w:color w:val="000000" w:themeColor="text1"/>
                <w:sz w:val="24"/>
              </w:rPr>
            </w:pPr>
            <w:r w:rsidRPr="00302E6A">
              <w:rPr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A5524D" w:rsidRPr="00302E6A" w:rsidTr="00A5524D">
        <w:trPr>
          <w:trHeight w:val="13"/>
        </w:trPr>
        <w:tc>
          <w:tcPr>
            <w:tcW w:w="1276" w:type="dxa"/>
          </w:tcPr>
          <w:p w:rsidR="00A5524D" w:rsidRPr="00302E6A" w:rsidRDefault="00A5524D" w:rsidP="00A5524D">
            <w:pPr>
              <w:jc w:val="both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 xml:space="preserve">подпункт </w:t>
            </w:r>
            <w:r w:rsidRPr="00302E6A">
              <w:rPr>
                <w:color w:val="000000" w:themeColor="text1"/>
                <w:sz w:val="24"/>
              </w:rPr>
              <w:lastRenderedPageBreak/>
              <w:t>"б" пункта 2.28</w:t>
            </w:r>
          </w:p>
        </w:tc>
        <w:tc>
          <w:tcPr>
            <w:tcW w:w="4603" w:type="dxa"/>
          </w:tcPr>
          <w:p w:rsidR="00A5524D" w:rsidRPr="00302E6A" w:rsidRDefault="00A5524D" w:rsidP="00A5524D">
            <w:pPr>
              <w:jc w:val="both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lastRenderedPageBreak/>
              <w:t xml:space="preserve">отсутствие факта допущения опечаток </w:t>
            </w:r>
            <w:r w:rsidRPr="00302E6A">
              <w:rPr>
                <w:color w:val="000000" w:themeColor="text1"/>
                <w:sz w:val="24"/>
              </w:rPr>
              <w:lastRenderedPageBreak/>
              <w:t>и ошибок в разрешении на ввод объекта в эксплуатацию</w:t>
            </w:r>
          </w:p>
        </w:tc>
        <w:tc>
          <w:tcPr>
            <w:tcW w:w="4044" w:type="dxa"/>
          </w:tcPr>
          <w:p w:rsidR="00A5524D" w:rsidRPr="00302E6A" w:rsidRDefault="00A5524D" w:rsidP="00A5524D">
            <w:pPr>
              <w:rPr>
                <w:i/>
                <w:color w:val="000000" w:themeColor="text1"/>
                <w:sz w:val="24"/>
              </w:rPr>
            </w:pPr>
            <w:r w:rsidRPr="00302E6A">
              <w:rPr>
                <w:i/>
                <w:color w:val="000000" w:themeColor="text1"/>
                <w:sz w:val="24"/>
              </w:rPr>
              <w:lastRenderedPageBreak/>
              <w:t xml:space="preserve">Указываются основания такого </w:t>
            </w:r>
            <w:r w:rsidRPr="00302E6A">
              <w:rPr>
                <w:i/>
                <w:color w:val="000000" w:themeColor="text1"/>
                <w:sz w:val="24"/>
              </w:rPr>
              <w:lastRenderedPageBreak/>
              <w:t>вывода</w:t>
            </w:r>
          </w:p>
        </w:tc>
      </w:tr>
    </w:tbl>
    <w:p w:rsidR="00A5524D" w:rsidRPr="00302E6A" w:rsidRDefault="00A5524D" w:rsidP="00A5524D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 вправе повторно обратиться с заявлением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A5524D" w:rsidRPr="00302E6A" w:rsidRDefault="00A5524D" w:rsidP="00A5524D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A5524D" w:rsidRPr="00302E6A" w:rsidRDefault="00A5524D" w:rsidP="00A5524D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A5524D" w:rsidRPr="00302E6A" w:rsidRDefault="00A5524D" w:rsidP="00A5524D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302E6A">
        <w:rPr>
          <w:rFonts w:ascii="Times New Roman" w:hAnsi="Times New Roman" w:cs="Times New Roman"/>
          <w:color w:val="000000" w:themeColor="text1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A5524D" w:rsidRPr="00302E6A" w:rsidRDefault="00A5524D" w:rsidP="00A5524D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</w:p>
    <w:p w:rsidR="00A5524D" w:rsidRPr="00302E6A" w:rsidRDefault="00A5524D" w:rsidP="00A5524D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5524D" w:rsidRPr="00302E6A" w:rsidTr="00A5524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24D" w:rsidRPr="00302E6A" w:rsidRDefault="00A5524D" w:rsidP="00A5524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24D" w:rsidRPr="00302E6A" w:rsidRDefault="00A5524D" w:rsidP="00A5524D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</w:p>
        </w:tc>
      </w:tr>
      <w:tr w:rsidR="00A5524D" w:rsidRPr="00302E6A" w:rsidTr="00A5524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  <w:proofErr w:type="gramStart"/>
            <w:r w:rsidRPr="00302E6A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A5524D" w:rsidRPr="00302E6A" w:rsidRDefault="00A5524D" w:rsidP="00A5524D">
      <w:pPr>
        <w:spacing w:before="120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Дата</w:t>
      </w:r>
    </w:p>
    <w:p w:rsidR="00A5524D" w:rsidRPr="00302E6A" w:rsidRDefault="00A5524D" w:rsidP="00A5524D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sz w:val="28"/>
          <w:szCs w:val="28"/>
          <w:lang w:eastAsia="en-US"/>
        </w:rPr>
        <w:br w:type="page"/>
      </w:r>
    </w:p>
    <w:p w:rsidR="00A5524D" w:rsidRPr="00302E6A" w:rsidRDefault="00A5524D" w:rsidP="00A5524D">
      <w:pPr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ПРИЛОЖЕНИЕ № 6 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предоставления </w:t>
      </w:r>
      <w:r w:rsidR="00F8288D">
        <w:rPr>
          <w:rFonts w:eastAsia="Calibri"/>
          <w:color w:val="000000" w:themeColor="text1"/>
          <w:sz w:val="28"/>
          <w:szCs w:val="28"/>
          <w:lang w:eastAsia="en-US"/>
        </w:rPr>
        <w:t>муниципальной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 xml:space="preserve"> услуги "</w:t>
      </w:r>
      <w:r w:rsidR="00130F86">
        <w:rPr>
          <w:rFonts w:eastAsia="Calibri"/>
          <w:color w:val="000000" w:themeColor="text1"/>
          <w:sz w:val="28"/>
          <w:szCs w:val="28"/>
          <w:lang w:eastAsia="en-US"/>
        </w:rPr>
        <w:t>Предоставление  разрешения на ввод объекта в эксплуатацию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>"</w:t>
      </w:r>
    </w:p>
    <w:p w:rsidR="00A5524D" w:rsidRPr="00302E6A" w:rsidRDefault="00A5524D" w:rsidP="00A5524D">
      <w:pPr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5524D" w:rsidRPr="00302E6A" w:rsidRDefault="00A5524D" w:rsidP="00A5524D">
      <w:pPr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ФОРМА</w:t>
      </w:r>
    </w:p>
    <w:p w:rsidR="00A5524D" w:rsidRPr="00302E6A" w:rsidRDefault="00A5524D" w:rsidP="00A5524D">
      <w:pPr>
        <w:spacing w:before="240"/>
        <w:jc w:val="center"/>
        <w:rPr>
          <w:b/>
          <w:bCs/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spacing w:before="240"/>
        <w:jc w:val="center"/>
        <w:rPr>
          <w:b/>
          <w:bCs/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b/>
          <w:bCs/>
          <w:color w:val="000000" w:themeColor="text1"/>
          <w:sz w:val="28"/>
          <w:szCs w:val="28"/>
        </w:rPr>
        <w:t>З</w:t>
      </w:r>
      <w:proofErr w:type="gramEnd"/>
      <w:r w:rsidRPr="00302E6A">
        <w:rPr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A5524D" w:rsidRPr="00302E6A" w:rsidRDefault="00A5524D" w:rsidP="00A5524D">
      <w:pPr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:rsidR="00A5524D" w:rsidRPr="00302E6A" w:rsidRDefault="00A5524D" w:rsidP="00A5524D">
      <w:pPr>
        <w:jc w:val="center"/>
        <w:rPr>
          <w:b/>
          <w:color w:val="000000" w:themeColor="text1"/>
          <w:sz w:val="24"/>
          <w:szCs w:val="24"/>
        </w:rPr>
      </w:pPr>
    </w:p>
    <w:p w:rsidR="00A5524D" w:rsidRPr="00302E6A" w:rsidRDefault="00A5524D" w:rsidP="00A5524D">
      <w:pPr>
        <w:jc w:val="right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"__" __________ 20___ г.</w:t>
      </w:r>
    </w:p>
    <w:p w:rsidR="00A5524D" w:rsidRPr="00302E6A" w:rsidRDefault="00A5524D" w:rsidP="00A5524D">
      <w:pPr>
        <w:jc w:val="right"/>
        <w:rPr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A5524D" w:rsidRPr="00302E6A" w:rsidTr="00A5524D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A5524D" w:rsidRPr="00302E6A" w:rsidRDefault="00A5524D" w:rsidP="00A5524D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A5524D" w:rsidRPr="00302E6A" w:rsidTr="00A5524D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A5524D" w:rsidRPr="00302E6A" w:rsidRDefault="00A5524D" w:rsidP="00A5524D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A5524D" w:rsidRPr="00302E6A" w:rsidTr="00A5524D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A5524D" w:rsidRPr="00302E6A" w:rsidRDefault="00A5524D" w:rsidP="00A5524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A5524D" w:rsidRPr="00302E6A" w:rsidRDefault="00A5524D" w:rsidP="00A5524D">
      <w:pPr>
        <w:jc w:val="right"/>
        <w:rPr>
          <w:color w:val="000000" w:themeColor="text1"/>
          <w:sz w:val="24"/>
          <w:szCs w:val="24"/>
        </w:rPr>
      </w:pPr>
    </w:p>
    <w:p w:rsidR="00A5524D" w:rsidRPr="00302E6A" w:rsidRDefault="00A5524D" w:rsidP="00A5524D">
      <w:pPr>
        <w:ind w:firstLine="708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A5524D" w:rsidRPr="00302E6A" w:rsidTr="00A5524D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A5524D" w:rsidRPr="00302E6A" w:rsidRDefault="00A5524D" w:rsidP="00A5524D">
            <w:pPr>
              <w:ind w:left="720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A5524D" w:rsidRPr="00302E6A" w:rsidTr="00A5524D">
        <w:trPr>
          <w:trHeight w:val="605"/>
        </w:trPr>
        <w:tc>
          <w:tcPr>
            <w:tcW w:w="1043" w:type="dxa"/>
          </w:tcPr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524D" w:rsidRPr="00302E6A" w:rsidTr="00A5524D">
        <w:trPr>
          <w:trHeight w:val="428"/>
        </w:trPr>
        <w:tc>
          <w:tcPr>
            <w:tcW w:w="1043" w:type="dxa"/>
          </w:tcPr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524D" w:rsidRPr="00302E6A" w:rsidTr="00A5524D">
        <w:trPr>
          <w:trHeight w:val="753"/>
        </w:trPr>
        <w:tc>
          <w:tcPr>
            <w:tcW w:w="1043" w:type="dxa"/>
          </w:tcPr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524D" w:rsidRPr="00302E6A" w:rsidTr="00A5524D">
        <w:trPr>
          <w:trHeight w:val="665"/>
        </w:trPr>
        <w:tc>
          <w:tcPr>
            <w:tcW w:w="1043" w:type="dxa"/>
          </w:tcPr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524D" w:rsidRPr="00302E6A" w:rsidTr="00A5524D">
        <w:trPr>
          <w:trHeight w:val="279"/>
        </w:trPr>
        <w:tc>
          <w:tcPr>
            <w:tcW w:w="1043" w:type="dxa"/>
          </w:tcPr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524D" w:rsidRPr="00302E6A" w:rsidTr="00A5524D">
        <w:trPr>
          <w:trHeight w:val="175"/>
        </w:trPr>
        <w:tc>
          <w:tcPr>
            <w:tcW w:w="1043" w:type="dxa"/>
          </w:tcPr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524D" w:rsidRPr="00302E6A" w:rsidTr="00A5524D">
        <w:trPr>
          <w:trHeight w:val="901"/>
        </w:trPr>
        <w:tc>
          <w:tcPr>
            <w:tcW w:w="1043" w:type="dxa"/>
          </w:tcPr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524D" w:rsidRPr="00302E6A" w:rsidTr="00A5524D">
        <w:trPr>
          <w:trHeight w:val="1093"/>
        </w:trPr>
        <w:tc>
          <w:tcPr>
            <w:tcW w:w="1043" w:type="dxa"/>
          </w:tcPr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5524D" w:rsidRPr="00302E6A" w:rsidTr="00A5524D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A5524D" w:rsidRPr="00302E6A" w:rsidRDefault="00A5524D" w:rsidP="00A5524D">
            <w:pPr>
              <w:spacing w:after="160" w:line="259" w:lineRule="auto"/>
              <w:contextualSpacing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A5524D" w:rsidRPr="00302E6A" w:rsidRDefault="00A5524D" w:rsidP="00A5524D">
            <w:pPr>
              <w:ind w:left="720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302E6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A5524D" w:rsidRPr="00302E6A" w:rsidTr="00A5524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Орган (организация), выдавши</w:t>
            </w:r>
            <w:proofErr w:type="gramStart"/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й(</w:t>
            </w:r>
            <w:proofErr w:type="gramEnd"/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 разрешение 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A5524D" w:rsidRPr="00302E6A" w:rsidTr="00A5524D">
        <w:trPr>
          <w:trHeight w:val="1093"/>
        </w:trPr>
        <w:tc>
          <w:tcPr>
            <w:tcW w:w="1043" w:type="dxa"/>
          </w:tcPr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A5524D" w:rsidRPr="00302E6A" w:rsidRDefault="00A5524D" w:rsidP="00A5524D">
      <w:pPr>
        <w:ind w:firstLine="708"/>
        <w:jc w:val="both"/>
        <w:rPr>
          <w:color w:val="000000" w:themeColor="text1"/>
          <w:sz w:val="24"/>
          <w:szCs w:val="24"/>
        </w:rPr>
      </w:pPr>
    </w:p>
    <w:p w:rsidR="00A5524D" w:rsidRPr="00302E6A" w:rsidRDefault="00A5524D" w:rsidP="00A5524D">
      <w:pPr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A5524D" w:rsidRPr="00302E6A" w:rsidRDefault="00A5524D" w:rsidP="00A5524D">
      <w:pPr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Номер телефона и адрес электронной почты для связи: _______________________</w:t>
      </w:r>
    </w:p>
    <w:p w:rsidR="00A5524D" w:rsidRPr="00302E6A" w:rsidRDefault="00A5524D" w:rsidP="00A5524D">
      <w:pPr>
        <w:tabs>
          <w:tab w:val="left" w:pos="1968"/>
        </w:tabs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color w:val="000000" w:themeColor="text1"/>
          <w:sz w:val="28"/>
          <w:szCs w:val="28"/>
        </w:rPr>
        <w:t xml:space="preserve"> </w:t>
      </w:r>
      <w:r w:rsidRPr="00302E6A">
        <w:rPr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A5524D" w:rsidRPr="00302E6A" w:rsidTr="00A5524D">
        <w:tc>
          <w:tcPr>
            <w:tcW w:w="9137" w:type="dxa"/>
            <w:shd w:val="clear" w:color="auto" w:fill="auto"/>
          </w:tcPr>
          <w:p w:rsidR="00A5524D" w:rsidRPr="00302E6A" w:rsidRDefault="00A5524D" w:rsidP="00A5524D">
            <w:pPr>
              <w:spacing w:before="120" w:after="120"/>
              <w:rPr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A5524D" w:rsidRPr="00302E6A" w:rsidRDefault="00A5524D" w:rsidP="00A5524D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A5524D" w:rsidRPr="00302E6A" w:rsidTr="00A5524D">
        <w:tc>
          <w:tcPr>
            <w:tcW w:w="9137" w:type="dxa"/>
            <w:shd w:val="clear" w:color="auto" w:fill="auto"/>
          </w:tcPr>
          <w:p w:rsidR="00A5524D" w:rsidRPr="00302E6A" w:rsidRDefault="00A5524D" w:rsidP="00A5524D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</w:t>
            </w:r>
            <w:r w:rsidR="006268CE">
              <w:rPr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 расположенный по адресу:</w:t>
            </w:r>
            <w:r w:rsidRPr="00302E6A">
              <w:rPr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A5524D" w:rsidRPr="00302E6A" w:rsidRDefault="00A5524D" w:rsidP="00A5524D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A5524D" w:rsidRPr="00302E6A" w:rsidTr="00A5524D">
        <w:tc>
          <w:tcPr>
            <w:tcW w:w="9137" w:type="dxa"/>
            <w:shd w:val="clear" w:color="auto" w:fill="auto"/>
          </w:tcPr>
          <w:p w:rsidR="00A5524D" w:rsidRPr="00302E6A" w:rsidRDefault="00A5524D" w:rsidP="00A5524D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A5524D" w:rsidRPr="00302E6A" w:rsidRDefault="00A5524D" w:rsidP="00A5524D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A5524D" w:rsidRPr="00302E6A" w:rsidTr="00A5524D">
        <w:tc>
          <w:tcPr>
            <w:tcW w:w="9137" w:type="dxa"/>
            <w:shd w:val="clear" w:color="auto" w:fill="auto"/>
          </w:tcPr>
          <w:p w:rsidR="00A5524D" w:rsidRPr="00302E6A" w:rsidRDefault="00A5524D" w:rsidP="00A5524D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A5524D" w:rsidRPr="00302E6A" w:rsidRDefault="00A5524D" w:rsidP="00A5524D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A5524D" w:rsidRPr="00302E6A" w:rsidTr="00A5524D">
        <w:tc>
          <w:tcPr>
            <w:tcW w:w="9918" w:type="dxa"/>
            <w:gridSpan w:val="2"/>
            <w:shd w:val="clear" w:color="auto" w:fill="auto"/>
          </w:tcPr>
          <w:p w:rsidR="00A5524D" w:rsidRPr="00302E6A" w:rsidRDefault="00A5524D" w:rsidP="00A5524D">
            <w:pPr>
              <w:spacing w:before="120" w:after="120"/>
              <w:ind w:right="255"/>
              <w:jc w:val="center"/>
              <w:rPr>
                <w:i/>
                <w:color w:val="000000" w:themeColor="text1"/>
              </w:rPr>
            </w:pPr>
            <w:r w:rsidRPr="00302E6A">
              <w:rPr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:rsidR="00A5524D" w:rsidRPr="00302E6A" w:rsidRDefault="00A5524D" w:rsidP="00A5524D">
      <w:pPr>
        <w:spacing w:before="120" w:after="120"/>
        <w:jc w:val="both"/>
        <w:rPr>
          <w:color w:val="000000" w:themeColor="text1"/>
          <w:sz w:val="24"/>
          <w:szCs w:val="24"/>
        </w:rPr>
      </w:pPr>
    </w:p>
    <w:p w:rsidR="00A5524D" w:rsidRPr="00302E6A" w:rsidRDefault="00A5524D" w:rsidP="00A5524D">
      <w:pPr>
        <w:rPr>
          <w:rFonts w:eastAsia="Calibri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5524D" w:rsidRPr="00302E6A" w:rsidTr="00A5524D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24D" w:rsidRPr="00302E6A" w:rsidRDefault="00A5524D" w:rsidP="00A5524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24D" w:rsidRPr="00302E6A" w:rsidRDefault="00A5524D" w:rsidP="00A5524D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</w:p>
        </w:tc>
      </w:tr>
      <w:tr w:rsidR="00A5524D" w:rsidRPr="00302E6A" w:rsidTr="00A5524D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  <w:proofErr w:type="gramStart"/>
            <w:r w:rsidRPr="00302E6A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A5524D" w:rsidRPr="00302E6A" w:rsidRDefault="00A5524D" w:rsidP="00A5524D">
      <w:pPr>
        <w:rPr>
          <w:color w:val="000000" w:themeColor="text1"/>
          <w:sz w:val="24"/>
          <w:szCs w:val="24"/>
        </w:rPr>
      </w:pPr>
    </w:p>
    <w:p w:rsidR="00A5524D" w:rsidRPr="00302E6A" w:rsidRDefault="00A5524D" w:rsidP="00A5524D">
      <w:pPr>
        <w:rPr>
          <w:color w:val="000000" w:themeColor="text1"/>
          <w:sz w:val="24"/>
          <w:szCs w:val="24"/>
        </w:rPr>
      </w:pPr>
      <w:r w:rsidRPr="00302E6A">
        <w:rPr>
          <w:color w:val="000000" w:themeColor="text1"/>
          <w:sz w:val="24"/>
          <w:szCs w:val="24"/>
        </w:rPr>
        <w:br w:type="page"/>
      </w:r>
    </w:p>
    <w:p w:rsidR="00A5524D" w:rsidRPr="00302E6A" w:rsidRDefault="00A5524D" w:rsidP="00A5524D">
      <w:pPr>
        <w:pStyle w:val="affffb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7</w:t>
      </w:r>
    </w:p>
    <w:p w:rsidR="00A5524D" w:rsidRPr="00302E6A" w:rsidRDefault="00A5524D" w:rsidP="00A5524D">
      <w:pPr>
        <w:pStyle w:val="affffb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Административному регламенту предоставления </w:t>
      </w:r>
      <w:r w:rsidR="00F8288D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 "</w:t>
      </w:r>
      <w:r w:rsidR="00130F86">
        <w:rPr>
          <w:rFonts w:ascii="Times New Roman" w:hAnsi="Times New Roman"/>
          <w:color w:val="000000" w:themeColor="text1"/>
          <w:sz w:val="28"/>
          <w:szCs w:val="28"/>
        </w:rPr>
        <w:t>Предоставление 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A5524D" w:rsidRPr="00302E6A" w:rsidRDefault="00A5524D" w:rsidP="00A5524D">
      <w:pPr>
        <w:pStyle w:val="affffb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ФОРМА</w:t>
      </w:r>
    </w:p>
    <w:p w:rsidR="00A5524D" w:rsidRPr="00302E6A" w:rsidRDefault="00A5524D" w:rsidP="00A5524D">
      <w:pPr>
        <w:pStyle w:val="affffb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pStyle w:val="affffb"/>
        <w:rPr>
          <w:rFonts w:ascii="Times New Roman" w:hAnsi="Times New Roman"/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jc w:val="right"/>
        <w:outlineLvl w:val="0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7"/>
          <w:szCs w:val="27"/>
        </w:rPr>
        <w:t>Кому ____________________________________</w:t>
      </w:r>
    </w:p>
    <w:p w:rsidR="00A5524D" w:rsidRPr="00302E6A" w:rsidRDefault="00A5524D" w:rsidP="00A5524D">
      <w:pPr>
        <w:ind w:left="4820"/>
        <w:jc w:val="center"/>
        <w:rPr>
          <w:color w:val="000000" w:themeColor="text1"/>
          <w:sz w:val="27"/>
          <w:szCs w:val="27"/>
        </w:rPr>
      </w:pPr>
      <w:proofErr w:type="gramStart"/>
      <w:r w:rsidRPr="00302E6A">
        <w:rPr>
          <w:color w:val="000000" w:themeColor="text1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A5524D" w:rsidRPr="00302E6A" w:rsidRDefault="00A5524D" w:rsidP="00A5524D">
      <w:pPr>
        <w:jc w:val="right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7"/>
          <w:szCs w:val="27"/>
        </w:rPr>
        <w:t>_________________________________________</w:t>
      </w:r>
    </w:p>
    <w:p w:rsidR="00A5524D" w:rsidRPr="00302E6A" w:rsidRDefault="00A5524D" w:rsidP="00A5524D">
      <w:pPr>
        <w:ind w:left="4820"/>
        <w:jc w:val="center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</w:rPr>
        <w:t>почтовый индекс и адрес, телефон, адрес электронной почты)</w:t>
      </w:r>
    </w:p>
    <w:p w:rsidR="00A5524D" w:rsidRPr="00302E6A" w:rsidRDefault="00A5524D" w:rsidP="00A5524D">
      <w:pPr>
        <w:jc w:val="right"/>
        <w:rPr>
          <w:b/>
          <w:color w:val="000000" w:themeColor="text1"/>
          <w:sz w:val="24"/>
        </w:rPr>
      </w:pPr>
    </w:p>
    <w:p w:rsidR="00A5524D" w:rsidRPr="00302E6A" w:rsidRDefault="00A5524D" w:rsidP="00A5524D">
      <w:pPr>
        <w:jc w:val="right"/>
        <w:rPr>
          <w:b/>
          <w:color w:val="000000" w:themeColor="text1"/>
          <w:sz w:val="24"/>
        </w:rPr>
      </w:pPr>
    </w:p>
    <w:p w:rsidR="00A5524D" w:rsidRPr="00302E6A" w:rsidRDefault="00A5524D" w:rsidP="00A5524D">
      <w:pPr>
        <w:jc w:val="right"/>
        <w:rPr>
          <w:b/>
          <w:color w:val="000000" w:themeColor="text1"/>
          <w:sz w:val="24"/>
        </w:rPr>
      </w:pPr>
    </w:p>
    <w:p w:rsidR="00A5524D" w:rsidRPr="00302E6A" w:rsidRDefault="00A5524D" w:rsidP="00A5524D">
      <w:pPr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b/>
          <w:color w:val="000000" w:themeColor="text1"/>
          <w:sz w:val="28"/>
          <w:szCs w:val="28"/>
        </w:rPr>
        <w:t>Р</w:t>
      </w:r>
      <w:proofErr w:type="gramEnd"/>
      <w:r w:rsidRPr="00302E6A">
        <w:rPr>
          <w:b/>
          <w:color w:val="000000" w:themeColor="text1"/>
          <w:sz w:val="28"/>
          <w:szCs w:val="28"/>
        </w:rPr>
        <w:t xml:space="preserve"> Е Ш Е Н И Е</w:t>
      </w:r>
      <w:r w:rsidRPr="00302E6A">
        <w:rPr>
          <w:b/>
          <w:color w:val="000000" w:themeColor="text1"/>
          <w:sz w:val="28"/>
          <w:szCs w:val="28"/>
        </w:rPr>
        <w:br/>
      </w:r>
      <w:r w:rsidRPr="00302E6A">
        <w:rPr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:rsidR="00A5524D" w:rsidRPr="00302E6A" w:rsidRDefault="00A5524D" w:rsidP="00A5524D">
      <w:pPr>
        <w:jc w:val="center"/>
        <w:rPr>
          <w:b/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jc w:val="both"/>
        <w:rPr>
          <w:color w:val="000000" w:themeColor="text1"/>
          <w:sz w:val="24"/>
        </w:rPr>
      </w:pPr>
      <w:r w:rsidRPr="00302E6A">
        <w:rPr>
          <w:color w:val="000000" w:themeColor="text1"/>
          <w:sz w:val="24"/>
        </w:rPr>
        <w:t xml:space="preserve">__________________________________________________________________________________ </w:t>
      </w:r>
    </w:p>
    <w:p w:rsidR="00A5524D" w:rsidRPr="00302E6A" w:rsidRDefault="00A5524D" w:rsidP="00A5524D">
      <w:pPr>
        <w:jc w:val="center"/>
        <w:rPr>
          <w:color w:val="000000" w:themeColor="text1"/>
          <w:sz w:val="24"/>
        </w:rPr>
      </w:pPr>
      <w:r w:rsidRPr="00302E6A">
        <w:rPr>
          <w:color w:val="000000" w:themeColor="text1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A5524D" w:rsidRPr="00302E6A" w:rsidRDefault="00A5524D" w:rsidP="00A5524D">
      <w:pPr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302E6A">
        <w:rPr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proofErr w:type="gramStart"/>
      <w:r w:rsidRPr="00302E6A">
        <w:rPr>
          <w:color w:val="000000" w:themeColor="text1"/>
          <w:sz w:val="28"/>
          <w:szCs w:val="28"/>
        </w:rPr>
        <w:t>от</w:t>
      </w:r>
      <w:proofErr w:type="gramEnd"/>
      <w:r w:rsidRPr="00302E6A">
        <w:rPr>
          <w:color w:val="000000" w:themeColor="text1"/>
          <w:sz w:val="28"/>
          <w:szCs w:val="28"/>
        </w:rPr>
        <w:t xml:space="preserve"> ______________ № ________________ принято</w:t>
      </w:r>
    </w:p>
    <w:p w:rsidR="00A5524D" w:rsidRPr="00302E6A" w:rsidRDefault="00A5524D" w:rsidP="00A5524D">
      <w:pPr>
        <w:ind w:left="4956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</w:rPr>
        <w:t>(дата и номер регистрации)</w:t>
      </w:r>
    </w:p>
    <w:p w:rsidR="00A5524D" w:rsidRPr="00302E6A" w:rsidRDefault="00A5524D" w:rsidP="00A5524D">
      <w:pPr>
        <w:jc w:val="both"/>
        <w:rPr>
          <w:color w:val="000000" w:themeColor="text1"/>
        </w:rPr>
      </w:pPr>
      <w:r w:rsidRPr="00302E6A">
        <w:rPr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:rsidR="00A5524D" w:rsidRPr="00302E6A" w:rsidRDefault="00A5524D" w:rsidP="00A5524D">
      <w:pPr>
        <w:jc w:val="both"/>
        <w:rPr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A5524D" w:rsidRPr="00302E6A" w:rsidTr="00A5524D">
        <w:trPr>
          <w:trHeight w:val="871"/>
        </w:trPr>
        <w:tc>
          <w:tcPr>
            <w:tcW w:w="1276" w:type="dxa"/>
          </w:tcPr>
          <w:p w:rsidR="00A5524D" w:rsidRPr="00302E6A" w:rsidRDefault="00A5524D" w:rsidP="00A5524D">
            <w:pPr>
              <w:jc w:val="both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 xml:space="preserve">№ пункта </w:t>
            </w:r>
            <w:proofErr w:type="spellStart"/>
            <w:r w:rsidRPr="00302E6A">
              <w:rPr>
                <w:color w:val="000000" w:themeColor="text1"/>
                <w:sz w:val="24"/>
              </w:rPr>
              <w:t>Админи-стратив-ного</w:t>
            </w:r>
            <w:proofErr w:type="spellEnd"/>
            <w:r w:rsidRPr="00302E6A">
              <w:rPr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A5524D" w:rsidRPr="00302E6A" w:rsidRDefault="00A5524D" w:rsidP="00A5524D">
            <w:pPr>
              <w:jc w:val="center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302E6A">
              <w:rPr>
                <w:color w:val="000000" w:themeColor="text1"/>
                <w:sz w:val="24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302E6A">
              <w:rPr>
                <w:color w:val="000000" w:themeColor="text1"/>
                <w:sz w:val="24"/>
              </w:rPr>
              <w:t xml:space="preserve"> с Административным регламентом</w:t>
            </w:r>
          </w:p>
        </w:tc>
        <w:tc>
          <w:tcPr>
            <w:tcW w:w="4044" w:type="dxa"/>
          </w:tcPr>
          <w:p w:rsidR="00A5524D" w:rsidRPr="00302E6A" w:rsidRDefault="00A5524D" w:rsidP="00A5524D">
            <w:pPr>
              <w:jc w:val="center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A5524D" w:rsidRPr="00302E6A" w:rsidTr="00A5524D">
        <w:trPr>
          <w:trHeight w:val="1051"/>
        </w:trPr>
        <w:tc>
          <w:tcPr>
            <w:tcW w:w="1276" w:type="dxa"/>
          </w:tcPr>
          <w:p w:rsidR="00A5524D" w:rsidRPr="00302E6A" w:rsidRDefault="00A5524D" w:rsidP="00A5524D">
            <w:pPr>
              <w:jc w:val="both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пункт 2.30</w:t>
            </w:r>
          </w:p>
        </w:tc>
        <w:tc>
          <w:tcPr>
            <w:tcW w:w="4603" w:type="dxa"/>
          </w:tcPr>
          <w:p w:rsidR="00A5524D" w:rsidRPr="00302E6A" w:rsidRDefault="00A5524D" w:rsidP="00A5524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02E6A">
              <w:rPr>
                <w:color w:val="000000" w:themeColor="text1"/>
                <w:sz w:val="24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044" w:type="dxa"/>
          </w:tcPr>
          <w:p w:rsidR="00A5524D" w:rsidRPr="00302E6A" w:rsidRDefault="00A5524D" w:rsidP="00A5524D">
            <w:pPr>
              <w:rPr>
                <w:i/>
                <w:color w:val="000000" w:themeColor="text1"/>
                <w:sz w:val="24"/>
              </w:rPr>
            </w:pPr>
            <w:r w:rsidRPr="00302E6A">
              <w:rPr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A5524D" w:rsidRPr="00302E6A" w:rsidRDefault="00A5524D" w:rsidP="00A5524D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указанного нарушения.</w:t>
      </w:r>
    </w:p>
    <w:p w:rsidR="00A5524D" w:rsidRPr="00302E6A" w:rsidRDefault="00A5524D" w:rsidP="00A5524D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A5524D" w:rsidRPr="00302E6A" w:rsidRDefault="00A5524D" w:rsidP="00A5524D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A5524D" w:rsidRPr="00302E6A" w:rsidRDefault="00A5524D" w:rsidP="00A5524D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302E6A">
        <w:rPr>
          <w:rFonts w:ascii="Times New Roman" w:hAnsi="Times New Roman" w:cs="Times New Roman"/>
          <w:color w:val="000000" w:themeColor="text1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A5524D" w:rsidRPr="00302E6A" w:rsidRDefault="00A5524D" w:rsidP="00A5524D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</w:p>
    <w:p w:rsidR="00A5524D" w:rsidRPr="00302E6A" w:rsidRDefault="00A5524D" w:rsidP="00A5524D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5524D" w:rsidRPr="00302E6A" w:rsidTr="00A5524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24D" w:rsidRPr="00302E6A" w:rsidRDefault="00A5524D" w:rsidP="00A5524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24D" w:rsidRPr="00302E6A" w:rsidRDefault="00A5524D" w:rsidP="00A5524D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</w:p>
        </w:tc>
      </w:tr>
      <w:tr w:rsidR="00A5524D" w:rsidRPr="00302E6A" w:rsidTr="00A5524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  <w:proofErr w:type="gramStart"/>
            <w:r w:rsidRPr="00302E6A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A5524D" w:rsidRPr="00302E6A" w:rsidRDefault="00A5524D" w:rsidP="00A5524D">
      <w:pPr>
        <w:spacing w:before="120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Дата</w:t>
      </w:r>
    </w:p>
    <w:p w:rsidR="00A5524D" w:rsidRPr="00302E6A" w:rsidRDefault="00A5524D" w:rsidP="00A5524D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sz w:val="28"/>
          <w:szCs w:val="28"/>
          <w:lang w:eastAsia="en-US"/>
        </w:rPr>
        <w:br w:type="page"/>
      </w:r>
    </w:p>
    <w:p w:rsidR="00A5524D" w:rsidRPr="00302E6A" w:rsidRDefault="00A5524D" w:rsidP="00A5524D">
      <w:pPr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ПРИЛОЖЕНИЕ № 8 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предоставления </w:t>
      </w:r>
      <w:r w:rsidR="00F8288D">
        <w:rPr>
          <w:rFonts w:eastAsia="Calibri"/>
          <w:color w:val="000000" w:themeColor="text1"/>
          <w:sz w:val="28"/>
          <w:szCs w:val="28"/>
          <w:lang w:eastAsia="en-US"/>
        </w:rPr>
        <w:t>муниципальной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 xml:space="preserve"> услуги "</w:t>
      </w:r>
      <w:r w:rsidR="00130F86">
        <w:rPr>
          <w:rFonts w:eastAsia="Calibri"/>
          <w:color w:val="000000" w:themeColor="text1"/>
          <w:sz w:val="28"/>
          <w:szCs w:val="28"/>
          <w:lang w:eastAsia="en-US"/>
        </w:rPr>
        <w:t>Предоставление  разрешения на ввод объекта в эксплуатацию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>"</w:t>
      </w:r>
    </w:p>
    <w:p w:rsidR="00A5524D" w:rsidRPr="00302E6A" w:rsidRDefault="00A5524D" w:rsidP="00A5524D">
      <w:pPr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5524D" w:rsidRPr="00302E6A" w:rsidRDefault="00A5524D" w:rsidP="00A5524D">
      <w:pPr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ФОРМА</w:t>
      </w:r>
    </w:p>
    <w:p w:rsidR="00A5524D" w:rsidRPr="00302E6A" w:rsidRDefault="00A5524D" w:rsidP="00A5524D">
      <w:pPr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5524D" w:rsidRPr="00302E6A" w:rsidRDefault="00A5524D" w:rsidP="00A5524D">
      <w:pPr>
        <w:spacing w:before="240"/>
        <w:jc w:val="center"/>
        <w:rPr>
          <w:b/>
          <w:bCs/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b/>
          <w:bCs/>
          <w:color w:val="000000" w:themeColor="text1"/>
          <w:sz w:val="28"/>
          <w:szCs w:val="28"/>
        </w:rPr>
        <w:t>З</w:t>
      </w:r>
      <w:proofErr w:type="gramEnd"/>
      <w:r w:rsidRPr="00302E6A">
        <w:rPr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A5524D" w:rsidRPr="00302E6A" w:rsidRDefault="00A5524D" w:rsidP="00A5524D">
      <w:pPr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 без рассмотрения</w:t>
      </w:r>
      <w:proofErr w:type="gramEnd"/>
    </w:p>
    <w:p w:rsidR="00A5524D" w:rsidRPr="00302E6A" w:rsidRDefault="00A5524D" w:rsidP="00A5524D">
      <w:pPr>
        <w:jc w:val="center"/>
        <w:rPr>
          <w:b/>
          <w:color w:val="000000" w:themeColor="text1"/>
          <w:sz w:val="24"/>
          <w:szCs w:val="24"/>
        </w:rPr>
      </w:pPr>
    </w:p>
    <w:p w:rsidR="00A5524D" w:rsidRPr="00302E6A" w:rsidRDefault="00A5524D" w:rsidP="00A5524D">
      <w:pPr>
        <w:jc w:val="right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«__» __________ 20___ г.</w:t>
      </w:r>
    </w:p>
    <w:p w:rsidR="00A5524D" w:rsidRPr="00302E6A" w:rsidRDefault="00A5524D" w:rsidP="00A5524D">
      <w:pPr>
        <w:jc w:val="right"/>
        <w:rPr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A5524D" w:rsidRPr="00302E6A" w:rsidTr="00A5524D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A5524D" w:rsidRPr="00302E6A" w:rsidRDefault="00A5524D" w:rsidP="00A5524D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A5524D" w:rsidRPr="00302E6A" w:rsidTr="00A5524D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A5524D" w:rsidRPr="00302E6A" w:rsidRDefault="00A5524D" w:rsidP="00A5524D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A5524D" w:rsidRPr="00302E6A" w:rsidTr="00A5524D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A5524D" w:rsidRPr="00302E6A" w:rsidRDefault="00A5524D" w:rsidP="00A5524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A5524D" w:rsidRPr="00302E6A" w:rsidRDefault="00A5524D" w:rsidP="00A5524D">
      <w:pPr>
        <w:jc w:val="right"/>
        <w:rPr>
          <w:color w:val="000000" w:themeColor="text1"/>
          <w:sz w:val="24"/>
          <w:szCs w:val="24"/>
        </w:rPr>
      </w:pPr>
    </w:p>
    <w:p w:rsidR="00A5524D" w:rsidRPr="00302E6A" w:rsidRDefault="00A5524D" w:rsidP="00A5524D">
      <w:pPr>
        <w:ind w:firstLine="708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Прошу оставить  заявление </w:t>
      </w:r>
      <w:proofErr w:type="gramStart"/>
      <w:r w:rsidRPr="00302E6A">
        <w:rPr>
          <w:color w:val="000000" w:themeColor="text1"/>
          <w:sz w:val="28"/>
          <w:szCs w:val="28"/>
        </w:rPr>
        <w:t xml:space="preserve">о выдаче разрешения </w:t>
      </w:r>
      <w:r w:rsidRPr="00302E6A">
        <w:rPr>
          <w:bCs/>
          <w:color w:val="000000" w:themeColor="text1"/>
          <w:sz w:val="28"/>
          <w:szCs w:val="28"/>
        </w:rPr>
        <w:t>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от ________________№_________________ без рассмотрения</w:t>
      </w:r>
      <w:proofErr w:type="gramEnd"/>
      <w:r w:rsidRPr="00302E6A">
        <w:rPr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A5524D" w:rsidRPr="00302E6A" w:rsidTr="00A5524D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A5524D" w:rsidRPr="00302E6A" w:rsidRDefault="00A5524D" w:rsidP="00A5524D">
            <w:pPr>
              <w:ind w:left="720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A5524D" w:rsidRPr="00302E6A" w:rsidTr="00A5524D">
        <w:trPr>
          <w:trHeight w:val="605"/>
        </w:trPr>
        <w:tc>
          <w:tcPr>
            <w:tcW w:w="1043" w:type="dxa"/>
          </w:tcPr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5524D" w:rsidRPr="00302E6A" w:rsidTr="00A5524D">
        <w:trPr>
          <w:trHeight w:val="428"/>
        </w:trPr>
        <w:tc>
          <w:tcPr>
            <w:tcW w:w="1043" w:type="dxa"/>
          </w:tcPr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5524D" w:rsidRPr="00302E6A" w:rsidTr="00A5524D">
        <w:trPr>
          <w:trHeight w:val="753"/>
        </w:trPr>
        <w:tc>
          <w:tcPr>
            <w:tcW w:w="1043" w:type="dxa"/>
          </w:tcPr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5524D" w:rsidRPr="00302E6A" w:rsidTr="00A5524D">
        <w:trPr>
          <w:trHeight w:val="665"/>
        </w:trPr>
        <w:tc>
          <w:tcPr>
            <w:tcW w:w="1043" w:type="dxa"/>
          </w:tcPr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4253" w:type="dxa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5524D" w:rsidRPr="00302E6A" w:rsidTr="00A5524D">
        <w:trPr>
          <w:trHeight w:val="279"/>
        </w:trPr>
        <w:tc>
          <w:tcPr>
            <w:tcW w:w="1043" w:type="dxa"/>
          </w:tcPr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5524D" w:rsidRPr="00302E6A" w:rsidTr="00A5524D">
        <w:trPr>
          <w:trHeight w:val="175"/>
        </w:trPr>
        <w:tc>
          <w:tcPr>
            <w:tcW w:w="1043" w:type="dxa"/>
          </w:tcPr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5524D" w:rsidRPr="00302E6A" w:rsidTr="00A5524D">
        <w:trPr>
          <w:trHeight w:val="901"/>
        </w:trPr>
        <w:tc>
          <w:tcPr>
            <w:tcW w:w="1043" w:type="dxa"/>
          </w:tcPr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5524D" w:rsidRPr="00302E6A" w:rsidTr="00A5524D">
        <w:trPr>
          <w:trHeight w:val="1093"/>
        </w:trPr>
        <w:tc>
          <w:tcPr>
            <w:tcW w:w="1043" w:type="dxa"/>
          </w:tcPr>
          <w:p w:rsidR="00A5524D" w:rsidRPr="00302E6A" w:rsidRDefault="00A5524D" w:rsidP="00A5524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A5524D" w:rsidRPr="00302E6A" w:rsidRDefault="00A5524D" w:rsidP="00A5524D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A5524D" w:rsidRPr="00302E6A" w:rsidRDefault="00A5524D" w:rsidP="00A5524D">
      <w:pPr>
        <w:ind w:right="423"/>
        <w:jc w:val="both"/>
        <w:rPr>
          <w:color w:val="000000" w:themeColor="text1"/>
          <w:sz w:val="24"/>
          <w:szCs w:val="24"/>
        </w:rPr>
      </w:pPr>
    </w:p>
    <w:p w:rsidR="00A5524D" w:rsidRPr="00302E6A" w:rsidRDefault="00A5524D" w:rsidP="00A5524D">
      <w:pPr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A5524D" w:rsidRPr="00302E6A" w:rsidRDefault="00A5524D" w:rsidP="00A5524D">
      <w:pPr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A5524D" w:rsidRPr="00302E6A" w:rsidRDefault="00A5524D" w:rsidP="00A5524D">
      <w:pPr>
        <w:tabs>
          <w:tab w:val="left" w:pos="1968"/>
        </w:tabs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A5524D" w:rsidRPr="00302E6A" w:rsidRDefault="00A5524D" w:rsidP="00A5524D">
      <w:pPr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A5524D" w:rsidRPr="00302E6A" w:rsidTr="00A5524D">
        <w:tc>
          <w:tcPr>
            <w:tcW w:w="8788" w:type="dxa"/>
            <w:shd w:val="clear" w:color="auto" w:fill="auto"/>
          </w:tcPr>
          <w:p w:rsidR="00A5524D" w:rsidRPr="00302E6A" w:rsidRDefault="00A5524D" w:rsidP="00A5524D">
            <w:pPr>
              <w:spacing w:before="120" w:after="120"/>
              <w:rPr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A5524D" w:rsidRPr="00302E6A" w:rsidRDefault="00A5524D" w:rsidP="00A5524D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A5524D" w:rsidRPr="00302E6A" w:rsidTr="00A5524D">
        <w:tc>
          <w:tcPr>
            <w:tcW w:w="8788" w:type="dxa"/>
            <w:shd w:val="clear" w:color="auto" w:fill="auto"/>
          </w:tcPr>
          <w:p w:rsidR="00A5524D" w:rsidRPr="00302E6A" w:rsidRDefault="00A5524D" w:rsidP="00A5524D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</w:t>
            </w:r>
            <w:r w:rsidR="006268CE">
              <w:rPr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A5524D" w:rsidRPr="00302E6A" w:rsidRDefault="00A5524D" w:rsidP="00A5524D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A5524D" w:rsidRPr="00302E6A" w:rsidTr="00A5524D">
        <w:tc>
          <w:tcPr>
            <w:tcW w:w="8788" w:type="dxa"/>
            <w:shd w:val="clear" w:color="auto" w:fill="auto"/>
          </w:tcPr>
          <w:p w:rsidR="00A5524D" w:rsidRPr="00302E6A" w:rsidRDefault="00A5524D" w:rsidP="00A5524D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A5524D" w:rsidRPr="00302E6A" w:rsidRDefault="00A5524D" w:rsidP="00A5524D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A5524D" w:rsidRPr="00302E6A" w:rsidTr="00A5524D">
        <w:tc>
          <w:tcPr>
            <w:tcW w:w="8788" w:type="dxa"/>
            <w:shd w:val="clear" w:color="auto" w:fill="auto"/>
          </w:tcPr>
          <w:p w:rsidR="00A5524D" w:rsidRPr="00302E6A" w:rsidRDefault="00A5524D" w:rsidP="00A5524D">
            <w:pPr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A5524D" w:rsidRPr="00302E6A" w:rsidRDefault="00A5524D" w:rsidP="00A5524D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A5524D" w:rsidRPr="00302E6A" w:rsidTr="00A5524D">
        <w:tc>
          <w:tcPr>
            <w:tcW w:w="9918" w:type="dxa"/>
            <w:gridSpan w:val="2"/>
            <w:shd w:val="clear" w:color="auto" w:fill="auto"/>
          </w:tcPr>
          <w:p w:rsidR="00A5524D" w:rsidRPr="00302E6A" w:rsidRDefault="00A5524D" w:rsidP="00A5524D">
            <w:pPr>
              <w:spacing w:before="120" w:after="120"/>
              <w:ind w:right="255"/>
              <w:jc w:val="center"/>
              <w:rPr>
                <w:i/>
                <w:color w:val="000000" w:themeColor="text1"/>
              </w:rPr>
            </w:pPr>
            <w:r w:rsidRPr="00302E6A">
              <w:rPr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:rsidR="00A5524D" w:rsidRPr="00302E6A" w:rsidRDefault="00A5524D" w:rsidP="00A5524D">
      <w:pPr>
        <w:spacing w:before="120" w:after="120"/>
        <w:jc w:val="both"/>
        <w:rPr>
          <w:color w:val="000000" w:themeColor="text1"/>
          <w:sz w:val="24"/>
          <w:szCs w:val="24"/>
        </w:rPr>
      </w:pPr>
    </w:p>
    <w:p w:rsidR="00A5524D" w:rsidRPr="00302E6A" w:rsidRDefault="00A5524D" w:rsidP="00A5524D">
      <w:pPr>
        <w:rPr>
          <w:rFonts w:eastAsia="Calibri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566"/>
        <w:gridCol w:w="3686"/>
      </w:tblGrid>
      <w:tr w:rsidR="00A5524D" w:rsidRPr="00302E6A" w:rsidTr="00A5524D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24D" w:rsidRPr="00302E6A" w:rsidRDefault="00A5524D" w:rsidP="00A5524D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24D" w:rsidRPr="00302E6A" w:rsidRDefault="00A5524D" w:rsidP="00A5524D">
            <w:pPr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</w:p>
        </w:tc>
      </w:tr>
      <w:tr w:rsidR="00A5524D" w:rsidRPr="00302E6A" w:rsidTr="00A5524D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  <w:proofErr w:type="gramStart"/>
            <w:r w:rsidRPr="00302E6A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A5524D" w:rsidRPr="00302E6A" w:rsidRDefault="00A5524D" w:rsidP="00A5524D">
      <w:pPr>
        <w:pStyle w:val="affffb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spacing w:before="120"/>
        <w:rPr>
          <w:b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br w:type="page"/>
      </w:r>
    </w:p>
    <w:p w:rsidR="00A5524D" w:rsidRPr="00302E6A" w:rsidRDefault="00A5524D" w:rsidP="00A5524D">
      <w:pPr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ПРИЛОЖЕНИЕ № 9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предоставления </w:t>
      </w:r>
      <w:r w:rsidR="00F8288D">
        <w:rPr>
          <w:rFonts w:eastAsia="Calibri"/>
          <w:color w:val="000000" w:themeColor="text1"/>
          <w:sz w:val="28"/>
          <w:szCs w:val="28"/>
          <w:lang w:eastAsia="en-US"/>
        </w:rPr>
        <w:t>муниципальной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 xml:space="preserve"> услуги "</w:t>
      </w:r>
      <w:r w:rsidR="00130F86">
        <w:rPr>
          <w:rFonts w:eastAsia="Calibri"/>
          <w:color w:val="000000" w:themeColor="text1"/>
          <w:sz w:val="28"/>
          <w:szCs w:val="28"/>
          <w:lang w:eastAsia="en-US"/>
        </w:rPr>
        <w:t>Предоставление  разрешения на ввод объекта в эксплуатацию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>"</w:t>
      </w:r>
    </w:p>
    <w:p w:rsidR="00A5524D" w:rsidRPr="00302E6A" w:rsidRDefault="00A5524D" w:rsidP="00A5524D">
      <w:pPr>
        <w:ind w:left="5387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5524D" w:rsidRPr="00302E6A" w:rsidRDefault="00A5524D" w:rsidP="00A5524D">
      <w:pPr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ФОРМА</w:t>
      </w:r>
    </w:p>
    <w:p w:rsidR="00A5524D" w:rsidRPr="00302E6A" w:rsidRDefault="00A5524D" w:rsidP="00A5524D">
      <w:pPr>
        <w:ind w:left="5387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5524D" w:rsidRPr="00302E6A" w:rsidRDefault="00A5524D" w:rsidP="00A5524D">
      <w:pPr>
        <w:jc w:val="right"/>
        <w:rPr>
          <w:rFonts w:eastAsia="Calibri"/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jc w:val="right"/>
        <w:outlineLvl w:val="0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Кому ___________________________________</w:t>
      </w:r>
    </w:p>
    <w:p w:rsidR="00A5524D" w:rsidRPr="00302E6A" w:rsidRDefault="00A5524D" w:rsidP="00A5524D">
      <w:pPr>
        <w:pBdr>
          <w:bottom w:val="single" w:sz="12" w:space="0" w:color="auto"/>
        </w:pBdr>
        <w:ind w:left="4820"/>
        <w:jc w:val="center"/>
        <w:rPr>
          <w:color w:val="000000" w:themeColor="text1"/>
          <w:sz w:val="27"/>
          <w:szCs w:val="27"/>
        </w:rPr>
      </w:pPr>
      <w:proofErr w:type="gramStart"/>
      <w:r w:rsidRPr="00302E6A">
        <w:rPr>
          <w:color w:val="000000" w:themeColor="text1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A5524D" w:rsidRPr="00302E6A" w:rsidRDefault="00A5524D" w:rsidP="00A5524D">
      <w:pPr>
        <w:pBdr>
          <w:bottom w:val="single" w:sz="12" w:space="0" w:color="auto"/>
        </w:pBdr>
        <w:ind w:left="4820"/>
        <w:jc w:val="both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7"/>
          <w:szCs w:val="27"/>
        </w:rPr>
        <w:t xml:space="preserve"> </w:t>
      </w:r>
    </w:p>
    <w:p w:rsidR="00A5524D" w:rsidRPr="00302E6A" w:rsidRDefault="00A5524D" w:rsidP="00A5524D">
      <w:pPr>
        <w:ind w:left="4820"/>
        <w:jc w:val="center"/>
        <w:rPr>
          <w:color w:val="000000" w:themeColor="text1"/>
        </w:rPr>
      </w:pPr>
      <w:r w:rsidRPr="00302E6A">
        <w:rPr>
          <w:color w:val="000000" w:themeColor="text1"/>
        </w:rPr>
        <w:t>почтовый индекс и адрес, телефон, адрес электронной почты)</w:t>
      </w:r>
    </w:p>
    <w:p w:rsidR="00A5524D" w:rsidRPr="00302E6A" w:rsidRDefault="00A5524D" w:rsidP="00A5524D">
      <w:pPr>
        <w:ind w:left="4820"/>
        <w:jc w:val="center"/>
        <w:rPr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jc w:val="center"/>
        <w:rPr>
          <w:color w:val="000000" w:themeColor="text1"/>
          <w:sz w:val="28"/>
          <w:szCs w:val="28"/>
        </w:rPr>
      </w:pPr>
    </w:p>
    <w:p w:rsidR="00A5524D" w:rsidRPr="00302E6A" w:rsidRDefault="00A5524D" w:rsidP="00A5524D">
      <w:pPr>
        <w:spacing w:before="12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b/>
          <w:color w:val="000000" w:themeColor="text1"/>
          <w:sz w:val="28"/>
          <w:szCs w:val="28"/>
        </w:rPr>
        <w:t>Р</w:t>
      </w:r>
      <w:proofErr w:type="gramEnd"/>
      <w:r w:rsidRPr="00302E6A">
        <w:rPr>
          <w:b/>
          <w:color w:val="000000" w:themeColor="text1"/>
          <w:sz w:val="28"/>
          <w:szCs w:val="28"/>
        </w:rPr>
        <w:t xml:space="preserve"> Е Ш Е Н И Е</w:t>
      </w:r>
      <w:r w:rsidRPr="00302E6A">
        <w:rPr>
          <w:b/>
          <w:color w:val="000000" w:themeColor="text1"/>
          <w:sz w:val="28"/>
          <w:szCs w:val="28"/>
        </w:rPr>
        <w:br/>
        <w:t xml:space="preserve"> об оставлении заявления</w:t>
      </w:r>
      <w:r w:rsidRPr="00302E6A">
        <w:rPr>
          <w:color w:val="000000" w:themeColor="text1"/>
        </w:rPr>
        <w:t xml:space="preserve"> </w:t>
      </w:r>
      <w:r w:rsidRPr="00302E6A">
        <w:rPr>
          <w:b/>
          <w:color w:val="000000" w:themeColor="text1"/>
          <w:sz w:val="28"/>
          <w:szCs w:val="28"/>
        </w:rPr>
        <w:t>о выдаче разрешения на ввод объекта в эксплуатацию без рассмотрения</w:t>
      </w:r>
    </w:p>
    <w:p w:rsidR="00A5524D" w:rsidRPr="00302E6A" w:rsidRDefault="00A5524D" w:rsidP="00A5524D">
      <w:pPr>
        <w:rPr>
          <w:bCs/>
          <w:color w:val="000000" w:themeColor="text1"/>
          <w:sz w:val="24"/>
          <w:szCs w:val="24"/>
        </w:rPr>
      </w:pPr>
    </w:p>
    <w:p w:rsidR="00A5524D" w:rsidRPr="00302E6A" w:rsidRDefault="00A5524D" w:rsidP="00A5524D">
      <w:pPr>
        <w:ind w:firstLine="708"/>
        <w:rPr>
          <w:color w:val="000000" w:themeColor="text1"/>
        </w:rPr>
      </w:pPr>
      <w:r w:rsidRPr="00302E6A">
        <w:rPr>
          <w:bCs/>
          <w:color w:val="000000" w:themeColor="text1"/>
          <w:sz w:val="28"/>
          <w:szCs w:val="28"/>
        </w:rPr>
        <w:t xml:space="preserve">На основании Вашего заявления </w:t>
      </w:r>
      <w:proofErr w:type="gramStart"/>
      <w:r w:rsidRPr="00302E6A">
        <w:rPr>
          <w:bCs/>
          <w:color w:val="000000" w:themeColor="text1"/>
          <w:sz w:val="28"/>
          <w:szCs w:val="28"/>
        </w:rPr>
        <w:t>от</w:t>
      </w:r>
      <w:proofErr w:type="gramEnd"/>
      <w:r w:rsidRPr="00302E6A">
        <w:rPr>
          <w:bCs/>
          <w:color w:val="000000" w:themeColor="text1"/>
          <w:sz w:val="28"/>
          <w:szCs w:val="28"/>
        </w:rPr>
        <w:t xml:space="preserve"> __________№ _________ </w:t>
      </w:r>
      <w:proofErr w:type="gramStart"/>
      <w:r w:rsidRPr="00302E6A">
        <w:rPr>
          <w:bCs/>
          <w:color w:val="000000" w:themeColor="text1"/>
          <w:sz w:val="28"/>
          <w:szCs w:val="28"/>
        </w:rPr>
        <w:t>об</w:t>
      </w:r>
      <w:proofErr w:type="gramEnd"/>
      <w:r w:rsidRPr="00302E6A">
        <w:rPr>
          <w:bCs/>
          <w:color w:val="000000" w:themeColor="text1"/>
          <w:sz w:val="28"/>
          <w:szCs w:val="28"/>
        </w:rPr>
        <w:t xml:space="preserve"> оставлении</w:t>
      </w:r>
      <w:r w:rsidRPr="00302E6A">
        <w:rPr>
          <w:bCs/>
          <w:color w:val="000000" w:themeColor="text1"/>
          <w:sz w:val="24"/>
          <w:szCs w:val="24"/>
        </w:rPr>
        <w:br/>
        <w:t xml:space="preserve">                           </w:t>
      </w:r>
      <w:r w:rsidRPr="00302E6A">
        <w:rPr>
          <w:bCs/>
          <w:color w:val="000000" w:themeColor="text1"/>
          <w:sz w:val="24"/>
          <w:szCs w:val="24"/>
        </w:rPr>
        <w:tab/>
      </w:r>
      <w:r w:rsidRPr="00302E6A">
        <w:rPr>
          <w:bCs/>
          <w:color w:val="000000" w:themeColor="text1"/>
          <w:sz w:val="24"/>
          <w:szCs w:val="24"/>
        </w:rPr>
        <w:tab/>
      </w:r>
      <w:r w:rsidRPr="00302E6A">
        <w:rPr>
          <w:bCs/>
          <w:color w:val="000000" w:themeColor="text1"/>
          <w:sz w:val="24"/>
          <w:szCs w:val="24"/>
        </w:rPr>
        <w:tab/>
      </w:r>
      <w:r w:rsidRPr="00302E6A">
        <w:rPr>
          <w:bCs/>
          <w:color w:val="000000" w:themeColor="text1"/>
          <w:sz w:val="24"/>
          <w:szCs w:val="24"/>
        </w:rPr>
        <w:tab/>
      </w:r>
      <w:r w:rsidRPr="00302E6A">
        <w:rPr>
          <w:bCs/>
          <w:color w:val="000000" w:themeColor="text1"/>
        </w:rPr>
        <w:t xml:space="preserve">                     </w:t>
      </w:r>
      <w:r w:rsidRPr="00302E6A">
        <w:rPr>
          <w:color w:val="000000" w:themeColor="text1"/>
        </w:rPr>
        <w:t>(дата и номер регистрации)</w:t>
      </w:r>
    </w:p>
    <w:p w:rsidR="00A5524D" w:rsidRPr="00302E6A" w:rsidRDefault="00A5524D" w:rsidP="00A5524D">
      <w:pPr>
        <w:jc w:val="center"/>
        <w:rPr>
          <w:color w:val="000000" w:themeColor="text1"/>
        </w:rPr>
      </w:pP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 без рассмотрения  ______________________________________________________________________</w:t>
      </w:r>
      <w:r w:rsidRPr="00302E6A">
        <w:rPr>
          <w:bCs/>
          <w:color w:val="000000" w:themeColor="text1"/>
          <w:sz w:val="24"/>
          <w:szCs w:val="24"/>
        </w:rPr>
        <w:t xml:space="preserve"> </w:t>
      </w:r>
      <w:r w:rsidRPr="00302E6A">
        <w:rPr>
          <w:color w:val="000000" w:themeColor="text1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A5524D" w:rsidRPr="00302E6A" w:rsidRDefault="00A5524D" w:rsidP="00A5524D">
      <w:pPr>
        <w:jc w:val="center"/>
        <w:rPr>
          <w:color w:val="000000" w:themeColor="text1"/>
          <w:sz w:val="18"/>
          <w:szCs w:val="18"/>
        </w:rPr>
      </w:pPr>
    </w:p>
    <w:p w:rsidR="00A5524D" w:rsidRPr="00302E6A" w:rsidRDefault="00A5524D" w:rsidP="00A5524D">
      <w:pPr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принято решение </w:t>
      </w:r>
      <w:proofErr w:type="gramStart"/>
      <w:r w:rsidRPr="00302E6A">
        <w:rPr>
          <w:color w:val="000000" w:themeColor="text1"/>
          <w:sz w:val="28"/>
          <w:szCs w:val="28"/>
        </w:rPr>
        <w:t xml:space="preserve">об оставлении заявления </w:t>
      </w:r>
      <w:r w:rsidRPr="00302E6A">
        <w:rPr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Pr="00302E6A" w:rsidDel="008558E0">
        <w:rPr>
          <w:color w:val="000000" w:themeColor="text1"/>
          <w:sz w:val="28"/>
          <w:szCs w:val="28"/>
        </w:rPr>
        <w:t xml:space="preserve"> </w:t>
      </w:r>
      <w:r w:rsidRPr="00302E6A">
        <w:rPr>
          <w:color w:val="000000" w:themeColor="text1"/>
          <w:sz w:val="28"/>
          <w:szCs w:val="28"/>
        </w:rPr>
        <w:t>от _____________№___________  без рассмотрения</w:t>
      </w:r>
      <w:proofErr w:type="gramEnd"/>
      <w:r w:rsidRPr="00302E6A">
        <w:rPr>
          <w:color w:val="000000" w:themeColor="text1"/>
          <w:sz w:val="28"/>
          <w:szCs w:val="28"/>
        </w:rPr>
        <w:t>.</w:t>
      </w:r>
    </w:p>
    <w:p w:rsidR="00A5524D" w:rsidRPr="00302E6A" w:rsidRDefault="00A5524D" w:rsidP="00A5524D">
      <w:pPr>
        <w:rPr>
          <w:color w:val="000000" w:themeColor="text1"/>
        </w:rPr>
      </w:pPr>
      <w:r w:rsidRPr="00302E6A">
        <w:rPr>
          <w:color w:val="000000" w:themeColor="text1"/>
        </w:rPr>
        <w:t xml:space="preserve">                                                         (дата и номер регистрации)</w:t>
      </w:r>
    </w:p>
    <w:p w:rsidR="00A5524D" w:rsidRPr="00302E6A" w:rsidRDefault="00A5524D" w:rsidP="00A5524D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A5524D" w:rsidRPr="00302E6A" w:rsidRDefault="00A5524D" w:rsidP="00A5524D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A5524D" w:rsidRPr="00302E6A" w:rsidTr="00A5524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24D" w:rsidRPr="00302E6A" w:rsidRDefault="00A5524D" w:rsidP="00A5524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24D" w:rsidRPr="00302E6A" w:rsidRDefault="00A5524D" w:rsidP="00A5524D">
            <w:pPr>
              <w:rPr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</w:p>
        </w:tc>
      </w:tr>
      <w:tr w:rsidR="00A5524D" w:rsidRPr="00302E6A" w:rsidTr="00A5524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  <w:r w:rsidRPr="00302E6A">
              <w:rPr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rPr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A5524D" w:rsidRPr="00302E6A" w:rsidRDefault="00A5524D" w:rsidP="00A5524D">
            <w:pPr>
              <w:jc w:val="center"/>
              <w:rPr>
                <w:color w:val="000000" w:themeColor="text1"/>
              </w:rPr>
            </w:pPr>
            <w:proofErr w:type="gramStart"/>
            <w:r w:rsidRPr="00302E6A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A5524D" w:rsidRPr="00302E6A" w:rsidRDefault="00A5524D" w:rsidP="00A5524D">
      <w:pPr>
        <w:spacing w:after="240"/>
        <w:rPr>
          <w:color w:val="000000" w:themeColor="text1"/>
          <w:sz w:val="2"/>
          <w:szCs w:val="2"/>
        </w:rPr>
      </w:pPr>
    </w:p>
    <w:p w:rsidR="00A5524D" w:rsidRPr="00302E6A" w:rsidRDefault="00A5524D" w:rsidP="00A5524D">
      <w:pPr>
        <w:outlineLvl w:val="0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Дата</w:t>
      </w:r>
    </w:p>
    <w:p w:rsidR="00A5524D" w:rsidRPr="00302E6A" w:rsidRDefault="00A5524D" w:rsidP="00A5524D">
      <w:pPr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br w:type="page"/>
      </w:r>
    </w:p>
    <w:p w:rsidR="00A5524D" w:rsidRPr="00302E6A" w:rsidRDefault="00A5524D" w:rsidP="00A5524D">
      <w:pPr>
        <w:outlineLvl w:val="0"/>
        <w:rPr>
          <w:color w:val="000000" w:themeColor="text1"/>
          <w:sz w:val="28"/>
          <w:szCs w:val="28"/>
        </w:rPr>
        <w:sectPr w:rsidR="00A5524D" w:rsidRPr="00302E6A" w:rsidSect="00A5524D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A5524D" w:rsidRPr="00302E6A" w:rsidRDefault="00A5524D" w:rsidP="00A5524D">
      <w:pPr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ПРИЛОЖЕНИЕ № 10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предоставления </w:t>
      </w:r>
      <w:r w:rsidR="00F8288D">
        <w:rPr>
          <w:rFonts w:eastAsia="Calibri"/>
          <w:color w:val="000000" w:themeColor="text1"/>
          <w:sz w:val="28"/>
          <w:szCs w:val="28"/>
          <w:lang w:eastAsia="en-US"/>
        </w:rPr>
        <w:t>муниципальной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 xml:space="preserve"> услуги "</w:t>
      </w:r>
      <w:r w:rsidR="00130F86">
        <w:rPr>
          <w:rFonts w:eastAsia="Calibri"/>
          <w:color w:val="000000" w:themeColor="text1"/>
          <w:sz w:val="28"/>
          <w:szCs w:val="28"/>
          <w:lang w:eastAsia="en-US"/>
        </w:rPr>
        <w:t>Предоставление  разрешения на ввод объекта в эксплуатацию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>"</w:t>
      </w:r>
    </w:p>
    <w:p w:rsidR="00A5524D" w:rsidRPr="00302E6A" w:rsidRDefault="00A5524D" w:rsidP="00A5524D">
      <w:pPr>
        <w:tabs>
          <w:tab w:val="left" w:pos="567"/>
        </w:tabs>
        <w:ind w:firstLine="426"/>
        <w:jc w:val="center"/>
        <w:rPr>
          <w:b/>
          <w:color w:val="000000" w:themeColor="text1"/>
          <w:sz w:val="24"/>
          <w:szCs w:val="24"/>
        </w:rPr>
      </w:pPr>
    </w:p>
    <w:p w:rsidR="00A5524D" w:rsidRPr="00302E6A" w:rsidRDefault="00A5524D" w:rsidP="00A5524D">
      <w:pPr>
        <w:tabs>
          <w:tab w:val="left" w:pos="567"/>
        </w:tabs>
        <w:ind w:firstLine="426"/>
        <w:jc w:val="center"/>
        <w:rPr>
          <w:b/>
          <w:color w:val="000000" w:themeColor="text1"/>
          <w:sz w:val="24"/>
          <w:szCs w:val="24"/>
        </w:rPr>
      </w:pPr>
      <w:r w:rsidRPr="00302E6A">
        <w:rPr>
          <w:b/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ED6E01">
        <w:rPr>
          <w:b/>
          <w:color w:val="000000" w:themeColor="text1"/>
          <w:sz w:val="24"/>
          <w:szCs w:val="24"/>
        </w:rPr>
        <w:t>муниципальной</w:t>
      </w:r>
      <w:r w:rsidRPr="00302E6A">
        <w:rPr>
          <w:b/>
          <w:color w:val="000000" w:themeColor="text1"/>
          <w:sz w:val="24"/>
          <w:szCs w:val="24"/>
        </w:rPr>
        <w:t xml:space="preserve"> услуги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478"/>
        <w:gridCol w:w="3452"/>
        <w:gridCol w:w="1728"/>
        <w:gridCol w:w="1438"/>
        <w:gridCol w:w="1965"/>
        <w:gridCol w:w="1987"/>
        <w:gridCol w:w="2545"/>
      </w:tblGrid>
      <w:tr w:rsidR="00A5524D" w:rsidRPr="00302E6A" w:rsidTr="00A5524D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A5524D" w:rsidRPr="00302E6A" w:rsidRDefault="00A5524D" w:rsidP="00A5524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A5524D" w:rsidRPr="00302E6A" w:rsidRDefault="00A5524D" w:rsidP="00A5524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5524D" w:rsidRPr="00302E6A" w:rsidRDefault="00A5524D" w:rsidP="00A5524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A5524D" w:rsidRPr="00302E6A" w:rsidRDefault="00A5524D" w:rsidP="00A5524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5524D" w:rsidRPr="00302E6A" w:rsidRDefault="00A5524D" w:rsidP="00A5524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A5524D" w:rsidRPr="00302E6A" w:rsidRDefault="00A5524D" w:rsidP="00A5524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A5524D" w:rsidRPr="00302E6A" w:rsidRDefault="00A5524D" w:rsidP="00A5524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A5524D" w:rsidRPr="00302E6A" w:rsidTr="00A5524D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A5524D" w:rsidRPr="00302E6A" w:rsidRDefault="00A5524D" w:rsidP="00A5524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A5524D" w:rsidRPr="00302E6A" w:rsidRDefault="00A5524D" w:rsidP="00A5524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5524D" w:rsidRPr="00302E6A" w:rsidRDefault="00A5524D" w:rsidP="00A5524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A5524D" w:rsidRPr="00302E6A" w:rsidRDefault="00A5524D" w:rsidP="00A5524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5524D" w:rsidRPr="00302E6A" w:rsidRDefault="00A5524D" w:rsidP="00A5524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A5524D" w:rsidRPr="00302E6A" w:rsidRDefault="00A5524D" w:rsidP="00A5524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A5524D" w:rsidRPr="00302E6A" w:rsidRDefault="00A5524D" w:rsidP="00A5524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>7</w:t>
            </w:r>
          </w:p>
        </w:tc>
      </w:tr>
      <w:tr w:rsidR="00A5524D" w:rsidRPr="00302E6A" w:rsidTr="00A5524D">
        <w:tc>
          <w:tcPr>
            <w:tcW w:w="5000" w:type="pct"/>
            <w:gridSpan w:val="7"/>
            <w:shd w:val="clear" w:color="auto" w:fill="auto"/>
          </w:tcPr>
          <w:p w:rsidR="00A5524D" w:rsidRPr="00302E6A" w:rsidRDefault="00A5524D" w:rsidP="00A5524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A5524D" w:rsidRPr="00302E6A" w:rsidTr="00A5524D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ED6E01">
              <w:rPr>
                <w:rFonts w:eastAsia="Calibri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color w:val="000000" w:themeColor="text1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="00ED6E01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color w:val="000000" w:themeColor="text1"/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630" w:type="pct"/>
            <w:vMerge w:val="restart"/>
            <w:shd w:val="clear" w:color="auto" w:fill="auto"/>
          </w:tcPr>
          <w:p w:rsidR="00A5524D" w:rsidRPr="00302E6A" w:rsidRDefault="00A5524D" w:rsidP="00A5524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>–</w:t>
            </w:r>
          </w:p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A5524D" w:rsidRPr="00302E6A" w:rsidRDefault="00A5524D" w:rsidP="00A5524D">
            <w:pPr>
              <w:rPr>
                <w:color w:val="000000" w:themeColor="text1"/>
                <w:sz w:val="24"/>
                <w:szCs w:val="24"/>
              </w:rPr>
            </w:pPr>
            <w:r w:rsidRPr="00302E6A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A5524D" w:rsidRPr="00302E6A" w:rsidRDefault="00A5524D" w:rsidP="00A5524D">
            <w:pPr>
              <w:rPr>
                <w:color w:val="000000" w:themeColor="text1"/>
                <w:sz w:val="24"/>
                <w:szCs w:val="24"/>
              </w:rPr>
            </w:pPr>
            <w:r w:rsidRPr="00302E6A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 муниципальной услуги, и передача ему документов</w:t>
            </w:r>
          </w:p>
          <w:p w:rsidR="00A5524D" w:rsidRPr="00302E6A" w:rsidRDefault="00A5524D" w:rsidP="00A5524D">
            <w:pPr>
              <w:pStyle w:val="afffffc"/>
              <w:tabs>
                <w:tab w:val="left" w:pos="391"/>
              </w:tabs>
              <w:ind w:left="0"/>
              <w:rPr>
                <w:rFonts w:eastAsia="Calibri"/>
                <w:color w:val="000000" w:themeColor="text1"/>
              </w:rPr>
            </w:pPr>
          </w:p>
        </w:tc>
      </w:tr>
      <w:tr w:rsidR="00A5524D" w:rsidRPr="00302E6A" w:rsidTr="00A5524D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A5524D" w:rsidRPr="00302E6A" w:rsidRDefault="00A5524D" w:rsidP="00A5524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A5524D" w:rsidRPr="00302E6A" w:rsidRDefault="00A5524D" w:rsidP="00A5524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A5524D" w:rsidRPr="00302E6A" w:rsidRDefault="00A5524D" w:rsidP="00A5524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5524D" w:rsidRPr="00302E6A" w:rsidTr="00A5524D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A5524D" w:rsidRPr="00302E6A" w:rsidRDefault="00A5524D" w:rsidP="00A5524D">
            <w:pPr>
              <w:rPr>
                <w:color w:val="000000" w:themeColor="text1"/>
                <w:sz w:val="24"/>
                <w:szCs w:val="24"/>
              </w:rPr>
            </w:pPr>
            <w:r w:rsidRPr="00302E6A">
              <w:rPr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:rsidR="00A5524D" w:rsidRPr="00302E6A" w:rsidRDefault="00A5524D" w:rsidP="00A5524D">
            <w:pPr>
              <w:rPr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A5524D" w:rsidRPr="00302E6A" w:rsidRDefault="00A5524D" w:rsidP="00A5524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5524D" w:rsidRPr="00302E6A" w:rsidTr="00A5524D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A5524D" w:rsidRPr="00302E6A" w:rsidRDefault="00A5524D" w:rsidP="00A5524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A5524D" w:rsidRPr="00302E6A" w:rsidTr="00A5524D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:rsidR="00A5524D" w:rsidRPr="00302E6A" w:rsidRDefault="00A5524D" w:rsidP="00A5524D">
            <w:pPr>
              <w:rPr>
                <w:color w:val="000000" w:themeColor="text1"/>
                <w:sz w:val="24"/>
                <w:szCs w:val="24"/>
              </w:rPr>
            </w:pPr>
            <w:r w:rsidRPr="00302E6A">
              <w:rPr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302E6A">
              <w:rPr>
                <w:color w:val="000000" w:themeColor="text1"/>
                <w:sz w:val="24"/>
                <w:szCs w:val="24"/>
              </w:rPr>
              <w:t xml:space="preserve"> за предоставление  </w:t>
            </w:r>
            <w:r w:rsidR="00ED6E01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1107" w:type="pct"/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ED6E01">
              <w:rPr>
                <w:color w:val="000000" w:themeColor="text1"/>
                <w:sz w:val="24"/>
                <w:szCs w:val="24"/>
              </w:rPr>
              <w:t>муниципал</w:t>
            </w:r>
            <w:r w:rsidR="00ED6E01">
              <w:rPr>
                <w:color w:val="000000" w:themeColor="text1"/>
                <w:sz w:val="24"/>
                <w:szCs w:val="24"/>
              </w:rPr>
              <w:lastRenderedPageBreak/>
              <w:t>ьной</w:t>
            </w:r>
            <w:r w:rsidRPr="00302E6A">
              <w:rPr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 государственно (муниципальной) услуги, находящихся в распоряжении </w:t>
            </w:r>
            <w:r w:rsidRPr="00302E6A">
              <w:rPr>
                <w:color w:val="000000" w:themeColor="text1"/>
                <w:sz w:val="24"/>
                <w:szCs w:val="24"/>
              </w:rPr>
              <w:lastRenderedPageBreak/>
              <w:t>государственных органов (организаций)</w:t>
            </w:r>
          </w:p>
        </w:tc>
        <w:tc>
          <w:tcPr>
            <w:tcW w:w="816" w:type="pct"/>
            <w:shd w:val="clear" w:color="auto" w:fill="auto"/>
          </w:tcPr>
          <w:p w:rsidR="00A5524D" w:rsidRPr="00302E6A" w:rsidRDefault="00A5524D" w:rsidP="00A5524D">
            <w:pPr>
              <w:rPr>
                <w:color w:val="000000" w:themeColor="text1"/>
                <w:sz w:val="24"/>
                <w:szCs w:val="24"/>
              </w:rPr>
            </w:pPr>
            <w:r w:rsidRPr="00302E6A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</w:t>
            </w:r>
            <w:r w:rsidRPr="00302E6A">
              <w:rPr>
                <w:color w:val="000000" w:themeColor="text1"/>
                <w:sz w:val="24"/>
                <w:szCs w:val="24"/>
              </w:rPr>
              <w:lastRenderedPageBreak/>
              <w:t>регламента, в том числе с использованием СМЭВ</w:t>
            </w:r>
          </w:p>
        </w:tc>
      </w:tr>
      <w:tr w:rsidR="00A5524D" w:rsidRPr="00302E6A" w:rsidTr="00A5524D">
        <w:trPr>
          <w:trHeight w:val="135"/>
        </w:trPr>
        <w:tc>
          <w:tcPr>
            <w:tcW w:w="795" w:type="pct"/>
            <w:vMerge/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A5524D" w:rsidRPr="00302E6A" w:rsidRDefault="00A5524D" w:rsidP="00A5524D">
            <w:pPr>
              <w:rPr>
                <w:color w:val="000000" w:themeColor="text1"/>
                <w:sz w:val="24"/>
                <w:szCs w:val="24"/>
              </w:rPr>
            </w:pPr>
            <w:r w:rsidRPr="00302E6A">
              <w:rPr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</w:t>
            </w:r>
            <w:r w:rsidRPr="00302E6A">
              <w:rPr>
                <w:color w:val="000000" w:themeColor="text1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461" w:type="pct"/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color w:val="000000" w:themeColor="text1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 w:rsidR="00ED6E01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A5524D" w:rsidRPr="00302E6A" w:rsidRDefault="00A5524D" w:rsidP="00A5524D">
            <w:pPr>
              <w:rPr>
                <w:color w:val="000000" w:themeColor="text1"/>
                <w:sz w:val="24"/>
                <w:szCs w:val="24"/>
              </w:rPr>
            </w:pPr>
            <w:r w:rsidRPr="00302E6A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A5524D" w:rsidRPr="00302E6A" w:rsidRDefault="00A5524D" w:rsidP="00A5524D">
            <w:pPr>
              <w:rPr>
                <w:color w:val="000000" w:themeColor="text1"/>
                <w:sz w:val="24"/>
                <w:szCs w:val="24"/>
              </w:rPr>
            </w:pPr>
            <w:r w:rsidRPr="00302E6A">
              <w:rPr>
                <w:color w:val="000000" w:themeColor="text1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ED6E01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A5524D" w:rsidRPr="00302E6A" w:rsidTr="00A5524D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A5524D" w:rsidRPr="00302E6A" w:rsidRDefault="00A5524D" w:rsidP="00A5524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A5524D" w:rsidRPr="00302E6A" w:rsidTr="00A5524D">
        <w:trPr>
          <w:trHeight w:val="2835"/>
        </w:trPr>
        <w:tc>
          <w:tcPr>
            <w:tcW w:w="795" w:type="pct"/>
            <w:shd w:val="clear" w:color="auto" w:fill="auto"/>
          </w:tcPr>
          <w:p w:rsidR="00A5524D" w:rsidRPr="00302E6A" w:rsidRDefault="00A5524D" w:rsidP="00A5524D">
            <w:pPr>
              <w:rPr>
                <w:color w:val="000000" w:themeColor="text1"/>
                <w:sz w:val="24"/>
                <w:szCs w:val="24"/>
              </w:rPr>
            </w:pPr>
            <w:r w:rsidRPr="00302E6A">
              <w:rPr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5524D" w:rsidRPr="00302E6A" w:rsidRDefault="00A5524D" w:rsidP="00A5524D">
            <w:pPr>
              <w:ind w:left="34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302E6A">
              <w:rPr>
                <w:color w:val="000000" w:themeColor="text1"/>
                <w:sz w:val="24"/>
                <w:szCs w:val="24"/>
              </w:rPr>
              <w:t xml:space="preserve"> за предоставление  </w:t>
            </w:r>
            <w:r w:rsidR="00ED6E01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1107" w:type="pct"/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ED6E01">
              <w:rPr>
                <w:rFonts w:eastAsia="Calibri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color w:val="000000" w:themeColor="text1"/>
                <w:sz w:val="24"/>
                <w:szCs w:val="24"/>
              </w:rPr>
              <w:t xml:space="preserve">основания отказа в предоставлении </w:t>
            </w:r>
            <w:r w:rsidR="00ED6E01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color w:val="000000" w:themeColor="text1"/>
                <w:sz w:val="24"/>
                <w:szCs w:val="24"/>
              </w:rPr>
              <w:t xml:space="preserve"> услуги, предусмотренные пунктом 2.22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r w:rsidR="00ED6E01">
              <w:rPr>
                <w:rFonts w:eastAsia="Calibri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</w:tr>
      <w:tr w:rsidR="00A5524D" w:rsidRPr="00302E6A" w:rsidTr="00A5524D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A5524D" w:rsidRPr="00302E6A" w:rsidRDefault="00A5524D" w:rsidP="00A5524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A5524D" w:rsidRPr="00302E6A" w:rsidTr="00A5524D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A5524D" w:rsidRPr="00302E6A" w:rsidRDefault="00A5524D" w:rsidP="00A5524D">
            <w:pPr>
              <w:ind w:left="34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r w:rsidR="00ED6E01">
              <w:rPr>
                <w:rFonts w:eastAsia="Calibri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  <w:tc>
          <w:tcPr>
            <w:tcW w:w="1107" w:type="pct"/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 xml:space="preserve">Принятие решения о предоставления </w:t>
            </w:r>
            <w:r w:rsidR="00ED6E01">
              <w:rPr>
                <w:rFonts w:eastAsia="Calibri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 </w:t>
            </w:r>
          </w:p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 xml:space="preserve">должностное лицо Уполномоченного </w:t>
            </w: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органа, ответственное за предоставление </w:t>
            </w:r>
            <w:r w:rsidR="00ED6E01">
              <w:rPr>
                <w:rFonts w:eastAsia="Calibri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услуги;</w:t>
            </w:r>
          </w:p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>Руководитель Уполномоченного органа</w:t>
            </w:r>
            <w:proofErr w:type="gramStart"/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>)и</w:t>
            </w:r>
            <w:proofErr w:type="gramEnd"/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>ли иное уполномоченное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637" w:type="pct"/>
            <w:vMerge w:val="restart"/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>–</w:t>
            </w:r>
          </w:p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r w:rsidR="00ED6E01">
              <w:rPr>
                <w:rFonts w:eastAsia="Calibri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услуги, подписанный </w:t>
            </w: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усиленной квалифицированной подписью руководителем Уполномоченного органа или иного уполномоченного им лица</w:t>
            </w:r>
          </w:p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A5524D" w:rsidRPr="00302E6A" w:rsidTr="00A5524D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A5524D" w:rsidRPr="00302E6A" w:rsidRDefault="00A5524D" w:rsidP="00A5524D">
            <w:pPr>
              <w:ind w:left="34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 xml:space="preserve">Формирование решения о предоставлении </w:t>
            </w:r>
            <w:r w:rsidR="00ED6E01">
              <w:rPr>
                <w:rFonts w:eastAsia="Calibri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 </w:t>
            </w:r>
          </w:p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A5524D" w:rsidRPr="00302E6A" w:rsidTr="00A5524D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:rsidR="00A5524D" w:rsidRPr="00302E6A" w:rsidRDefault="00A5524D" w:rsidP="00A5524D">
            <w:pPr>
              <w:ind w:left="34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r w:rsidR="00ED6E01">
              <w:rPr>
                <w:rFonts w:eastAsia="Calibri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 по форме, приведенной в приложении №3 к </w:t>
            </w:r>
            <w:r w:rsidRPr="00302E6A">
              <w:rPr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A5524D" w:rsidRPr="00302E6A" w:rsidTr="00A5524D">
        <w:trPr>
          <w:trHeight w:val="680"/>
        </w:trPr>
        <w:tc>
          <w:tcPr>
            <w:tcW w:w="795" w:type="pct"/>
            <w:vMerge/>
            <w:shd w:val="clear" w:color="auto" w:fill="auto"/>
          </w:tcPr>
          <w:p w:rsidR="00A5524D" w:rsidRPr="00302E6A" w:rsidRDefault="00A5524D" w:rsidP="00A5524D">
            <w:pPr>
              <w:ind w:left="34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 xml:space="preserve">Формирование решения об отказе в предоставлении </w:t>
            </w:r>
            <w:r w:rsidR="00ED6E01">
              <w:rPr>
                <w:rFonts w:eastAsia="Calibri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554" w:type="pct"/>
            <w:vMerge/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A5524D" w:rsidRPr="00302E6A" w:rsidTr="00A5524D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A5524D" w:rsidRPr="00302E6A" w:rsidRDefault="00A5524D" w:rsidP="00A5524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 xml:space="preserve">Выдача результата </w:t>
            </w:r>
          </w:p>
        </w:tc>
      </w:tr>
      <w:tr w:rsidR="00A5524D" w:rsidRPr="00302E6A" w:rsidTr="00A5524D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:rsidR="00A5524D" w:rsidRPr="00302E6A" w:rsidRDefault="00A5524D" w:rsidP="00A5524D">
            <w:pPr>
              <w:ind w:left="34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формирование и регистрация результата </w:t>
            </w:r>
            <w:r w:rsidR="00ED6E01">
              <w:rPr>
                <w:rFonts w:eastAsia="Calibri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:rsidR="00A5524D" w:rsidRPr="00302E6A" w:rsidRDefault="00A5524D" w:rsidP="00A5524D">
            <w:pPr>
              <w:ind w:left="32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 xml:space="preserve">Регистрация результата предоставления </w:t>
            </w:r>
            <w:r w:rsidR="00ED6E01">
              <w:rPr>
                <w:rFonts w:eastAsia="Calibri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 </w:t>
            </w:r>
          </w:p>
          <w:p w:rsidR="00A5524D" w:rsidRPr="00302E6A" w:rsidRDefault="00A5524D" w:rsidP="00A5524D">
            <w:pPr>
              <w:ind w:left="32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A5524D" w:rsidRPr="00302E6A" w:rsidRDefault="00A5524D" w:rsidP="00A5524D">
            <w:pPr>
              <w:ind w:left="29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 xml:space="preserve">после окончания процедуры принятия решения (в общий срок предоставления </w:t>
            </w:r>
            <w:r w:rsidR="00ED6E01">
              <w:rPr>
                <w:rFonts w:eastAsia="Calibri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 не включается)</w:t>
            </w:r>
          </w:p>
        </w:tc>
        <w:tc>
          <w:tcPr>
            <w:tcW w:w="461" w:type="pct"/>
            <w:shd w:val="clear" w:color="auto" w:fill="auto"/>
          </w:tcPr>
          <w:p w:rsidR="00A5524D" w:rsidRPr="00302E6A" w:rsidRDefault="00A5524D" w:rsidP="00A5524D">
            <w:pPr>
              <w:ind w:left="2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A5524D" w:rsidRPr="00302E6A" w:rsidRDefault="00A5524D" w:rsidP="00A5524D">
            <w:pPr>
              <w:ind w:left="28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A5524D" w:rsidRPr="00302E6A" w:rsidRDefault="00A5524D" w:rsidP="00A5524D">
            <w:pPr>
              <w:ind w:left="47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 w:rsidR="00ED6E01">
              <w:rPr>
                <w:rFonts w:eastAsia="Calibri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</w:tr>
      <w:tr w:rsidR="00A5524D" w:rsidRPr="00302E6A" w:rsidTr="00A5524D">
        <w:trPr>
          <w:trHeight w:val="809"/>
        </w:trPr>
        <w:tc>
          <w:tcPr>
            <w:tcW w:w="795" w:type="pct"/>
            <w:vMerge/>
            <w:shd w:val="clear" w:color="auto" w:fill="auto"/>
          </w:tcPr>
          <w:p w:rsidR="00A5524D" w:rsidRPr="00302E6A" w:rsidRDefault="00A5524D" w:rsidP="00A5524D">
            <w:pPr>
              <w:ind w:left="34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 xml:space="preserve">Направление в многофункциональный центр результата </w:t>
            </w:r>
            <w:r w:rsidR="00ED6E01">
              <w:rPr>
                <w:rFonts w:eastAsia="Calibri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</w:t>
            </w: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уполномоченного должностного лица Уполномоченного органа</w:t>
            </w:r>
          </w:p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в сроки, установленные соглашением о взаимодействии между Уполномоченным органом  и </w:t>
            </w: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многофункциональным центром</w:t>
            </w:r>
          </w:p>
        </w:tc>
        <w:tc>
          <w:tcPr>
            <w:tcW w:w="461" w:type="pct"/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color w:val="000000" w:themeColor="text1"/>
                <w:sz w:val="24"/>
                <w:szCs w:val="24"/>
              </w:rPr>
              <w:lastRenderedPageBreak/>
              <w:t>должностное лицо Уполномоченного органа, ответственное за предоставление государств</w:t>
            </w:r>
            <w:r w:rsidRPr="00302E6A">
              <w:rPr>
                <w:color w:val="000000" w:themeColor="text1"/>
                <w:sz w:val="24"/>
                <w:szCs w:val="24"/>
              </w:rPr>
              <w:lastRenderedPageBreak/>
              <w:t>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Уполномоченный орган) / АИС МФЦ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 xml:space="preserve">Указание заявителем в Запросе способа выдачи результата </w:t>
            </w:r>
            <w:r w:rsidR="00ED6E01">
              <w:rPr>
                <w:rFonts w:eastAsia="Calibri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 в многофункциональном центре, а также подача </w:t>
            </w: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Запроса через 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  <w:r w:rsidR="00ED6E01">
              <w:rPr>
                <w:rFonts w:eastAsia="Calibri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</w:t>
            </w: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многофункционального центра; </w:t>
            </w:r>
          </w:p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 xml:space="preserve">внесение сведений в ГИС о выдаче результата </w:t>
            </w:r>
            <w:r w:rsidR="00ED6E01">
              <w:rPr>
                <w:rFonts w:eastAsia="Calibri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A5524D" w:rsidRPr="00302E6A" w:rsidTr="00A5524D">
        <w:trPr>
          <w:trHeight w:val="243"/>
        </w:trPr>
        <w:tc>
          <w:tcPr>
            <w:tcW w:w="795" w:type="pct"/>
            <w:vMerge/>
            <w:shd w:val="clear" w:color="auto" w:fill="auto"/>
          </w:tcPr>
          <w:p w:rsidR="00A5524D" w:rsidRPr="00302E6A" w:rsidRDefault="00A5524D" w:rsidP="00A5524D">
            <w:pPr>
              <w:ind w:left="34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A5524D" w:rsidRPr="00302E6A" w:rsidRDefault="00A5524D" w:rsidP="00A5524D">
            <w:pPr>
              <w:ind w:left="32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="00ED6E01">
              <w:rPr>
                <w:rFonts w:eastAsia="Calibri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 в личный кабинет на Едином портале</w:t>
            </w:r>
          </w:p>
        </w:tc>
        <w:tc>
          <w:tcPr>
            <w:tcW w:w="554" w:type="pct"/>
            <w:shd w:val="clear" w:color="auto" w:fill="auto"/>
          </w:tcPr>
          <w:p w:rsidR="00A5524D" w:rsidRPr="00302E6A" w:rsidRDefault="00A5524D" w:rsidP="00A5524D">
            <w:pPr>
              <w:ind w:left="29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 xml:space="preserve">В день регистрации результата предоставления </w:t>
            </w:r>
            <w:r w:rsidR="00ED6E01">
              <w:rPr>
                <w:rFonts w:eastAsia="Calibri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461" w:type="pct"/>
            <w:shd w:val="clear" w:color="auto" w:fill="auto"/>
          </w:tcPr>
          <w:p w:rsidR="00A5524D" w:rsidRPr="00302E6A" w:rsidRDefault="00A5524D" w:rsidP="00A5524D">
            <w:pPr>
              <w:ind w:left="2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A5524D" w:rsidRPr="00302E6A" w:rsidRDefault="00A5524D" w:rsidP="00A5524D">
            <w:pPr>
              <w:ind w:left="2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A5524D" w:rsidRPr="00302E6A" w:rsidRDefault="00A5524D" w:rsidP="00A5524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A5524D" w:rsidRPr="00302E6A" w:rsidRDefault="00A5524D" w:rsidP="00A5524D">
            <w:pPr>
              <w:jc w:val="both"/>
              <w:outlineLv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02E6A">
              <w:rPr>
                <w:color w:val="000000" w:themeColor="text1"/>
                <w:sz w:val="24"/>
                <w:szCs w:val="24"/>
              </w:rPr>
              <w:t xml:space="preserve">Результат </w:t>
            </w:r>
            <w:r w:rsidR="00ED6E01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color w:val="000000" w:themeColor="text1"/>
                <w:sz w:val="24"/>
                <w:szCs w:val="24"/>
              </w:rPr>
              <w:t xml:space="preserve"> услуги, направленный заявителю в личный кабинет на Едином портале</w:t>
            </w:r>
          </w:p>
        </w:tc>
      </w:tr>
      <w:bookmarkEnd w:id="1"/>
    </w:tbl>
    <w:p w:rsidR="005115C0" w:rsidRPr="001A5F65" w:rsidRDefault="005115C0" w:rsidP="00FA360D">
      <w:pPr>
        <w:autoSpaceDN/>
        <w:adjustRightInd/>
        <w:rPr>
          <w:sz w:val="28"/>
          <w:szCs w:val="28"/>
          <w:lang w:eastAsia="ar-SA"/>
        </w:rPr>
      </w:pPr>
    </w:p>
    <w:sectPr w:rsidR="005115C0" w:rsidRPr="001A5F65" w:rsidSect="00DD5122">
      <w:footnotePr>
        <w:numRestart w:val="eachSect"/>
      </w:footnotePr>
      <w:pgSz w:w="16838" w:h="11906" w:orient="landscape" w:code="9"/>
      <w:pgMar w:top="566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159" w:rsidRDefault="00A03159" w:rsidP="009771A6">
      <w:r>
        <w:separator/>
      </w:r>
    </w:p>
  </w:endnote>
  <w:endnote w:type="continuationSeparator" w:id="0">
    <w:p w:rsidR="00A03159" w:rsidRDefault="00A03159" w:rsidP="0097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159" w:rsidRDefault="00A03159" w:rsidP="009771A6">
      <w:r>
        <w:separator/>
      </w:r>
    </w:p>
  </w:footnote>
  <w:footnote w:type="continuationSeparator" w:id="0">
    <w:p w:rsidR="00A03159" w:rsidRDefault="00A03159" w:rsidP="00977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159" w:rsidRDefault="00A03159">
    <w:pPr>
      <w:pStyle w:val="affff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159" w:rsidRPr="007B2B77" w:rsidRDefault="00A03159">
    <w:pPr>
      <w:pStyle w:val="afffff1"/>
      <w:jc w:val="center"/>
    </w:pPr>
  </w:p>
  <w:p w:rsidR="00A03159" w:rsidRDefault="00A03159">
    <w:pPr>
      <w:pStyle w:val="affff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7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E26781"/>
    <w:multiLevelType w:val="multilevel"/>
    <w:tmpl w:val="072A49FE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2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31"/>
  </w:num>
  <w:num w:numId="5">
    <w:abstractNumId w:val="29"/>
  </w:num>
  <w:num w:numId="6">
    <w:abstractNumId w:val="27"/>
  </w:num>
  <w:num w:numId="7">
    <w:abstractNumId w:val="24"/>
  </w:num>
  <w:num w:numId="8">
    <w:abstractNumId w:val="33"/>
  </w:num>
  <w:num w:numId="9">
    <w:abstractNumId w:val="15"/>
  </w:num>
  <w:num w:numId="10">
    <w:abstractNumId w:val="28"/>
  </w:num>
  <w:num w:numId="11">
    <w:abstractNumId w:val="12"/>
  </w:num>
  <w:num w:numId="12">
    <w:abstractNumId w:val="25"/>
  </w:num>
  <w:num w:numId="13">
    <w:abstractNumId w:val="9"/>
  </w:num>
  <w:num w:numId="14">
    <w:abstractNumId w:val="22"/>
  </w:num>
  <w:num w:numId="15">
    <w:abstractNumId w:val="23"/>
  </w:num>
  <w:num w:numId="16">
    <w:abstractNumId w:val="20"/>
  </w:num>
  <w:num w:numId="17">
    <w:abstractNumId w:val="17"/>
  </w:num>
  <w:num w:numId="18">
    <w:abstractNumId w:val="30"/>
  </w:num>
  <w:num w:numId="19">
    <w:abstractNumId w:val="18"/>
  </w:num>
  <w:num w:numId="20">
    <w:abstractNumId w:val="19"/>
  </w:num>
  <w:num w:numId="21">
    <w:abstractNumId w:val="8"/>
  </w:num>
  <w:num w:numId="22">
    <w:abstractNumId w:val="11"/>
  </w:num>
  <w:num w:numId="23">
    <w:abstractNumId w:val="26"/>
  </w:num>
  <w:num w:numId="24">
    <w:abstractNumId w:val="32"/>
  </w:num>
  <w:num w:numId="25">
    <w:abstractNumId w:val="10"/>
  </w:num>
  <w:num w:numId="26">
    <w:abstractNumId w:val="16"/>
  </w:num>
  <w:num w:numId="2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6F"/>
    <w:rsid w:val="0000107B"/>
    <w:rsid w:val="000054E6"/>
    <w:rsid w:val="00005683"/>
    <w:rsid w:val="00006F6C"/>
    <w:rsid w:val="00035ECC"/>
    <w:rsid w:val="00051833"/>
    <w:rsid w:val="00052D75"/>
    <w:rsid w:val="00090969"/>
    <w:rsid w:val="000A05ED"/>
    <w:rsid w:val="000C6ADF"/>
    <w:rsid w:val="000D2947"/>
    <w:rsid w:val="000F61BE"/>
    <w:rsid w:val="00130F86"/>
    <w:rsid w:val="0013503A"/>
    <w:rsid w:val="001353E8"/>
    <w:rsid w:val="001467C7"/>
    <w:rsid w:val="001A5F65"/>
    <w:rsid w:val="001B434E"/>
    <w:rsid w:val="001F6BB6"/>
    <w:rsid w:val="00224F7A"/>
    <w:rsid w:val="002323B6"/>
    <w:rsid w:val="00241A16"/>
    <w:rsid w:val="00242EDD"/>
    <w:rsid w:val="00245173"/>
    <w:rsid w:val="0026051E"/>
    <w:rsid w:val="00264F59"/>
    <w:rsid w:val="00265C1A"/>
    <w:rsid w:val="002667D9"/>
    <w:rsid w:val="002827BF"/>
    <w:rsid w:val="00284213"/>
    <w:rsid w:val="00294A6D"/>
    <w:rsid w:val="002A60E7"/>
    <w:rsid w:val="002B5FE8"/>
    <w:rsid w:val="002C4473"/>
    <w:rsid w:val="002D7D50"/>
    <w:rsid w:val="003040E3"/>
    <w:rsid w:val="00352878"/>
    <w:rsid w:val="00371B22"/>
    <w:rsid w:val="00380A44"/>
    <w:rsid w:val="00381B17"/>
    <w:rsid w:val="003A310A"/>
    <w:rsid w:val="003A6BC4"/>
    <w:rsid w:val="003B1FDC"/>
    <w:rsid w:val="003C7264"/>
    <w:rsid w:val="003D0922"/>
    <w:rsid w:val="003D5B40"/>
    <w:rsid w:val="003F6208"/>
    <w:rsid w:val="00400B6F"/>
    <w:rsid w:val="00432BE9"/>
    <w:rsid w:val="00433794"/>
    <w:rsid w:val="00444D14"/>
    <w:rsid w:val="00454540"/>
    <w:rsid w:val="00456E0B"/>
    <w:rsid w:val="00485CD1"/>
    <w:rsid w:val="004B084C"/>
    <w:rsid w:val="004D6241"/>
    <w:rsid w:val="004E1984"/>
    <w:rsid w:val="0050483C"/>
    <w:rsid w:val="005115C0"/>
    <w:rsid w:val="005234D1"/>
    <w:rsid w:val="00542A5F"/>
    <w:rsid w:val="005633DD"/>
    <w:rsid w:val="005A7C8A"/>
    <w:rsid w:val="005C0ADA"/>
    <w:rsid w:val="005C209C"/>
    <w:rsid w:val="005C3B4D"/>
    <w:rsid w:val="005D21D5"/>
    <w:rsid w:val="00601A9C"/>
    <w:rsid w:val="00601CD3"/>
    <w:rsid w:val="00603A07"/>
    <w:rsid w:val="006268CE"/>
    <w:rsid w:val="00640E6B"/>
    <w:rsid w:val="00655555"/>
    <w:rsid w:val="006625B5"/>
    <w:rsid w:val="00683F79"/>
    <w:rsid w:val="0068702A"/>
    <w:rsid w:val="006B1394"/>
    <w:rsid w:val="006B5E0C"/>
    <w:rsid w:val="006D07F2"/>
    <w:rsid w:val="006D4EBA"/>
    <w:rsid w:val="006E2DDA"/>
    <w:rsid w:val="006F3290"/>
    <w:rsid w:val="006F6258"/>
    <w:rsid w:val="007177E1"/>
    <w:rsid w:val="00730C3D"/>
    <w:rsid w:val="00774FC2"/>
    <w:rsid w:val="0077697E"/>
    <w:rsid w:val="00792D53"/>
    <w:rsid w:val="00793215"/>
    <w:rsid w:val="00796046"/>
    <w:rsid w:val="007966CD"/>
    <w:rsid w:val="007A1FAA"/>
    <w:rsid w:val="007A4212"/>
    <w:rsid w:val="007A7F0C"/>
    <w:rsid w:val="008072B4"/>
    <w:rsid w:val="0081200F"/>
    <w:rsid w:val="0082268E"/>
    <w:rsid w:val="00833941"/>
    <w:rsid w:val="00836670"/>
    <w:rsid w:val="008522CD"/>
    <w:rsid w:val="00866BDC"/>
    <w:rsid w:val="0089782B"/>
    <w:rsid w:val="008A7FC7"/>
    <w:rsid w:val="008B6604"/>
    <w:rsid w:val="008E5C45"/>
    <w:rsid w:val="008F4724"/>
    <w:rsid w:val="008F7F4F"/>
    <w:rsid w:val="0092314F"/>
    <w:rsid w:val="009319D2"/>
    <w:rsid w:val="009504E7"/>
    <w:rsid w:val="009577E1"/>
    <w:rsid w:val="0096451F"/>
    <w:rsid w:val="00966F6A"/>
    <w:rsid w:val="009771A6"/>
    <w:rsid w:val="0098439F"/>
    <w:rsid w:val="00990B8A"/>
    <w:rsid w:val="009C6C13"/>
    <w:rsid w:val="009D3B69"/>
    <w:rsid w:val="009E78AF"/>
    <w:rsid w:val="00A03159"/>
    <w:rsid w:val="00A22439"/>
    <w:rsid w:val="00A5524D"/>
    <w:rsid w:val="00A675EE"/>
    <w:rsid w:val="00A70866"/>
    <w:rsid w:val="00A96EED"/>
    <w:rsid w:val="00AB4920"/>
    <w:rsid w:val="00AC457B"/>
    <w:rsid w:val="00AE1FC9"/>
    <w:rsid w:val="00AE4BB7"/>
    <w:rsid w:val="00AF56C4"/>
    <w:rsid w:val="00B0030F"/>
    <w:rsid w:val="00B01666"/>
    <w:rsid w:val="00B019AD"/>
    <w:rsid w:val="00B04442"/>
    <w:rsid w:val="00B132B9"/>
    <w:rsid w:val="00B2532E"/>
    <w:rsid w:val="00B5157A"/>
    <w:rsid w:val="00B55789"/>
    <w:rsid w:val="00B66FFE"/>
    <w:rsid w:val="00B76765"/>
    <w:rsid w:val="00BA362D"/>
    <w:rsid w:val="00BB04D3"/>
    <w:rsid w:val="00BB47B6"/>
    <w:rsid w:val="00BD074E"/>
    <w:rsid w:val="00BE1355"/>
    <w:rsid w:val="00BF0DFE"/>
    <w:rsid w:val="00BF52D5"/>
    <w:rsid w:val="00BF599D"/>
    <w:rsid w:val="00C005FD"/>
    <w:rsid w:val="00C45C26"/>
    <w:rsid w:val="00C54B93"/>
    <w:rsid w:val="00C60A50"/>
    <w:rsid w:val="00C8157F"/>
    <w:rsid w:val="00C93836"/>
    <w:rsid w:val="00CD3FAA"/>
    <w:rsid w:val="00CD4D3A"/>
    <w:rsid w:val="00CD6FE5"/>
    <w:rsid w:val="00D248E0"/>
    <w:rsid w:val="00D25C64"/>
    <w:rsid w:val="00D31A29"/>
    <w:rsid w:val="00D364FB"/>
    <w:rsid w:val="00D37ED9"/>
    <w:rsid w:val="00D44FFF"/>
    <w:rsid w:val="00D64CA0"/>
    <w:rsid w:val="00D65916"/>
    <w:rsid w:val="00D6699C"/>
    <w:rsid w:val="00D9535E"/>
    <w:rsid w:val="00DA3745"/>
    <w:rsid w:val="00DA4456"/>
    <w:rsid w:val="00DD5122"/>
    <w:rsid w:val="00DE2CEC"/>
    <w:rsid w:val="00DE5754"/>
    <w:rsid w:val="00E01DEE"/>
    <w:rsid w:val="00E20008"/>
    <w:rsid w:val="00E50570"/>
    <w:rsid w:val="00E66EE7"/>
    <w:rsid w:val="00EA57F4"/>
    <w:rsid w:val="00ED086C"/>
    <w:rsid w:val="00ED6E01"/>
    <w:rsid w:val="00EF28F6"/>
    <w:rsid w:val="00F119DA"/>
    <w:rsid w:val="00F141C5"/>
    <w:rsid w:val="00F36BBC"/>
    <w:rsid w:val="00F432B6"/>
    <w:rsid w:val="00F55AF3"/>
    <w:rsid w:val="00F8288D"/>
    <w:rsid w:val="00F96D3B"/>
    <w:rsid w:val="00FA360D"/>
    <w:rsid w:val="00FB4AB6"/>
    <w:rsid w:val="00FC7310"/>
    <w:rsid w:val="00FD139B"/>
    <w:rsid w:val="00FD39C3"/>
    <w:rsid w:val="00FD57EE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15C0"/>
    <w:pPr>
      <w:numPr>
        <w:numId w:val="1"/>
      </w:numPr>
      <w:autoSpaceDN/>
      <w:adjustRightInd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ar-SA"/>
    </w:rPr>
  </w:style>
  <w:style w:type="paragraph" w:styleId="2">
    <w:name w:val="heading 2"/>
    <w:basedOn w:val="1"/>
    <w:next w:val="a"/>
    <w:link w:val="20"/>
    <w:qFormat/>
    <w:rsid w:val="005115C0"/>
    <w:pPr>
      <w:numPr>
        <w:ilvl w:val="1"/>
      </w:num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5115C0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qFormat/>
    <w:rsid w:val="005115C0"/>
    <w:pPr>
      <w:numPr>
        <w:ilvl w:val="3"/>
      </w:numPr>
      <w:outlineLvl w:val="3"/>
    </w:pPr>
  </w:style>
  <w:style w:type="paragraph" w:styleId="5">
    <w:name w:val="heading 5"/>
    <w:basedOn w:val="a0"/>
    <w:next w:val="a1"/>
    <w:link w:val="50"/>
    <w:qFormat/>
    <w:rsid w:val="005115C0"/>
    <w:pPr>
      <w:numPr>
        <w:ilvl w:val="4"/>
        <w:numId w:val="1"/>
      </w:numPr>
      <w:outlineLvl w:val="4"/>
    </w:pPr>
  </w:style>
  <w:style w:type="paragraph" w:styleId="6">
    <w:name w:val="heading 6"/>
    <w:basedOn w:val="a0"/>
    <w:next w:val="a1"/>
    <w:link w:val="60"/>
    <w:qFormat/>
    <w:rsid w:val="005115C0"/>
    <w:pPr>
      <w:numPr>
        <w:ilvl w:val="5"/>
        <w:numId w:val="1"/>
      </w:numPr>
      <w:outlineLvl w:val="5"/>
    </w:pPr>
    <w:rPr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rsid w:val="00F55A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F55A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2"/>
    <w:link w:val="1"/>
    <w:uiPriority w:val="9"/>
    <w:qFormat/>
    <w:rsid w:val="005115C0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customStyle="1" w:styleId="20">
    <w:name w:val="Заголовок 2 Знак"/>
    <w:basedOn w:val="a2"/>
    <w:link w:val="2"/>
    <w:rsid w:val="005115C0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2"/>
    <w:link w:val="3"/>
    <w:rsid w:val="005115C0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2"/>
    <w:link w:val="4"/>
    <w:rsid w:val="005115C0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5115C0"/>
    <w:rPr>
      <w:rFonts w:ascii="Arial" w:eastAsia="Times New Roman" w:hAnsi="Arial" w:cs="Arial"/>
      <w:b/>
      <w:bCs/>
      <w:color w:val="0058A9"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rsid w:val="005115C0"/>
    <w:rPr>
      <w:rFonts w:ascii="Arial" w:eastAsia="Times New Roman" w:hAnsi="Arial" w:cs="Arial"/>
      <w:b/>
      <w:bCs/>
      <w:color w:val="0058A9"/>
      <w:sz w:val="21"/>
      <w:szCs w:val="21"/>
      <w:lang w:eastAsia="ar-SA"/>
    </w:rPr>
  </w:style>
  <w:style w:type="numbering" w:customStyle="1" w:styleId="11">
    <w:name w:val="Нет списка1"/>
    <w:next w:val="a4"/>
    <w:uiPriority w:val="99"/>
    <w:semiHidden/>
    <w:unhideWhenUsed/>
    <w:rsid w:val="005115C0"/>
  </w:style>
  <w:style w:type="character" w:customStyle="1" w:styleId="WW8Num1z0">
    <w:name w:val="WW8Num1z0"/>
    <w:rsid w:val="005115C0"/>
  </w:style>
  <w:style w:type="character" w:customStyle="1" w:styleId="WW8Num1z1">
    <w:name w:val="WW8Num1z1"/>
    <w:rsid w:val="005115C0"/>
  </w:style>
  <w:style w:type="character" w:customStyle="1" w:styleId="WW8Num1z2">
    <w:name w:val="WW8Num1z2"/>
    <w:rsid w:val="005115C0"/>
  </w:style>
  <w:style w:type="character" w:customStyle="1" w:styleId="WW8Num1z3">
    <w:name w:val="WW8Num1z3"/>
    <w:rsid w:val="005115C0"/>
  </w:style>
  <w:style w:type="character" w:customStyle="1" w:styleId="WW8Num1z4">
    <w:name w:val="WW8Num1z4"/>
    <w:rsid w:val="005115C0"/>
  </w:style>
  <w:style w:type="character" w:customStyle="1" w:styleId="WW8Num1z5">
    <w:name w:val="WW8Num1z5"/>
    <w:rsid w:val="005115C0"/>
  </w:style>
  <w:style w:type="character" w:customStyle="1" w:styleId="WW8Num1z6">
    <w:name w:val="WW8Num1z6"/>
    <w:rsid w:val="005115C0"/>
  </w:style>
  <w:style w:type="character" w:customStyle="1" w:styleId="WW8Num1z7">
    <w:name w:val="WW8Num1z7"/>
    <w:rsid w:val="005115C0"/>
  </w:style>
  <w:style w:type="character" w:customStyle="1" w:styleId="WW8Num1z8">
    <w:name w:val="WW8Num1z8"/>
    <w:rsid w:val="005115C0"/>
  </w:style>
  <w:style w:type="character" w:customStyle="1" w:styleId="WW8Num2z0">
    <w:name w:val="WW8Num2z0"/>
    <w:rsid w:val="005115C0"/>
    <w:rPr>
      <w:rFonts w:cs="Times New Roman"/>
    </w:rPr>
  </w:style>
  <w:style w:type="character" w:customStyle="1" w:styleId="WW8Num3z0">
    <w:name w:val="WW8Num3z0"/>
    <w:rsid w:val="005115C0"/>
    <w:rPr>
      <w:rFonts w:ascii="Symbol" w:hAnsi="Symbol" w:cs="OpenSymbol"/>
    </w:rPr>
  </w:style>
  <w:style w:type="character" w:customStyle="1" w:styleId="WW8Num3z1">
    <w:name w:val="WW8Num3z1"/>
    <w:rsid w:val="005115C0"/>
    <w:rPr>
      <w:rFonts w:cs="Times New Roman"/>
    </w:rPr>
  </w:style>
  <w:style w:type="character" w:customStyle="1" w:styleId="WW8Num3z2">
    <w:name w:val="WW8Num3z2"/>
    <w:rsid w:val="005115C0"/>
  </w:style>
  <w:style w:type="character" w:customStyle="1" w:styleId="WW8Num3z3">
    <w:name w:val="WW8Num3z3"/>
    <w:rsid w:val="005115C0"/>
  </w:style>
  <w:style w:type="character" w:customStyle="1" w:styleId="WW8Num3z4">
    <w:name w:val="WW8Num3z4"/>
    <w:rsid w:val="005115C0"/>
  </w:style>
  <w:style w:type="character" w:customStyle="1" w:styleId="WW8Num3z5">
    <w:name w:val="WW8Num3z5"/>
    <w:rsid w:val="005115C0"/>
  </w:style>
  <w:style w:type="character" w:customStyle="1" w:styleId="WW8Num3z6">
    <w:name w:val="WW8Num3z6"/>
    <w:rsid w:val="005115C0"/>
  </w:style>
  <w:style w:type="character" w:customStyle="1" w:styleId="WW8Num3z7">
    <w:name w:val="WW8Num3z7"/>
    <w:rsid w:val="005115C0"/>
  </w:style>
  <w:style w:type="character" w:customStyle="1" w:styleId="WW8Num3z8">
    <w:name w:val="WW8Num3z8"/>
    <w:rsid w:val="005115C0"/>
  </w:style>
  <w:style w:type="character" w:customStyle="1" w:styleId="WW8Num4z0">
    <w:name w:val="WW8Num4z0"/>
    <w:rsid w:val="005115C0"/>
  </w:style>
  <w:style w:type="character" w:customStyle="1" w:styleId="WW8Num4z1">
    <w:name w:val="WW8Num4z1"/>
    <w:rsid w:val="005115C0"/>
    <w:rPr>
      <w:rFonts w:cs="Times New Roman"/>
    </w:rPr>
  </w:style>
  <w:style w:type="character" w:customStyle="1" w:styleId="WW8Num4z2">
    <w:name w:val="WW8Num4z2"/>
    <w:rsid w:val="005115C0"/>
  </w:style>
  <w:style w:type="character" w:customStyle="1" w:styleId="WW8Num4z3">
    <w:name w:val="WW8Num4z3"/>
    <w:rsid w:val="005115C0"/>
  </w:style>
  <w:style w:type="character" w:customStyle="1" w:styleId="WW8Num4z4">
    <w:name w:val="WW8Num4z4"/>
    <w:rsid w:val="005115C0"/>
  </w:style>
  <w:style w:type="character" w:customStyle="1" w:styleId="WW8Num4z5">
    <w:name w:val="WW8Num4z5"/>
    <w:rsid w:val="005115C0"/>
  </w:style>
  <w:style w:type="character" w:customStyle="1" w:styleId="WW8Num4z6">
    <w:name w:val="WW8Num4z6"/>
    <w:rsid w:val="005115C0"/>
  </w:style>
  <w:style w:type="character" w:customStyle="1" w:styleId="WW8Num4z7">
    <w:name w:val="WW8Num4z7"/>
    <w:rsid w:val="005115C0"/>
  </w:style>
  <w:style w:type="character" w:customStyle="1" w:styleId="WW8Num4z8">
    <w:name w:val="WW8Num4z8"/>
    <w:rsid w:val="005115C0"/>
  </w:style>
  <w:style w:type="character" w:customStyle="1" w:styleId="WW8Num5z0">
    <w:name w:val="WW8Num5z0"/>
    <w:rsid w:val="005115C0"/>
  </w:style>
  <w:style w:type="character" w:customStyle="1" w:styleId="WW8Num6z0">
    <w:name w:val="WW8Num6z0"/>
    <w:rsid w:val="005115C0"/>
  </w:style>
  <w:style w:type="character" w:customStyle="1" w:styleId="WW8Num6z1">
    <w:name w:val="WW8Num6z1"/>
    <w:rsid w:val="005115C0"/>
    <w:rPr>
      <w:lang w:val="ru-RU"/>
    </w:rPr>
  </w:style>
  <w:style w:type="character" w:customStyle="1" w:styleId="WW8Num6z2">
    <w:name w:val="WW8Num6z2"/>
    <w:rsid w:val="005115C0"/>
  </w:style>
  <w:style w:type="character" w:customStyle="1" w:styleId="WW8Num6z3">
    <w:name w:val="WW8Num6z3"/>
    <w:rsid w:val="005115C0"/>
  </w:style>
  <w:style w:type="character" w:customStyle="1" w:styleId="WW8Num6z4">
    <w:name w:val="WW8Num6z4"/>
    <w:rsid w:val="005115C0"/>
  </w:style>
  <w:style w:type="character" w:customStyle="1" w:styleId="WW8Num6z5">
    <w:name w:val="WW8Num6z5"/>
    <w:rsid w:val="005115C0"/>
  </w:style>
  <w:style w:type="character" w:customStyle="1" w:styleId="WW8Num6z6">
    <w:name w:val="WW8Num6z6"/>
    <w:rsid w:val="005115C0"/>
  </w:style>
  <w:style w:type="character" w:customStyle="1" w:styleId="WW8Num6z7">
    <w:name w:val="WW8Num6z7"/>
    <w:rsid w:val="005115C0"/>
  </w:style>
  <w:style w:type="character" w:customStyle="1" w:styleId="WW8Num6z8">
    <w:name w:val="WW8Num6z8"/>
    <w:rsid w:val="005115C0"/>
  </w:style>
  <w:style w:type="character" w:customStyle="1" w:styleId="WW8Num7z0">
    <w:name w:val="WW8Num7z0"/>
    <w:rsid w:val="005115C0"/>
    <w:rPr>
      <w:rFonts w:ascii="Symbol" w:hAnsi="Symbol" w:cs="OpenSymbol"/>
    </w:rPr>
  </w:style>
  <w:style w:type="character" w:customStyle="1" w:styleId="WW8Num7z1">
    <w:name w:val="WW8Num7z1"/>
    <w:rsid w:val="005115C0"/>
  </w:style>
  <w:style w:type="character" w:customStyle="1" w:styleId="WW8Num7z2">
    <w:name w:val="WW8Num7z2"/>
    <w:rsid w:val="005115C0"/>
    <w:rPr>
      <w:rFonts w:cs="Times New Roman"/>
    </w:rPr>
  </w:style>
  <w:style w:type="character" w:customStyle="1" w:styleId="WW8Num7z3">
    <w:name w:val="WW8Num7z3"/>
    <w:rsid w:val="005115C0"/>
  </w:style>
  <w:style w:type="character" w:customStyle="1" w:styleId="WW8Num7z4">
    <w:name w:val="WW8Num7z4"/>
    <w:rsid w:val="005115C0"/>
  </w:style>
  <w:style w:type="character" w:customStyle="1" w:styleId="WW8Num7z5">
    <w:name w:val="WW8Num7z5"/>
    <w:rsid w:val="005115C0"/>
  </w:style>
  <w:style w:type="character" w:customStyle="1" w:styleId="WW8Num7z6">
    <w:name w:val="WW8Num7z6"/>
    <w:rsid w:val="005115C0"/>
  </w:style>
  <w:style w:type="character" w:customStyle="1" w:styleId="WW8Num7z7">
    <w:name w:val="WW8Num7z7"/>
    <w:rsid w:val="005115C0"/>
  </w:style>
  <w:style w:type="character" w:customStyle="1" w:styleId="WW8Num7z8">
    <w:name w:val="WW8Num7z8"/>
    <w:rsid w:val="005115C0"/>
  </w:style>
  <w:style w:type="character" w:customStyle="1" w:styleId="WW8Num8z0">
    <w:name w:val="WW8Num8z0"/>
    <w:rsid w:val="005115C0"/>
    <w:rPr>
      <w:rFonts w:ascii="Symbol" w:hAnsi="Symbol" w:cs="OpenSymbol"/>
    </w:rPr>
  </w:style>
  <w:style w:type="character" w:customStyle="1" w:styleId="WW8Num8z1">
    <w:name w:val="WW8Num8z1"/>
    <w:rsid w:val="005115C0"/>
  </w:style>
  <w:style w:type="character" w:customStyle="1" w:styleId="WW8Num8z2">
    <w:name w:val="WW8Num8z2"/>
    <w:rsid w:val="005115C0"/>
  </w:style>
  <w:style w:type="character" w:customStyle="1" w:styleId="WW8Num8z3">
    <w:name w:val="WW8Num8z3"/>
    <w:rsid w:val="005115C0"/>
  </w:style>
  <w:style w:type="character" w:customStyle="1" w:styleId="WW8Num8z4">
    <w:name w:val="WW8Num8z4"/>
    <w:rsid w:val="005115C0"/>
  </w:style>
  <w:style w:type="character" w:customStyle="1" w:styleId="WW8Num8z5">
    <w:name w:val="WW8Num8z5"/>
    <w:rsid w:val="005115C0"/>
  </w:style>
  <w:style w:type="character" w:customStyle="1" w:styleId="WW8Num8z6">
    <w:name w:val="WW8Num8z6"/>
    <w:rsid w:val="005115C0"/>
  </w:style>
  <w:style w:type="character" w:customStyle="1" w:styleId="WW8Num8z7">
    <w:name w:val="WW8Num8z7"/>
    <w:rsid w:val="005115C0"/>
  </w:style>
  <w:style w:type="character" w:customStyle="1" w:styleId="WW8Num8z8">
    <w:name w:val="WW8Num8z8"/>
    <w:rsid w:val="005115C0"/>
  </w:style>
  <w:style w:type="character" w:customStyle="1" w:styleId="WW8Num9z0">
    <w:name w:val="WW8Num9z0"/>
    <w:rsid w:val="005115C0"/>
    <w:rPr>
      <w:rFonts w:ascii="Symbol" w:hAnsi="Symbol" w:cs="OpenSymbol"/>
    </w:rPr>
  </w:style>
  <w:style w:type="character" w:customStyle="1" w:styleId="WW8Num10z0">
    <w:name w:val="WW8Num10z0"/>
    <w:rsid w:val="005115C0"/>
  </w:style>
  <w:style w:type="character" w:customStyle="1" w:styleId="WW8Num10z1">
    <w:name w:val="WW8Num10z1"/>
    <w:rsid w:val="005115C0"/>
  </w:style>
  <w:style w:type="character" w:customStyle="1" w:styleId="WW8Num10z2">
    <w:name w:val="WW8Num10z2"/>
    <w:rsid w:val="005115C0"/>
  </w:style>
  <w:style w:type="character" w:customStyle="1" w:styleId="WW8Num10z3">
    <w:name w:val="WW8Num10z3"/>
    <w:rsid w:val="005115C0"/>
  </w:style>
  <w:style w:type="character" w:customStyle="1" w:styleId="WW8Num10z4">
    <w:name w:val="WW8Num10z4"/>
    <w:rsid w:val="005115C0"/>
  </w:style>
  <w:style w:type="character" w:customStyle="1" w:styleId="WW8Num10z5">
    <w:name w:val="WW8Num10z5"/>
    <w:rsid w:val="005115C0"/>
  </w:style>
  <w:style w:type="character" w:customStyle="1" w:styleId="WW8Num10z6">
    <w:name w:val="WW8Num10z6"/>
    <w:rsid w:val="005115C0"/>
  </w:style>
  <w:style w:type="character" w:customStyle="1" w:styleId="WW8Num10z7">
    <w:name w:val="WW8Num10z7"/>
    <w:rsid w:val="005115C0"/>
  </w:style>
  <w:style w:type="character" w:customStyle="1" w:styleId="WW8Num10z8">
    <w:name w:val="WW8Num10z8"/>
    <w:rsid w:val="005115C0"/>
  </w:style>
  <w:style w:type="character" w:customStyle="1" w:styleId="WW8Num5z1">
    <w:name w:val="WW8Num5z1"/>
    <w:rsid w:val="005115C0"/>
  </w:style>
  <w:style w:type="character" w:customStyle="1" w:styleId="WW8Num5z2">
    <w:name w:val="WW8Num5z2"/>
    <w:rsid w:val="005115C0"/>
  </w:style>
  <w:style w:type="character" w:customStyle="1" w:styleId="WW8Num5z3">
    <w:name w:val="WW8Num5z3"/>
    <w:rsid w:val="005115C0"/>
  </w:style>
  <w:style w:type="character" w:customStyle="1" w:styleId="WW8Num5z4">
    <w:name w:val="WW8Num5z4"/>
    <w:rsid w:val="005115C0"/>
  </w:style>
  <w:style w:type="character" w:customStyle="1" w:styleId="WW8Num5z5">
    <w:name w:val="WW8Num5z5"/>
    <w:rsid w:val="005115C0"/>
  </w:style>
  <w:style w:type="character" w:customStyle="1" w:styleId="WW8Num5z6">
    <w:name w:val="WW8Num5z6"/>
    <w:rsid w:val="005115C0"/>
  </w:style>
  <w:style w:type="character" w:customStyle="1" w:styleId="WW8Num5z7">
    <w:name w:val="WW8Num5z7"/>
    <w:rsid w:val="005115C0"/>
  </w:style>
  <w:style w:type="character" w:customStyle="1" w:styleId="WW8Num5z8">
    <w:name w:val="WW8Num5z8"/>
    <w:rsid w:val="005115C0"/>
  </w:style>
  <w:style w:type="character" w:customStyle="1" w:styleId="WW8Num11z0">
    <w:name w:val="WW8Num11z0"/>
    <w:rsid w:val="005115C0"/>
  </w:style>
  <w:style w:type="character" w:customStyle="1" w:styleId="WW8Num11z1">
    <w:name w:val="WW8Num11z1"/>
    <w:rsid w:val="005115C0"/>
  </w:style>
  <w:style w:type="character" w:customStyle="1" w:styleId="WW8Num11z2">
    <w:name w:val="WW8Num11z2"/>
    <w:rsid w:val="005115C0"/>
  </w:style>
  <w:style w:type="character" w:customStyle="1" w:styleId="WW8Num11z3">
    <w:name w:val="WW8Num11z3"/>
    <w:rsid w:val="005115C0"/>
  </w:style>
  <w:style w:type="character" w:customStyle="1" w:styleId="WW8Num11z4">
    <w:name w:val="WW8Num11z4"/>
    <w:rsid w:val="005115C0"/>
  </w:style>
  <w:style w:type="character" w:customStyle="1" w:styleId="WW8Num11z5">
    <w:name w:val="WW8Num11z5"/>
    <w:rsid w:val="005115C0"/>
  </w:style>
  <w:style w:type="character" w:customStyle="1" w:styleId="WW8Num11z6">
    <w:name w:val="WW8Num11z6"/>
    <w:rsid w:val="005115C0"/>
  </w:style>
  <w:style w:type="character" w:customStyle="1" w:styleId="WW8Num11z7">
    <w:name w:val="WW8Num11z7"/>
    <w:rsid w:val="005115C0"/>
  </w:style>
  <w:style w:type="character" w:customStyle="1" w:styleId="WW8Num11z8">
    <w:name w:val="WW8Num11z8"/>
    <w:rsid w:val="005115C0"/>
  </w:style>
  <w:style w:type="character" w:customStyle="1" w:styleId="WW8Num12z0">
    <w:name w:val="WW8Num12z0"/>
    <w:rsid w:val="005115C0"/>
  </w:style>
  <w:style w:type="character" w:customStyle="1" w:styleId="WW8Num12z1">
    <w:name w:val="WW8Num12z1"/>
    <w:rsid w:val="005115C0"/>
    <w:rPr>
      <w:rFonts w:cs="Times New Roman"/>
      <w:lang w:val="ru-RU"/>
    </w:rPr>
  </w:style>
  <w:style w:type="character" w:customStyle="1" w:styleId="WW8Num12z2">
    <w:name w:val="WW8Num12z2"/>
    <w:rsid w:val="005115C0"/>
  </w:style>
  <w:style w:type="character" w:customStyle="1" w:styleId="WW8Num12z3">
    <w:name w:val="WW8Num12z3"/>
    <w:rsid w:val="005115C0"/>
  </w:style>
  <w:style w:type="character" w:customStyle="1" w:styleId="WW8Num12z4">
    <w:name w:val="WW8Num12z4"/>
    <w:rsid w:val="005115C0"/>
  </w:style>
  <w:style w:type="character" w:customStyle="1" w:styleId="WW8Num12z5">
    <w:name w:val="WW8Num12z5"/>
    <w:rsid w:val="005115C0"/>
  </w:style>
  <w:style w:type="character" w:customStyle="1" w:styleId="WW8Num12z6">
    <w:name w:val="WW8Num12z6"/>
    <w:rsid w:val="005115C0"/>
  </w:style>
  <w:style w:type="character" w:customStyle="1" w:styleId="WW8Num12z7">
    <w:name w:val="WW8Num12z7"/>
    <w:rsid w:val="005115C0"/>
  </w:style>
  <w:style w:type="character" w:customStyle="1" w:styleId="WW8Num12z8">
    <w:name w:val="WW8Num12z8"/>
    <w:rsid w:val="005115C0"/>
  </w:style>
  <w:style w:type="character" w:customStyle="1" w:styleId="WW8Num13z0">
    <w:name w:val="WW8Num13z0"/>
    <w:rsid w:val="005115C0"/>
  </w:style>
  <w:style w:type="character" w:customStyle="1" w:styleId="WW8Num13z1">
    <w:name w:val="WW8Num13z1"/>
    <w:rsid w:val="005115C0"/>
  </w:style>
  <w:style w:type="character" w:customStyle="1" w:styleId="WW8Num13z2">
    <w:name w:val="WW8Num13z2"/>
    <w:rsid w:val="005115C0"/>
    <w:rPr>
      <w:rFonts w:cs="Times New Roman"/>
    </w:rPr>
  </w:style>
  <w:style w:type="character" w:customStyle="1" w:styleId="WW8Num13z3">
    <w:name w:val="WW8Num13z3"/>
    <w:rsid w:val="005115C0"/>
  </w:style>
  <w:style w:type="character" w:customStyle="1" w:styleId="WW8Num13z4">
    <w:name w:val="WW8Num13z4"/>
    <w:rsid w:val="005115C0"/>
  </w:style>
  <w:style w:type="character" w:customStyle="1" w:styleId="WW8Num13z5">
    <w:name w:val="WW8Num13z5"/>
    <w:rsid w:val="005115C0"/>
  </w:style>
  <w:style w:type="character" w:customStyle="1" w:styleId="WW8Num13z6">
    <w:name w:val="WW8Num13z6"/>
    <w:rsid w:val="005115C0"/>
  </w:style>
  <w:style w:type="character" w:customStyle="1" w:styleId="WW8Num13z7">
    <w:name w:val="WW8Num13z7"/>
    <w:rsid w:val="005115C0"/>
  </w:style>
  <w:style w:type="character" w:customStyle="1" w:styleId="WW8Num13z8">
    <w:name w:val="WW8Num13z8"/>
    <w:rsid w:val="005115C0"/>
  </w:style>
  <w:style w:type="character" w:customStyle="1" w:styleId="WW8Num2z1">
    <w:name w:val="WW8Num2z1"/>
    <w:rsid w:val="005115C0"/>
    <w:rPr>
      <w:lang w:val="ru-RU"/>
    </w:rPr>
  </w:style>
  <w:style w:type="character" w:customStyle="1" w:styleId="WW8Num2z2">
    <w:name w:val="WW8Num2z2"/>
    <w:rsid w:val="005115C0"/>
  </w:style>
  <w:style w:type="character" w:customStyle="1" w:styleId="WW8Num2z3">
    <w:name w:val="WW8Num2z3"/>
    <w:rsid w:val="005115C0"/>
  </w:style>
  <w:style w:type="character" w:customStyle="1" w:styleId="WW8Num2z4">
    <w:name w:val="WW8Num2z4"/>
    <w:rsid w:val="005115C0"/>
  </w:style>
  <w:style w:type="character" w:customStyle="1" w:styleId="WW8Num2z5">
    <w:name w:val="WW8Num2z5"/>
    <w:rsid w:val="005115C0"/>
  </w:style>
  <w:style w:type="character" w:customStyle="1" w:styleId="WW8Num2z6">
    <w:name w:val="WW8Num2z6"/>
    <w:rsid w:val="005115C0"/>
  </w:style>
  <w:style w:type="character" w:customStyle="1" w:styleId="WW8Num2z7">
    <w:name w:val="WW8Num2z7"/>
    <w:rsid w:val="005115C0"/>
  </w:style>
  <w:style w:type="character" w:customStyle="1" w:styleId="WW8Num2z8">
    <w:name w:val="WW8Num2z8"/>
    <w:rsid w:val="005115C0"/>
  </w:style>
  <w:style w:type="character" w:customStyle="1" w:styleId="12">
    <w:name w:val="Основной шрифт абзаца1"/>
    <w:rsid w:val="005115C0"/>
  </w:style>
  <w:style w:type="character" w:customStyle="1" w:styleId="a7">
    <w:name w:val="Цветовое выделение"/>
    <w:rsid w:val="005115C0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uiPriority w:val="99"/>
    <w:rsid w:val="005115C0"/>
    <w:rPr>
      <w:b/>
      <w:bCs/>
      <w:color w:val="106BBE"/>
      <w:sz w:val="26"/>
      <w:szCs w:val="26"/>
    </w:rPr>
  </w:style>
  <w:style w:type="character" w:customStyle="1" w:styleId="a9">
    <w:name w:val="Активная гипертекстовая ссылка"/>
    <w:rsid w:val="005115C0"/>
    <w:rPr>
      <w:b/>
      <w:bCs/>
      <w:color w:val="106BBE"/>
      <w:sz w:val="26"/>
      <w:szCs w:val="26"/>
      <w:u w:val="single"/>
    </w:rPr>
  </w:style>
  <w:style w:type="character" w:customStyle="1" w:styleId="aa">
    <w:name w:val="Выделение для Базового Поиска"/>
    <w:rsid w:val="005115C0"/>
    <w:rPr>
      <w:b/>
      <w:bCs/>
      <w:color w:val="0058A9"/>
      <w:sz w:val="26"/>
      <w:szCs w:val="26"/>
    </w:rPr>
  </w:style>
  <w:style w:type="character" w:customStyle="1" w:styleId="ab">
    <w:name w:val="Выделение для Базового Поиска (курсив)"/>
    <w:rsid w:val="005115C0"/>
    <w:rPr>
      <w:b/>
      <w:bCs/>
      <w:i/>
      <w:iCs/>
      <w:color w:val="0058A9"/>
      <w:sz w:val="26"/>
      <w:szCs w:val="26"/>
    </w:rPr>
  </w:style>
  <w:style w:type="character" w:customStyle="1" w:styleId="ac">
    <w:name w:val="Заголовок своего сообщения"/>
    <w:basedOn w:val="a7"/>
    <w:rsid w:val="005115C0"/>
    <w:rPr>
      <w:b/>
      <w:bCs/>
      <w:color w:val="26282F"/>
      <w:sz w:val="26"/>
      <w:szCs w:val="26"/>
    </w:rPr>
  </w:style>
  <w:style w:type="character" w:customStyle="1" w:styleId="ad">
    <w:name w:val="Заголовок чужого сообщения"/>
    <w:rsid w:val="005115C0"/>
    <w:rPr>
      <w:b/>
      <w:bCs/>
      <w:color w:val="FF0000"/>
      <w:sz w:val="26"/>
      <w:szCs w:val="26"/>
    </w:rPr>
  </w:style>
  <w:style w:type="character" w:customStyle="1" w:styleId="ae">
    <w:name w:val="Найденные слова"/>
    <w:rsid w:val="005115C0"/>
    <w:rPr>
      <w:b/>
      <w:bCs/>
      <w:color w:val="26282F"/>
      <w:sz w:val="26"/>
      <w:szCs w:val="26"/>
      <w:shd w:val="clear" w:color="auto" w:fill="FFF580"/>
    </w:rPr>
  </w:style>
  <w:style w:type="character" w:customStyle="1" w:styleId="af">
    <w:name w:val="Не вступил в силу"/>
    <w:rsid w:val="005115C0"/>
    <w:rPr>
      <w:b/>
      <w:bCs/>
      <w:color w:val="000000"/>
      <w:sz w:val="26"/>
      <w:szCs w:val="26"/>
      <w:shd w:val="clear" w:color="auto" w:fill="D8EDE8"/>
    </w:rPr>
  </w:style>
  <w:style w:type="character" w:customStyle="1" w:styleId="af0">
    <w:name w:val="Опечатки"/>
    <w:rsid w:val="005115C0"/>
    <w:rPr>
      <w:color w:val="FF0000"/>
      <w:sz w:val="26"/>
      <w:szCs w:val="26"/>
    </w:rPr>
  </w:style>
  <w:style w:type="character" w:customStyle="1" w:styleId="af1">
    <w:name w:val="Продолжение ссылки"/>
    <w:basedOn w:val="a8"/>
    <w:rsid w:val="005115C0"/>
    <w:rPr>
      <w:b/>
      <w:bCs/>
      <w:color w:val="106BBE"/>
      <w:sz w:val="26"/>
      <w:szCs w:val="26"/>
    </w:rPr>
  </w:style>
  <w:style w:type="character" w:customStyle="1" w:styleId="af2">
    <w:name w:val="Сравнение редакций"/>
    <w:basedOn w:val="a7"/>
    <w:rsid w:val="005115C0"/>
    <w:rPr>
      <w:b/>
      <w:bCs/>
      <w:color w:val="26282F"/>
      <w:sz w:val="26"/>
      <w:szCs w:val="26"/>
    </w:rPr>
  </w:style>
  <w:style w:type="character" w:customStyle="1" w:styleId="af3">
    <w:name w:val="Сравнение редакций. Добавленный фрагмент"/>
    <w:rsid w:val="005115C0"/>
    <w:rPr>
      <w:color w:val="000000"/>
      <w:shd w:val="clear" w:color="auto" w:fill="C1D7FF"/>
    </w:rPr>
  </w:style>
  <w:style w:type="character" w:customStyle="1" w:styleId="af4">
    <w:name w:val="Сравнение редакций. Удаленный фрагмент"/>
    <w:rsid w:val="005115C0"/>
    <w:rPr>
      <w:color w:val="000000"/>
      <w:shd w:val="clear" w:color="auto" w:fill="C4C413"/>
    </w:rPr>
  </w:style>
  <w:style w:type="character" w:customStyle="1" w:styleId="af5">
    <w:name w:val="Утратил силу"/>
    <w:rsid w:val="005115C0"/>
    <w:rPr>
      <w:b/>
      <w:bCs/>
      <w:strike/>
      <w:color w:val="666600"/>
      <w:sz w:val="26"/>
      <w:szCs w:val="26"/>
    </w:rPr>
  </w:style>
  <w:style w:type="character" w:styleId="af6">
    <w:name w:val="Hyperlink"/>
    <w:uiPriority w:val="99"/>
    <w:rsid w:val="005115C0"/>
    <w:rPr>
      <w:color w:val="0000FF"/>
      <w:u w:val="single"/>
    </w:rPr>
  </w:style>
  <w:style w:type="character" w:customStyle="1" w:styleId="af7">
    <w:name w:val="Символ нумерации"/>
    <w:rsid w:val="005115C0"/>
  </w:style>
  <w:style w:type="character" w:customStyle="1" w:styleId="af8">
    <w:name w:val="Маркеры списка"/>
    <w:rsid w:val="005115C0"/>
    <w:rPr>
      <w:rFonts w:ascii="OpenSymbol" w:eastAsia="OpenSymbol" w:hAnsi="OpenSymbol" w:cs="OpenSymbol"/>
    </w:rPr>
  </w:style>
  <w:style w:type="paragraph" w:customStyle="1" w:styleId="a0">
    <w:name w:val="Заголовок"/>
    <w:basedOn w:val="af9"/>
    <w:next w:val="a"/>
    <w:qFormat/>
    <w:rsid w:val="005115C0"/>
    <w:rPr>
      <w:rFonts w:ascii="Arial" w:hAnsi="Arial" w:cs="Arial"/>
      <w:b/>
      <w:bCs/>
      <w:color w:val="0058A9"/>
      <w:shd w:val="clear" w:color="auto" w:fill="F0F0F0"/>
    </w:rPr>
  </w:style>
  <w:style w:type="paragraph" w:styleId="a1">
    <w:name w:val="Body Text"/>
    <w:basedOn w:val="a"/>
    <w:link w:val="afa"/>
    <w:rsid w:val="005115C0"/>
    <w:pPr>
      <w:autoSpaceDN/>
      <w:adjustRightInd/>
      <w:spacing w:after="120"/>
    </w:pPr>
    <w:rPr>
      <w:rFonts w:ascii="Arial" w:hAnsi="Arial" w:cs="Arial"/>
      <w:sz w:val="26"/>
      <w:szCs w:val="26"/>
      <w:lang w:eastAsia="ar-SA"/>
    </w:rPr>
  </w:style>
  <w:style w:type="character" w:customStyle="1" w:styleId="afa">
    <w:name w:val="Основной текст Знак"/>
    <w:basedOn w:val="a2"/>
    <w:link w:val="a1"/>
    <w:rsid w:val="005115C0"/>
    <w:rPr>
      <w:rFonts w:ascii="Arial" w:eastAsia="Times New Roman" w:hAnsi="Arial" w:cs="Arial"/>
      <w:sz w:val="26"/>
      <w:szCs w:val="26"/>
      <w:lang w:eastAsia="ar-SA"/>
    </w:rPr>
  </w:style>
  <w:style w:type="paragraph" w:styleId="afb">
    <w:name w:val="List"/>
    <w:basedOn w:val="a1"/>
    <w:rsid w:val="005115C0"/>
    <w:rPr>
      <w:rFonts w:cs="Mangal"/>
    </w:rPr>
  </w:style>
  <w:style w:type="paragraph" w:customStyle="1" w:styleId="13">
    <w:name w:val="Название1"/>
    <w:basedOn w:val="a"/>
    <w:rsid w:val="005115C0"/>
    <w:pPr>
      <w:suppressLineNumbers/>
      <w:autoSpaceDN/>
      <w:adjustRightInd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115C0"/>
    <w:pPr>
      <w:suppressLineNumbers/>
      <w:autoSpaceDN/>
      <w:adjustRightInd/>
    </w:pPr>
    <w:rPr>
      <w:rFonts w:ascii="Arial" w:hAnsi="Arial" w:cs="Mangal"/>
      <w:sz w:val="26"/>
      <w:szCs w:val="26"/>
      <w:lang w:eastAsia="ar-SA"/>
    </w:rPr>
  </w:style>
  <w:style w:type="paragraph" w:customStyle="1" w:styleId="af9">
    <w:name w:val="Основное меню (преемственное)"/>
    <w:basedOn w:val="a"/>
    <w:next w:val="a"/>
    <w:rsid w:val="005115C0"/>
    <w:pPr>
      <w:autoSpaceDN/>
      <w:adjustRightInd/>
      <w:jc w:val="both"/>
    </w:pPr>
    <w:rPr>
      <w:rFonts w:ascii="Verdana" w:hAnsi="Verdana" w:cs="Verdana"/>
      <w:sz w:val="24"/>
      <w:szCs w:val="24"/>
      <w:lang w:eastAsia="ar-SA"/>
    </w:rPr>
  </w:style>
  <w:style w:type="paragraph" w:customStyle="1" w:styleId="afc">
    <w:name w:val="Внимание"/>
    <w:basedOn w:val="a"/>
    <w:next w:val="a"/>
    <w:rsid w:val="005115C0"/>
    <w:pPr>
      <w:autoSpaceDN/>
      <w:adjustRightInd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ar-SA"/>
    </w:rPr>
  </w:style>
  <w:style w:type="paragraph" w:customStyle="1" w:styleId="afd">
    <w:name w:val="Внимание: криминал!!"/>
    <w:basedOn w:val="afc"/>
    <w:next w:val="a"/>
    <w:rsid w:val="005115C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e">
    <w:name w:val="Внимание: недобросовестность!"/>
    <w:basedOn w:val="afc"/>
    <w:next w:val="a"/>
    <w:rsid w:val="005115C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">
    <w:name w:val="Заголовок группы контролов"/>
    <w:basedOn w:val="a"/>
    <w:next w:val="a"/>
    <w:rsid w:val="005115C0"/>
    <w:pPr>
      <w:autoSpaceDN/>
      <w:adjustRightInd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0">
    <w:name w:val="Заголовок для информации об изменениях"/>
    <w:basedOn w:val="1"/>
    <w:next w:val="a"/>
    <w:rsid w:val="005115C0"/>
    <w:pPr>
      <w:numPr>
        <w:numId w:val="0"/>
      </w:num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1">
    <w:name w:val="Заголовок приложения"/>
    <w:basedOn w:val="a"/>
    <w:next w:val="a"/>
    <w:rsid w:val="005115C0"/>
    <w:pPr>
      <w:autoSpaceDN/>
      <w:adjustRightInd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2">
    <w:name w:val="Заголовок распахивающейся части диалога"/>
    <w:basedOn w:val="a"/>
    <w:next w:val="a"/>
    <w:rsid w:val="005115C0"/>
    <w:pPr>
      <w:autoSpaceDN/>
      <w:adjustRightInd/>
      <w:jc w:val="both"/>
    </w:pPr>
    <w:rPr>
      <w:rFonts w:ascii="Arial" w:hAnsi="Arial" w:cs="Arial"/>
      <w:i/>
      <w:iCs/>
      <w:color w:val="000080"/>
      <w:sz w:val="24"/>
      <w:szCs w:val="24"/>
      <w:lang w:eastAsia="ar-SA"/>
    </w:rPr>
  </w:style>
  <w:style w:type="paragraph" w:customStyle="1" w:styleId="aff3">
    <w:name w:val="Заголовок статьи"/>
    <w:basedOn w:val="a"/>
    <w:next w:val="a"/>
    <w:rsid w:val="005115C0"/>
    <w:pPr>
      <w:autoSpaceDN/>
      <w:adjustRightInd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4">
    <w:name w:val="Заголовок ЭР (левое окно)"/>
    <w:basedOn w:val="a"/>
    <w:next w:val="a"/>
    <w:rsid w:val="005115C0"/>
    <w:pPr>
      <w:autoSpaceDN/>
      <w:adjustRightInd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ar-SA"/>
    </w:rPr>
  </w:style>
  <w:style w:type="paragraph" w:customStyle="1" w:styleId="aff5">
    <w:name w:val="Заголовок ЭР (правое окно)"/>
    <w:basedOn w:val="aff4"/>
    <w:next w:val="a"/>
    <w:rsid w:val="005115C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6">
    <w:name w:val="Интерактивный заголовок"/>
    <w:basedOn w:val="a0"/>
    <w:next w:val="a"/>
    <w:rsid w:val="005115C0"/>
    <w:rPr>
      <w:b w:val="0"/>
      <w:bCs w:val="0"/>
      <w:color w:val="auto"/>
      <w:u w:val="single"/>
      <w:shd w:val="clear" w:color="auto" w:fill="auto"/>
    </w:rPr>
  </w:style>
  <w:style w:type="paragraph" w:customStyle="1" w:styleId="aff7">
    <w:name w:val="Текст информации об изменениях"/>
    <w:basedOn w:val="a"/>
    <w:next w:val="a"/>
    <w:rsid w:val="005115C0"/>
    <w:pPr>
      <w:autoSpaceDN/>
      <w:adjustRightInd/>
      <w:jc w:val="both"/>
    </w:pPr>
    <w:rPr>
      <w:rFonts w:ascii="Arial" w:hAnsi="Arial" w:cs="Arial"/>
      <w:color w:val="353842"/>
      <w:lang w:eastAsia="ar-SA"/>
    </w:rPr>
  </w:style>
  <w:style w:type="paragraph" w:customStyle="1" w:styleId="aff8">
    <w:name w:val="Информация об изменениях"/>
    <w:basedOn w:val="aff7"/>
    <w:next w:val="a"/>
    <w:rsid w:val="005115C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9">
    <w:name w:val="Текст (справка)"/>
    <w:basedOn w:val="a"/>
    <w:next w:val="a"/>
    <w:rsid w:val="005115C0"/>
    <w:pPr>
      <w:autoSpaceDN/>
      <w:adjustRightInd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a">
    <w:name w:val="Комментарий"/>
    <w:basedOn w:val="aff9"/>
    <w:next w:val="a"/>
    <w:rsid w:val="005115C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rsid w:val="005115C0"/>
    <w:pPr>
      <w:spacing w:before="0"/>
    </w:pPr>
    <w:rPr>
      <w:i/>
      <w:iCs/>
    </w:rPr>
  </w:style>
  <w:style w:type="paragraph" w:customStyle="1" w:styleId="affc">
    <w:name w:val="Текст (лев. подпись)"/>
    <w:basedOn w:val="a"/>
    <w:next w:val="a"/>
    <w:rsid w:val="005115C0"/>
    <w:pPr>
      <w:autoSpaceDN/>
      <w:adjustRightInd/>
    </w:pPr>
    <w:rPr>
      <w:rFonts w:ascii="Arial" w:hAnsi="Arial" w:cs="Arial"/>
      <w:sz w:val="24"/>
      <w:szCs w:val="24"/>
      <w:lang w:eastAsia="ar-SA"/>
    </w:rPr>
  </w:style>
  <w:style w:type="paragraph" w:customStyle="1" w:styleId="affd">
    <w:name w:val="Колонтитул (левый)"/>
    <w:basedOn w:val="affc"/>
    <w:next w:val="a"/>
    <w:rsid w:val="005115C0"/>
    <w:pPr>
      <w:jc w:val="both"/>
    </w:pPr>
    <w:rPr>
      <w:sz w:val="16"/>
      <w:szCs w:val="16"/>
    </w:rPr>
  </w:style>
  <w:style w:type="paragraph" w:customStyle="1" w:styleId="affe">
    <w:name w:val="Текст (прав. подпись)"/>
    <w:basedOn w:val="a"/>
    <w:next w:val="a"/>
    <w:rsid w:val="005115C0"/>
    <w:pPr>
      <w:autoSpaceDN/>
      <w:adjustRightInd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">
    <w:name w:val="Колонтитул (правый)"/>
    <w:basedOn w:val="affe"/>
    <w:next w:val="a"/>
    <w:rsid w:val="005115C0"/>
    <w:pPr>
      <w:jc w:val="both"/>
    </w:pPr>
    <w:rPr>
      <w:sz w:val="16"/>
      <w:szCs w:val="16"/>
    </w:rPr>
  </w:style>
  <w:style w:type="paragraph" w:customStyle="1" w:styleId="afff0">
    <w:name w:val="Комментарий пользователя"/>
    <w:basedOn w:val="affa"/>
    <w:next w:val="a"/>
    <w:rsid w:val="005115C0"/>
    <w:pPr>
      <w:spacing w:before="0"/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c"/>
    <w:next w:val="a"/>
    <w:rsid w:val="005115C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Моноширинный"/>
    <w:basedOn w:val="a"/>
    <w:next w:val="a"/>
    <w:rsid w:val="005115C0"/>
    <w:pPr>
      <w:autoSpaceDN/>
      <w:adjustRightInd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afff3">
    <w:name w:val="Необходимые документы"/>
    <w:basedOn w:val="afc"/>
    <w:next w:val="a"/>
    <w:rsid w:val="005115C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4">
    <w:name w:val="Нормальный (таблица)"/>
    <w:basedOn w:val="a"/>
    <w:next w:val="a"/>
    <w:rsid w:val="005115C0"/>
    <w:pPr>
      <w:autoSpaceDN/>
      <w:adjustRightInd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5">
    <w:name w:val="Объект"/>
    <w:basedOn w:val="a"/>
    <w:next w:val="a"/>
    <w:rsid w:val="005115C0"/>
    <w:pPr>
      <w:autoSpaceDN/>
      <w:adjustRightInd/>
      <w:jc w:val="both"/>
    </w:pPr>
    <w:rPr>
      <w:sz w:val="26"/>
      <w:szCs w:val="26"/>
      <w:lang w:eastAsia="ar-SA"/>
    </w:rPr>
  </w:style>
  <w:style w:type="paragraph" w:customStyle="1" w:styleId="afff6">
    <w:name w:val="Таблицы (моноширинный)"/>
    <w:basedOn w:val="a"/>
    <w:next w:val="a"/>
    <w:rsid w:val="005115C0"/>
    <w:pPr>
      <w:autoSpaceDN/>
      <w:adjustRightInd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afff7">
    <w:name w:val="Оглавление"/>
    <w:basedOn w:val="afff6"/>
    <w:next w:val="a"/>
    <w:rsid w:val="005115C0"/>
    <w:pPr>
      <w:ind w:left="140"/>
    </w:pPr>
    <w:rPr>
      <w:rFonts w:ascii="Arial" w:hAnsi="Arial" w:cs="Arial"/>
      <w:sz w:val="24"/>
      <w:szCs w:val="24"/>
    </w:rPr>
  </w:style>
  <w:style w:type="paragraph" w:customStyle="1" w:styleId="afff8">
    <w:name w:val="Переменная часть"/>
    <w:basedOn w:val="af9"/>
    <w:next w:val="a"/>
    <w:rsid w:val="005115C0"/>
    <w:rPr>
      <w:rFonts w:ascii="Arial" w:hAnsi="Arial" w:cs="Arial"/>
      <w:sz w:val="20"/>
      <w:szCs w:val="20"/>
    </w:rPr>
  </w:style>
  <w:style w:type="paragraph" w:customStyle="1" w:styleId="afff9">
    <w:name w:val="Подвал для информации об изменениях"/>
    <w:basedOn w:val="1"/>
    <w:next w:val="a"/>
    <w:rsid w:val="005115C0"/>
    <w:pPr>
      <w:numPr>
        <w:numId w:val="0"/>
      </w:num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a">
    <w:name w:val="Подзаголовок для информации об изменениях"/>
    <w:basedOn w:val="aff7"/>
    <w:next w:val="a"/>
    <w:rsid w:val="005115C0"/>
    <w:rPr>
      <w:b/>
      <w:bCs/>
      <w:sz w:val="24"/>
      <w:szCs w:val="24"/>
    </w:rPr>
  </w:style>
  <w:style w:type="paragraph" w:customStyle="1" w:styleId="afffb">
    <w:name w:val="Подчёркнуный текст"/>
    <w:basedOn w:val="a"/>
    <w:next w:val="a"/>
    <w:rsid w:val="005115C0"/>
    <w:pPr>
      <w:autoSpaceDN/>
      <w:adjustRightInd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c">
    <w:name w:val="Постоянная часть"/>
    <w:basedOn w:val="af9"/>
    <w:next w:val="a"/>
    <w:rsid w:val="005115C0"/>
    <w:rPr>
      <w:rFonts w:ascii="Arial" w:hAnsi="Arial" w:cs="Arial"/>
      <w:sz w:val="22"/>
      <w:szCs w:val="22"/>
    </w:rPr>
  </w:style>
  <w:style w:type="paragraph" w:customStyle="1" w:styleId="afffd">
    <w:name w:val="Прижатый влево"/>
    <w:basedOn w:val="a"/>
    <w:next w:val="a"/>
    <w:rsid w:val="005115C0"/>
    <w:pPr>
      <w:autoSpaceDN/>
      <w:adjustRightInd/>
    </w:pPr>
    <w:rPr>
      <w:rFonts w:ascii="Arial" w:hAnsi="Arial" w:cs="Arial"/>
      <w:sz w:val="24"/>
      <w:szCs w:val="24"/>
      <w:lang w:eastAsia="ar-SA"/>
    </w:rPr>
  </w:style>
  <w:style w:type="paragraph" w:customStyle="1" w:styleId="afffe">
    <w:name w:val="Пример."/>
    <w:basedOn w:val="afc"/>
    <w:next w:val="a"/>
    <w:rsid w:val="005115C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">
    <w:name w:val="Примечание."/>
    <w:basedOn w:val="afc"/>
    <w:next w:val="a"/>
    <w:rsid w:val="005115C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0">
    <w:name w:val="Словарная статья"/>
    <w:basedOn w:val="a"/>
    <w:next w:val="a"/>
    <w:rsid w:val="005115C0"/>
    <w:pPr>
      <w:autoSpaceDN/>
      <w:adjustRightInd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1">
    <w:name w:val="Ссылка на официальную публикацию"/>
    <w:basedOn w:val="a"/>
    <w:next w:val="a"/>
    <w:rsid w:val="005115C0"/>
    <w:pPr>
      <w:autoSpaceDN/>
      <w:adjustRightInd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2">
    <w:name w:val="Текст в таблице"/>
    <w:basedOn w:val="afff4"/>
    <w:next w:val="a"/>
    <w:rsid w:val="005115C0"/>
    <w:pPr>
      <w:ind w:firstLine="500"/>
    </w:pPr>
  </w:style>
  <w:style w:type="paragraph" w:customStyle="1" w:styleId="affff3">
    <w:name w:val="Текст ЭР (см. также)"/>
    <w:basedOn w:val="a"/>
    <w:next w:val="a"/>
    <w:rsid w:val="005115C0"/>
    <w:pPr>
      <w:autoSpaceDN/>
      <w:adjustRightInd/>
      <w:spacing w:before="200"/>
    </w:pPr>
    <w:rPr>
      <w:rFonts w:ascii="Arial" w:hAnsi="Arial" w:cs="Arial"/>
      <w:sz w:val="22"/>
      <w:szCs w:val="22"/>
      <w:lang w:eastAsia="ar-SA"/>
    </w:rPr>
  </w:style>
  <w:style w:type="paragraph" w:customStyle="1" w:styleId="affff4">
    <w:name w:val="Технический комментарий"/>
    <w:basedOn w:val="a"/>
    <w:next w:val="a"/>
    <w:rsid w:val="005115C0"/>
    <w:pPr>
      <w:autoSpaceDN/>
      <w:adjustRightInd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5">
    <w:name w:val="Формула"/>
    <w:basedOn w:val="a"/>
    <w:next w:val="a"/>
    <w:rsid w:val="005115C0"/>
    <w:pPr>
      <w:autoSpaceDN/>
      <w:adjustRightInd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ar-SA"/>
    </w:rPr>
  </w:style>
  <w:style w:type="paragraph" w:customStyle="1" w:styleId="affff6">
    <w:name w:val="Центрированный (таблица)"/>
    <w:basedOn w:val="afff4"/>
    <w:next w:val="a"/>
    <w:rsid w:val="005115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5115C0"/>
    <w:pPr>
      <w:autoSpaceDN/>
      <w:adjustRightInd/>
      <w:spacing w:before="300"/>
    </w:pPr>
    <w:rPr>
      <w:rFonts w:ascii="Arial" w:hAnsi="Arial" w:cs="Arial"/>
      <w:sz w:val="26"/>
      <w:szCs w:val="26"/>
      <w:lang w:eastAsia="ar-SA"/>
    </w:rPr>
  </w:style>
  <w:style w:type="paragraph" w:customStyle="1" w:styleId="ConsPlusNonformat">
    <w:name w:val="ConsPlusNonformat"/>
    <w:qFormat/>
    <w:rsid w:val="005115C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5115C0"/>
    <w:pPr>
      <w:autoSpaceDN/>
      <w:adjustRightInd/>
      <w:ind w:firstLine="709"/>
      <w:jc w:val="both"/>
    </w:pPr>
    <w:rPr>
      <w:rFonts w:ascii="Arial" w:hAnsi="Arial" w:cs="Arial"/>
      <w:sz w:val="28"/>
      <w:szCs w:val="26"/>
      <w:lang w:eastAsia="ar-SA"/>
    </w:rPr>
  </w:style>
  <w:style w:type="paragraph" w:styleId="affff7">
    <w:name w:val="Normal (Web)"/>
    <w:aliases w:val="_а_Е’__ (дќа) И’ц_1,_а_Е’__ (дќа) И’ц_ И’ц_,___С¬__ (_x_) ÷¬__1,___С¬__ (_x_) ÷¬__ ÷¬__"/>
    <w:basedOn w:val="a"/>
    <w:link w:val="affff8"/>
    <w:uiPriority w:val="99"/>
    <w:rsid w:val="005115C0"/>
    <w:pPr>
      <w:autoSpaceDN/>
      <w:adjustRightInd/>
      <w:spacing w:before="100" w:after="10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115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fff9">
    <w:name w:val="Содержимое таблицы"/>
    <w:basedOn w:val="a"/>
    <w:rsid w:val="005115C0"/>
    <w:pPr>
      <w:suppressLineNumbers/>
      <w:autoSpaceDN/>
      <w:adjustRightInd/>
    </w:pPr>
    <w:rPr>
      <w:rFonts w:ascii="Arial" w:hAnsi="Arial" w:cs="Arial"/>
      <w:sz w:val="26"/>
      <w:szCs w:val="26"/>
      <w:lang w:eastAsia="ar-SA"/>
    </w:rPr>
  </w:style>
  <w:style w:type="paragraph" w:customStyle="1" w:styleId="affffa">
    <w:name w:val="Заголовок таблицы"/>
    <w:basedOn w:val="affff9"/>
    <w:rsid w:val="005115C0"/>
    <w:pPr>
      <w:jc w:val="center"/>
    </w:pPr>
    <w:rPr>
      <w:b/>
      <w:bCs/>
    </w:rPr>
  </w:style>
  <w:style w:type="paragraph" w:customStyle="1" w:styleId="15">
    <w:name w:val="Текст1"/>
    <w:basedOn w:val="a"/>
    <w:rsid w:val="005115C0"/>
    <w:pPr>
      <w:autoSpaceDN/>
      <w:adjustRightInd/>
    </w:pPr>
    <w:rPr>
      <w:rFonts w:ascii="Courier New" w:hAnsi="Courier New" w:cs="Courier New"/>
      <w:lang w:val="x-none" w:eastAsia="ar-SA"/>
    </w:rPr>
  </w:style>
  <w:style w:type="paragraph" w:customStyle="1" w:styleId="Heading">
    <w:name w:val="Heading"/>
    <w:rsid w:val="005115C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character" w:customStyle="1" w:styleId="22">
    <w:name w:val="Основной текст (2)_"/>
    <w:link w:val="23"/>
    <w:locked/>
    <w:rsid w:val="005115C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115C0"/>
    <w:pPr>
      <w:shd w:val="clear" w:color="auto" w:fill="FFFFFF"/>
      <w:autoSpaceDE/>
      <w:autoSpaceDN/>
      <w:adjustRightInd/>
      <w:spacing w:before="240" w:line="307" w:lineRule="exact"/>
      <w:ind w:firstLine="7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ffb">
    <w:name w:val="No Spacing"/>
    <w:uiPriority w:val="1"/>
    <w:qFormat/>
    <w:rsid w:val="005115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4">
    <w:name w:val="Стиль2 Знак"/>
    <w:link w:val="25"/>
    <w:locked/>
    <w:rsid w:val="005115C0"/>
    <w:rPr>
      <w:rFonts w:ascii="Lucida Sans Unicode" w:eastAsia="Lucida Sans Unicode" w:hAnsi="Lucida Sans Unicode" w:cs="Lucida Sans Unicode"/>
      <w:b/>
      <w:sz w:val="24"/>
      <w:szCs w:val="24"/>
      <w:lang w:eastAsia="hi-IN" w:bidi="hi-IN"/>
    </w:rPr>
  </w:style>
  <w:style w:type="paragraph" w:customStyle="1" w:styleId="25">
    <w:name w:val="Стиль2"/>
    <w:basedOn w:val="affffc"/>
    <w:link w:val="24"/>
    <w:qFormat/>
    <w:rsid w:val="005115C0"/>
    <w:pPr>
      <w:widowControl/>
      <w:autoSpaceDE/>
      <w:ind w:left="2062"/>
    </w:pPr>
    <w:rPr>
      <w:rFonts w:ascii="Lucida Sans Unicode" w:eastAsia="Lucida Sans Unicode" w:hAnsi="Lucida Sans Unicode" w:cs="Lucida Sans Unicode"/>
      <w:b/>
      <w:lang w:eastAsia="hi-IN" w:bidi="hi-IN"/>
    </w:rPr>
  </w:style>
  <w:style w:type="paragraph" w:styleId="affffc">
    <w:name w:val="Subtitle"/>
    <w:basedOn w:val="a"/>
    <w:next w:val="a"/>
    <w:link w:val="affffd"/>
    <w:uiPriority w:val="11"/>
    <w:qFormat/>
    <w:rsid w:val="005115C0"/>
    <w:pPr>
      <w:autoSpaceDN/>
      <w:adjustRightInd/>
      <w:spacing w:after="60"/>
      <w:jc w:val="center"/>
      <w:outlineLvl w:val="1"/>
    </w:pPr>
    <w:rPr>
      <w:rFonts w:ascii="Calibri Light" w:hAnsi="Calibri Light"/>
      <w:sz w:val="24"/>
      <w:szCs w:val="24"/>
      <w:lang w:eastAsia="ar-SA"/>
    </w:rPr>
  </w:style>
  <w:style w:type="character" w:customStyle="1" w:styleId="affffd">
    <w:name w:val="Подзаголовок Знак"/>
    <w:basedOn w:val="a2"/>
    <w:link w:val="affffc"/>
    <w:uiPriority w:val="11"/>
    <w:rsid w:val="005115C0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affffe">
    <w:name w:val="footnote text"/>
    <w:basedOn w:val="a"/>
    <w:link w:val="afffff"/>
    <w:uiPriority w:val="99"/>
    <w:rsid w:val="009771A6"/>
    <w:pPr>
      <w:widowControl/>
      <w:autoSpaceDE/>
      <w:autoSpaceDN/>
      <w:adjustRightInd/>
    </w:pPr>
  </w:style>
  <w:style w:type="character" w:customStyle="1" w:styleId="afffff">
    <w:name w:val="Текст сноски Знак"/>
    <w:basedOn w:val="a2"/>
    <w:link w:val="affffe"/>
    <w:uiPriority w:val="99"/>
    <w:rsid w:val="009771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0">
    <w:name w:val="footnote reference"/>
    <w:uiPriority w:val="99"/>
    <w:semiHidden/>
    <w:rsid w:val="009771A6"/>
    <w:rPr>
      <w:vertAlign w:val="superscript"/>
    </w:rPr>
  </w:style>
  <w:style w:type="paragraph" w:styleId="afffff1">
    <w:name w:val="header"/>
    <w:basedOn w:val="a"/>
    <w:link w:val="afffff2"/>
    <w:uiPriority w:val="99"/>
    <w:rsid w:val="009771A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fffff2">
    <w:name w:val="Верхний колонтитул Знак"/>
    <w:basedOn w:val="a2"/>
    <w:link w:val="afffff1"/>
    <w:uiPriority w:val="99"/>
    <w:rsid w:val="009771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fff3">
    <w:name w:val="page number"/>
    <w:basedOn w:val="a2"/>
    <w:uiPriority w:val="99"/>
    <w:rsid w:val="009771A6"/>
  </w:style>
  <w:style w:type="character" w:customStyle="1" w:styleId="affff8">
    <w:name w:val="Обычный (веб) Знак"/>
    <w:aliases w:val="_а_Е’__ (дќа) И’ц_1 Знак,_а_Е’__ (дќа) И’ц_ И’ц_ Знак,___С¬__ (_x_) ÷¬__1 Знак,___С¬__ (_x_) ÷¬__ ÷¬__ Знак"/>
    <w:link w:val="affff7"/>
    <w:uiPriority w:val="99"/>
    <w:locked/>
    <w:rsid w:val="009771A6"/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1-21">
    <w:name w:val="Средняя сетка 1 - Акцент 21"/>
    <w:basedOn w:val="a"/>
    <w:uiPriority w:val="34"/>
    <w:qFormat/>
    <w:rsid w:val="009771A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fff4">
    <w:name w:val="annotation reference"/>
    <w:uiPriority w:val="99"/>
    <w:rsid w:val="009771A6"/>
    <w:rPr>
      <w:sz w:val="18"/>
      <w:szCs w:val="18"/>
    </w:rPr>
  </w:style>
  <w:style w:type="paragraph" w:styleId="afffff5">
    <w:name w:val="annotation text"/>
    <w:basedOn w:val="a"/>
    <w:link w:val="afffff6"/>
    <w:uiPriority w:val="99"/>
    <w:rsid w:val="009771A6"/>
    <w:pPr>
      <w:widowControl/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fffff6">
    <w:name w:val="Текст примечания Знак"/>
    <w:basedOn w:val="a2"/>
    <w:link w:val="afffff5"/>
    <w:uiPriority w:val="99"/>
    <w:rsid w:val="009771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7">
    <w:name w:val="annotation subject"/>
    <w:basedOn w:val="afffff5"/>
    <w:next w:val="afffff5"/>
    <w:link w:val="afffff8"/>
    <w:uiPriority w:val="99"/>
    <w:rsid w:val="009771A6"/>
    <w:rPr>
      <w:b/>
      <w:bCs/>
    </w:rPr>
  </w:style>
  <w:style w:type="character" w:customStyle="1" w:styleId="afffff8">
    <w:name w:val="Тема примечания Знак"/>
    <w:basedOn w:val="afffff6"/>
    <w:link w:val="afffff7"/>
    <w:uiPriority w:val="99"/>
    <w:rsid w:val="009771A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ffff9">
    <w:name w:val="FollowedHyperlink"/>
    <w:uiPriority w:val="99"/>
    <w:rsid w:val="009771A6"/>
    <w:rPr>
      <w:color w:val="800080"/>
      <w:u w:val="single"/>
    </w:rPr>
  </w:style>
  <w:style w:type="paragraph" w:customStyle="1" w:styleId="afffffa">
    <w:name w:val="Знак Знак Знак Знак"/>
    <w:basedOn w:val="a"/>
    <w:rsid w:val="009771A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Абзац списка1"/>
    <w:basedOn w:val="a"/>
    <w:rsid w:val="009771A6"/>
    <w:pPr>
      <w:widowControl/>
      <w:autoSpaceDE/>
      <w:autoSpaceDN/>
      <w:adjustRightInd/>
      <w:ind w:left="720"/>
    </w:pPr>
    <w:rPr>
      <w:sz w:val="24"/>
    </w:rPr>
  </w:style>
  <w:style w:type="paragraph" w:customStyle="1" w:styleId="-11">
    <w:name w:val="Цветная заливка - Акцент 11"/>
    <w:hidden/>
    <w:uiPriority w:val="71"/>
    <w:rsid w:val="0097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ма примечания Знак1"/>
    <w:uiPriority w:val="99"/>
    <w:locked/>
    <w:rsid w:val="009771A6"/>
    <w:rPr>
      <w:rFonts w:cs="Times New Roman"/>
      <w:b/>
      <w:bCs/>
      <w:sz w:val="24"/>
      <w:szCs w:val="24"/>
    </w:rPr>
  </w:style>
  <w:style w:type="paragraph" w:customStyle="1" w:styleId="afffffb">
    <w:name w:val="÷¬__ ÷¬__ ÷¬__ ÷¬__"/>
    <w:basedOn w:val="a"/>
    <w:rsid w:val="009771A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6">
    <w:name w:val="Body Text Indent 2"/>
    <w:basedOn w:val="a"/>
    <w:link w:val="27"/>
    <w:rsid w:val="009771A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7">
    <w:name w:val="Основной текст с отступом 2 Знак"/>
    <w:basedOn w:val="a2"/>
    <w:link w:val="26"/>
    <w:rsid w:val="00977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List Paragraph"/>
    <w:aliases w:val="ТЗ список,Абзац списка нумерованный"/>
    <w:basedOn w:val="a"/>
    <w:link w:val="afffffd"/>
    <w:uiPriority w:val="34"/>
    <w:qFormat/>
    <w:rsid w:val="009771A6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771A6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9771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fffe">
    <w:name w:val="footer"/>
    <w:basedOn w:val="a"/>
    <w:link w:val="affffff"/>
    <w:uiPriority w:val="99"/>
    <w:rsid w:val="009771A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fffff">
    <w:name w:val="Нижний колонтитул Знак"/>
    <w:basedOn w:val="a2"/>
    <w:link w:val="afffffe"/>
    <w:uiPriority w:val="99"/>
    <w:rsid w:val="00977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0">
    <w:name w:val="endnote text"/>
    <w:basedOn w:val="a"/>
    <w:link w:val="affffff1"/>
    <w:uiPriority w:val="99"/>
    <w:qFormat/>
    <w:rsid w:val="009771A6"/>
    <w:pPr>
      <w:widowControl/>
      <w:autoSpaceDE/>
      <w:autoSpaceDN/>
      <w:adjustRightInd/>
    </w:pPr>
  </w:style>
  <w:style w:type="character" w:customStyle="1" w:styleId="affffff1">
    <w:name w:val="Текст концевой сноски Знак"/>
    <w:basedOn w:val="a2"/>
    <w:link w:val="affffff0"/>
    <w:uiPriority w:val="99"/>
    <w:rsid w:val="009771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f2">
    <w:name w:val="endnote reference"/>
    <w:uiPriority w:val="99"/>
    <w:rsid w:val="009771A6"/>
    <w:rPr>
      <w:vertAlign w:val="superscript"/>
    </w:rPr>
  </w:style>
  <w:style w:type="paragraph" w:customStyle="1" w:styleId="P16">
    <w:name w:val="P16"/>
    <w:basedOn w:val="a"/>
    <w:hidden/>
    <w:rsid w:val="009771A6"/>
    <w:pPr>
      <w:autoSpaceDE/>
      <w:autoSpaceDN/>
      <w:jc w:val="center"/>
      <w:textAlignment w:val="baseline"/>
    </w:pPr>
    <w:rPr>
      <w:rFonts w:eastAsia="SimSun1"/>
      <w:b/>
      <w:sz w:val="24"/>
    </w:rPr>
  </w:style>
  <w:style w:type="paragraph" w:customStyle="1" w:styleId="P59">
    <w:name w:val="P59"/>
    <w:basedOn w:val="a"/>
    <w:hidden/>
    <w:rsid w:val="009771A6"/>
    <w:pPr>
      <w:tabs>
        <w:tab w:val="left" w:pos="-3420"/>
      </w:tabs>
      <w:autoSpaceDE/>
      <w:autoSpaceDN/>
      <w:jc w:val="center"/>
      <w:textAlignment w:val="baseline"/>
    </w:pPr>
    <w:rPr>
      <w:sz w:val="24"/>
    </w:rPr>
  </w:style>
  <w:style w:type="paragraph" w:customStyle="1" w:styleId="P61">
    <w:name w:val="P61"/>
    <w:basedOn w:val="a"/>
    <w:hidden/>
    <w:rsid w:val="009771A6"/>
    <w:pPr>
      <w:tabs>
        <w:tab w:val="left" w:pos="-3420"/>
      </w:tabs>
      <w:autoSpaceDE/>
      <w:autoSpaceDN/>
      <w:jc w:val="center"/>
      <w:textAlignment w:val="baseline"/>
    </w:pPr>
    <w:rPr>
      <w:sz w:val="28"/>
    </w:rPr>
  </w:style>
  <w:style w:type="paragraph" w:customStyle="1" w:styleId="P103">
    <w:name w:val="P103"/>
    <w:basedOn w:val="a"/>
    <w:hidden/>
    <w:rsid w:val="009771A6"/>
    <w:pPr>
      <w:tabs>
        <w:tab w:val="left" w:pos="6054"/>
      </w:tabs>
      <w:ind w:left="5760"/>
      <w:textAlignment w:val="baseline"/>
    </w:pPr>
    <w:rPr>
      <w:sz w:val="24"/>
    </w:rPr>
  </w:style>
  <w:style w:type="character" w:customStyle="1" w:styleId="T3">
    <w:name w:val="T3"/>
    <w:hidden/>
    <w:rsid w:val="009771A6"/>
    <w:rPr>
      <w:sz w:val="24"/>
    </w:rPr>
  </w:style>
  <w:style w:type="paragraph" w:styleId="31">
    <w:name w:val="Body Text Indent 3"/>
    <w:basedOn w:val="a"/>
    <w:link w:val="32"/>
    <w:rsid w:val="009771A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9771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9771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771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771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9771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3">
    <w:name w:val="МУ Обычный стиль"/>
    <w:basedOn w:val="a"/>
    <w:autoRedefine/>
    <w:rsid w:val="009771A6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9771A6"/>
  </w:style>
  <w:style w:type="table" w:styleId="affffff4">
    <w:name w:val="Table Grid"/>
    <w:basedOn w:val="a3"/>
    <w:uiPriority w:val="99"/>
    <w:rsid w:val="009771A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771A6"/>
    <w:pPr>
      <w:widowControl/>
      <w:autoSpaceDE/>
      <w:autoSpaceDN/>
      <w:adjustRightInd/>
    </w:pPr>
    <w:rPr>
      <w:rFonts w:eastAsia="Calibri"/>
      <w:noProof/>
      <w:sz w:val="28"/>
      <w:szCs w:val="28"/>
    </w:rPr>
  </w:style>
  <w:style w:type="character" w:customStyle="1" w:styleId="afffffd">
    <w:name w:val="Абзац списка Знак"/>
    <w:aliases w:val="ТЗ список Знак,Абзац списка нумерованный Знак"/>
    <w:link w:val="afffffc"/>
    <w:uiPriority w:val="34"/>
    <w:qFormat/>
    <w:locked/>
    <w:rsid w:val="00977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5">
    <w:name w:val="Revision"/>
    <w:hidden/>
    <w:uiPriority w:val="99"/>
    <w:semiHidden/>
    <w:rsid w:val="0097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Название Знак1"/>
    <w:link w:val="affffff6"/>
    <w:rsid w:val="009771A6"/>
    <w:rPr>
      <w:rFonts w:ascii="Calibri Light" w:hAnsi="Calibri Light"/>
      <w:b/>
      <w:bCs/>
      <w:kern w:val="28"/>
      <w:sz w:val="32"/>
      <w:szCs w:val="32"/>
    </w:rPr>
  </w:style>
  <w:style w:type="character" w:styleId="affffff7">
    <w:name w:val="Emphasis"/>
    <w:uiPriority w:val="20"/>
    <w:qFormat/>
    <w:rsid w:val="009771A6"/>
    <w:rPr>
      <w:i/>
      <w:iCs/>
    </w:rPr>
  </w:style>
  <w:style w:type="paragraph" w:styleId="affffff8">
    <w:name w:val="TOC Heading"/>
    <w:basedOn w:val="1"/>
    <w:next w:val="a"/>
    <w:uiPriority w:val="39"/>
    <w:unhideWhenUsed/>
    <w:qFormat/>
    <w:rsid w:val="009771A6"/>
    <w:pPr>
      <w:keepNext/>
      <w:keepLines/>
      <w:widowControl/>
      <w:numPr>
        <w:numId w:val="0"/>
      </w:numPr>
      <w:autoSpaceDE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  <w:lang w:eastAsia="ru-RU"/>
    </w:rPr>
  </w:style>
  <w:style w:type="paragraph" w:styleId="33">
    <w:name w:val="toc 3"/>
    <w:basedOn w:val="a"/>
    <w:next w:val="a"/>
    <w:autoRedefine/>
    <w:uiPriority w:val="39"/>
    <w:rsid w:val="009771A6"/>
    <w:pPr>
      <w:widowControl/>
      <w:autoSpaceDE/>
      <w:autoSpaceDN/>
      <w:adjustRightInd/>
      <w:ind w:left="480"/>
    </w:pPr>
    <w:rPr>
      <w:sz w:val="24"/>
      <w:szCs w:val="24"/>
    </w:rPr>
  </w:style>
  <w:style w:type="paragraph" w:styleId="19">
    <w:name w:val="toc 1"/>
    <w:basedOn w:val="a"/>
    <w:next w:val="a"/>
    <w:autoRedefine/>
    <w:uiPriority w:val="39"/>
    <w:rsid w:val="009771A6"/>
    <w:pPr>
      <w:widowControl/>
      <w:autoSpaceDE/>
      <w:autoSpaceDN/>
      <w:adjustRightInd/>
    </w:pPr>
    <w:rPr>
      <w:sz w:val="24"/>
      <w:szCs w:val="24"/>
    </w:rPr>
  </w:style>
  <w:style w:type="paragraph" w:styleId="28">
    <w:name w:val="toc 2"/>
    <w:basedOn w:val="a"/>
    <w:next w:val="a"/>
    <w:autoRedefine/>
    <w:uiPriority w:val="39"/>
    <w:rsid w:val="009771A6"/>
    <w:pPr>
      <w:widowControl/>
      <w:autoSpaceDE/>
      <w:autoSpaceDN/>
      <w:adjustRightInd/>
      <w:ind w:left="240"/>
    </w:pPr>
    <w:rPr>
      <w:sz w:val="24"/>
      <w:szCs w:val="24"/>
    </w:rPr>
  </w:style>
  <w:style w:type="paragraph" w:styleId="affffff6">
    <w:name w:val="Title"/>
    <w:basedOn w:val="a"/>
    <w:next w:val="a"/>
    <w:link w:val="18"/>
    <w:qFormat/>
    <w:rsid w:val="009771A6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customStyle="1" w:styleId="affffff9">
    <w:name w:val="Название Знак"/>
    <w:basedOn w:val="a2"/>
    <w:uiPriority w:val="10"/>
    <w:rsid w:val="009771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har">
    <w:name w:val="Char Знак Знак Знак Знак Знак Знак"/>
    <w:basedOn w:val="a"/>
    <w:rsid w:val="00730C3D"/>
    <w:pPr>
      <w:autoSpaceDE/>
      <w:autoSpaceDN/>
      <w:spacing w:after="200" w:line="240" w:lineRule="exact"/>
      <w:jc w:val="right"/>
    </w:pPr>
    <w:rPr>
      <w:lang w:val="en-GB"/>
    </w:rPr>
  </w:style>
  <w:style w:type="character" w:customStyle="1" w:styleId="affffffa">
    <w:name w:val="Основной текст_"/>
    <w:link w:val="1a"/>
    <w:rsid w:val="00730C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a">
    <w:name w:val="Основной текст1"/>
    <w:basedOn w:val="a"/>
    <w:link w:val="affffffa"/>
    <w:rsid w:val="00730C3D"/>
    <w:pPr>
      <w:shd w:val="clear" w:color="auto" w:fill="FFFFFF"/>
      <w:autoSpaceDE/>
      <w:autoSpaceDN/>
      <w:adjustRightInd/>
      <w:spacing w:after="300" w:line="326" w:lineRule="exact"/>
      <w:ind w:hanging="340"/>
      <w:jc w:val="center"/>
    </w:pPr>
    <w:rPr>
      <w:sz w:val="26"/>
      <w:szCs w:val="26"/>
      <w:lang w:eastAsia="en-US"/>
    </w:rPr>
  </w:style>
  <w:style w:type="paragraph" w:customStyle="1" w:styleId="ConsPlusTitle">
    <w:name w:val="ConsPlusTitle"/>
    <w:rsid w:val="00730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1">
    <w:name w:val="Рег. 1.1.1"/>
    <w:basedOn w:val="a"/>
    <w:qFormat/>
    <w:rsid w:val="00730C3D"/>
    <w:pPr>
      <w:widowControl/>
      <w:autoSpaceDE/>
      <w:autoSpaceDN/>
      <w:adjustRightInd/>
      <w:spacing w:line="276" w:lineRule="auto"/>
      <w:jc w:val="both"/>
    </w:pPr>
    <w:rPr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730C3D"/>
    <w:pPr>
      <w:widowControl/>
      <w:suppressAutoHyphens w:val="0"/>
      <w:autoSpaceDE/>
      <w:spacing w:line="276" w:lineRule="auto"/>
      <w:ind w:firstLine="0"/>
      <w:jc w:val="both"/>
    </w:pPr>
    <w:rPr>
      <w:rFonts w:ascii="Times New Roman" w:eastAsia="Calibri" w:hAnsi="Times New Roman" w:cs="Times New Roman"/>
      <w:kern w:val="0"/>
      <w:sz w:val="28"/>
      <w:szCs w:val="28"/>
      <w:lang w:eastAsia="en-US"/>
    </w:rPr>
  </w:style>
  <w:style w:type="character" w:customStyle="1" w:styleId="1b">
    <w:name w:val="Текст концевой сноски Знак1"/>
    <w:uiPriority w:val="99"/>
    <w:rsid w:val="00730C3D"/>
    <w:rPr>
      <w:rFonts w:ascii="Calibri" w:eastAsia="Calibri" w:hAnsi="Calibri" w:cs="Times New Roman"/>
      <w:sz w:val="24"/>
      <w:szCs w:val="24"/>
    </w:rPr>
  </w:style>
  <w:style w:type="paragraph" w:customStyle="1" w:styleId="affffffb">
    <w:name w:val="обычный приложения"/>
    <w:basedOn w:val="a"/>
    <w:qFormat/>
    <w:rsid w:val="00730C3D"/>
    <w:pPr>
      <w:widowControl/>
      <w:autoSpaceDE/>
      <w:autoSpaceDN/>
      <w:adjustRightInd/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paragraph" w:styleId="affffffc">
    <w:name w:val="Document Map"/>
    <w:basedOn w:val="a"/>
    <w:link w:val="affffffd"/>
    <w:uiPriority w:val="99"/>
    <w:semiHidden/>
    <w:unhideWhenUsed/>
    <w:rsid w:val="00730C3D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ffffd">
    <w:name w:val="Схема документа Знак"/>
    <w:basedOn w:val="a2"/>
    <w:link w:val="affffffc"/>
    <w:uiPriority w:val="99"/>
    <w:semiHidden/>
    <w:rsid w:val="00730C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empty">
    <w:name w:val="empty"/>
    <w:basedOn w:val="a"/>
    <w:rsid w:val="00730C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730C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efaultFontHxMailStyle">
    <w:name w:val="Default Font HxMail Style"/>
    <w:rsid w:val="00730C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15C0"/>
    <w:pPr>
      <w:numPr>
        <w:numId w:val="1"/>
      </w:numPr>
      <w:autoSpaceDN/>
      <w:adjustRightInd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ar-SA"/>
    </w:rPr>
  </w:style>
  <w:style w:type="paragraph" w:styleId="2">
    <w:name w:val="heading 2"/>
    <w:basedOn w:val="1"/>
    <w:next w:val="a"/>
    <w:link w:val="20"/>
    <w:qFormat/>
    <w:rsid w:val="005115C0"/>
    <w:pPr>
      <w:numPr>
        <w:ilvl w:val="1"/>
      </w:num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5115C0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qFormat/>
    <w:rsid w:val="005115C0"/>
    <w:pPr>
      <w:numPr>
        <w:ilvl w:val="3"/>
      </w:numPr>
      <w:outlineLvl w:val="3"/>
    </w:pPr>
  </w:style>
  <w:style w:type="paragraph" w:styleId="5">
    <w:name w:val="heading 5"/>
    <w:basedOn w:val="a0"/>
    <w:next w:val="a1"/>
    <w:link w:val="50"/>
    <w:qFormat/>
    <w:rsid w:val="005115C0"/>
    <w:pPr>
      <w:numPr>
        <w:ilvl w:val="4"/>
        <w:numId w:val="1"/>
      </w:numPr>
      <w:outlineLvl w:val="4"/>
    </w:pPr>
  </w:style>
  <w:style w:type="paragraph" w:styleId="6">
    <w:name w:val="heading 6"/>
    <w:basedOn w:val="a0"/>
    <w:next w:val="a1"/>
    <w:link w:val="60"/>
    <w:qFormat/>
    <w:rsid w:val="005115C0"/>
    <w:pPr>
      <w:numPr>
        <w:ilvl w:val="5"/>
        <w:numId w:val="1"/>
      </w:numPr>
      <w:outlineLvl w:val="5"/>
    </w:pPr>
    <w:rPr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rsid w:val="00F55A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F55A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2"/>
    <w:link w:val="1"/>
    <w:uiPriority w:val="9"/>
    <w:qFormat/>
    <w:rsid w:val="005115C0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customStyle="1" w:styleId="20">
    <w:name w:val="Заголовок 2 Знак"/>
    <w:basedOn w:val="a2"/>
    <w:link w:val="2"/>
    <w:rsid w:val="005115C0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2"/>
    <w:link w:val="3"/>
    <w:rsid w:val="005115C0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2"/>
    <w:link w:val="4"/>
    <w:rsid w:val="005115C0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5115C0"/>
    <w:rPr>
      <w:rFonts w:ascii="Arial" w:eastAsia="Times New Roman" w:hAnsi="Arial" w:cs="Arial"/>
      <w:b/>
      <w:bCs/>
      <w:color w:val="0058A9"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rsid w:val="005115C0"/>
    <w:rPr>
      <w:rFonts w:ascii="Arial" w:eastAsia="Times New Roman" w:hAnsi="Arial" w:cs="Arial"/>
      <w:b/>
      <w:bCs/>
      <w:color w:val="0058A9"/>
      <w:sz w:val="21"/>
      <w:szCs w:val="21"/>
      <w:lang w:eastAsia="ar-SA"/>
    </w:rPr>
  </w:style>
  <w:style w:type="numbering" w:customStyle="1" w:styleId="11">
    <w:name w:val="Нет списка1"/>
    <w:next w:val="a4"/>
    <w:uiPriority w:val="99"/>
    <w:semiHidden/>
    <w:unhideWhenUsed/>
    <w:rsid w:val="005115C0"/>
  </w:style>
  <w:style w:type="character" w:customStyle="1" w:styleId="WW8Num1z0">
    <w:name w:val="WW8Num1z0"/>
    <w:rsid w:val="005115C0"/>
  </w:style>
  <w:style w:type="character" w:customStyle="1" w:styleId="WW8Num1z1">
    <w:name w:val="WW8Num1z1"/>
    <w:rsid w:val="005115C0"/>
  </w:style>
  <w:style w:type="character" w:customStyle="1" w:styleId="WW8Num1z2">
    <w:name w:val="WW8Num1z2"/>
    <w:rsid w:val="005115C0"/>
  </w:style>
  <w:style w:type="character" w:customStyle="1" w:styleId="WW8Num1z3">
    <w:name w:val="WW8Num1z3"/>
    <w:rsid w:val="005115C0"/>
  </w:style>
  <w:style w:type="character" w:customStyle="1" w:styleId="WW8Num1z4">
    <w:name w:val="WW8Num1z4"/>
    <w:rsid w:val="005115C0"/>
  </w:style>
  <w:style w:type="character" w:customStyle="1" w:styleId="WW8Num1z5">
    <w:name w:val="WW8Num1z5"/>
    <w:rsid w:val="005115C0"/>
  </w:style>
  <w:style w:type="character" w:customStyle="1" w:styleId="WW8Num1z6">
    <w:name w:val="WW8Num1z6"/>
    <w:rsid w:val="005115C0"/>
  </w:style>
  <w:style w:type="character" w:customStyle="1" w:styleId="WW8Num1z7">
    <w:name w:val="WW8Num1z7"/>
    <w:rsid w:val="005115C0"/>
  </w:style>
  <w:style w:type="character" w:customStyle="1" w:styleId="WW8Num1z8">
    <w:name w:val="WW8Num1z8"/>
    <w:rsid w:val="005115C0"/>
  </w:style>
  <w:style w:type="character" w:customStyle="1" w:styleId="WW8Num2z0">
    <w:name w:val="WW8Num2z0"/>
    <w:rsid w:val="005115C0"/>
    <w:rPr>
      <w:rFonts w:cs="Times New Roman"/>
    </w:rPr>
  </w:style>
  <w:style w:type="character" w:customStyle="1" w:styleId="WW8Num3z0">
    <w:name w:val="WW8Num3z0"/>
    <w:rsid w:val="005115C0"/>
    <w:rPr>
      <w:rFonts w:ascii="Symbol" w:hAnsi="Symbol" w:cs="OpenSymbol"/>
    </w:rPr>
  </w:style>
  <w:style w:type="character" w:customStyle="1" w:styleId="WW8Num3z1">
    <w:name w:val="WW8Num3z1"/>
    <w:rsid w:val="005115C0"/>
    <w:rPr>
      <w:rFonts w:cs="Times New Roman"/>
    </w:rPr>
  </w:style>
  <w:style w:type="character" w:customStyle="1" w:styleId="WW8Num3z2">
    <w:name w:val="WW8Num3z2"/>
    <w:rsid w:val="005115C0"/>
  </w:style>
  <w:style w:type="character" w:customStyle="1" w:styleId="WW8Num3z3">
    <w:name w:val="WW8Num3z3"/>
    <w:rsid w:val="005115C0"/>
  </w:style>
  <w:style w:type="character" w:customStyle="1" w:styleId="WW8Num3z4">
    <w:name w:val="WW8Num3z4"/>
    <w:rsid w:val="005115C0"/>
  </w:style>
  <w:style w:type="character" w:customStyle="1" w:styleId="WW8Num3z5">
    <w:name w:val="WW8Num3z5"/>
    <w:rsid w:val="005115C0"/>
  </w:style>
  <w:style w:type="character" w:customStyle="1" w:styleId="WW8Num3z6">
    <w:name w:val="WW8Num3z6"/>
    <w:rsid w:val="005115C0"/>
  </w:style>
  <w:style w:type="character" w:customStyle="1" w:styleId="WW8Num3z7">
    <w:name w:val="WW8Num3z7"/>
    <w:rsid w:val="005115C0"/>
  </w:style>
  <w:style w:type="character" w:customStyle="1" w:styleId="WW8Num3z8">
    <w:name w:val="WW8Num3z8"/>
    <w:rsid w:val="005115C0"/>
  </w:style>
  <w:style w:type="character" w:customStyle="1" w:styleId="WW8Num4z0">
    <w:name w:val="WW8Num4z0"/>
    <w:rsid w:val="005115C0"/>
  </w:style>
  <w:style w:type="character" w:customStyle="1" w:styleId="WW8Num4z1">
    <w:name w:val="WW8Num4z1"/>
    <w:rsid w:val="005115C0"/>
    <w:rPr>
      <w:rFonts w:cs="Times New Roman"/>
    </w:rPr>
  </w:style>
  <w:style w:type="character" w:customStyle="1" w:styleId="WW8Num4z2">
    <w:name w:val="WW8Num4z2"/>
    <w:rsid w:val="005115C0"/>
  </w:style>
  <w:style w:type="character" w:customStyle="1" w:styleId="WW8Num4z3">
    <w:name w:val="WW8Num4z3"/>
    <w:rsid w:val="005115C0"/>
  </w:style>
  <w:style w:type="character" w:customStyle="1" w:styleId="WW8Num4z4">
    <w:name w:val="WW8Num4z4"/>
    <w:rsid w:val="005115C0"/>
  </w:style>
  <w:style w:type="character" w:customStyle="1" w:styleId="WW8Num4z5">
    <w:name w:val="WW8Num4z5"/>
    <w:rsid w:val="005115C0"/>
  </w:style>
  <w:style w:type="character" w:customStyle="1" w:styleId="WW8Num4z6">
    <w:name w:val="WW8Num4z6"/>
    <w:rsid w:val="005115C0"/>
  </w:style>
  <w:style w:type="character" w:customStyle="1" w:styleId="WW8Num4z7">
    <w:name w:val="WW8Num4z7"/>
    <w:rsid w:val="005115C0"/>
  </w:style>
  <w:style w:type="character" w:customStyle="1" w:styleId="WW8Num4z8">
    <w:name w:val="WW8Num4z8"/>
    <w:rsid w:val="005115C0"/>
  </w:style>
  <w:style w:type="character" w:customStyle="1" w:styleId="WW8Num5z0">
    <w:name w:val="WW8Num5z0"/>
    <w:rsid w:val="005115C0"/>
  </w:style>
  <w:style w:type="character" w:customStyle="1" w:styleId="WW8Num6z0">
    <w:name w:val="WW8Num6z0"/>
    <w:rsid w:val="005115C0"/>
  </w:style>
  <w:style w:type="character" w:customStyle="1" w:styleId="WW8Num6z1">
    <w:name w:val="WW8Num6z1"/>
    <w:rsid w:val="005115C0"/>
    <w:rPr>
      <w:lang w:val="ru-RU"/>
    </w:rPr>
  </w:style>
  <w:style w:type="character" w:customStyle="1" w:styleId="WW8Num6z2">
    <w:name w:val="WW8Num6z2"/>
    <w:rsid w:val="005115C0"/>
  </w:style>
  <w:style w:type="character" w:customStyle="1" w:styleId="WW8Num6z3">
    <w:name w:val="WW8Num6z3"/>
    <w:rsid w:val="005115C0"/>
  </w:style>
  <w:style w:type="character" w:customStyle="1" w:styleId="WW8Num6z4">
    <w:name w:val="WW8Num6z4"/>
    <w:rsid w:val="005115C0"/>
  </w:style>
  <w:style w:type="character" w:customStyle="1" w:styleId="WW8Num6z5">
    <w:name w:val="WW8Num6z5"/>
    <w:rsid w:val="005115C0"/>
  </w:style>
  <w:style w:type="character" w:customStyle="1" w:styleId="WW8Num6z6">
    <w:name w:val="WW8Num6z6"/>
    <w:rsid w:val="005115C0"/>
  </w:style>
  <w:style w:type="character" w:customStyle="1" w:styleId="WW8Num6z7">
    <w:name w:val="WW8Num6z7"/>
    <w:rsid w:val="005115C0"/>
  </w:style>
  <w:style w:type="character" w:customStyle="1" w:styleId="WW8Num6z8">
    <w:name w:val="WW8Num6z8"/>
    <w:rsid w:val="005115C0"/>
  </w:style>
  <w:style w:type="character" w:customStyle="1" w:styleId="WW8Num7z0">
    <w:name w:val="WW8Num7z0"/>
    <w:rsid w:val="005115C0"/>
    <w:rPr>
      <w:rFonts w:ascii="Symbol" w:hAnsi="Symbol" w:cs="OpenSymbol"/>
    </w:rPr>
  </w:style>
  <w:style w:type="character" w:customStyle="1" w:styleId="WW8Num7z1">
    <w:name w:val="WW8Num7z1"/>
    <w:rsid w:val="005115C0"/>
  </w:style>
  <w:style w:type="character" w:customStyle="1" w:styleId="WW8Num7z2">
    <w:name w:val="WW8Num7z2"/>
    <w:rsid w:val="005115C0"/>
    <w:rPr>
      <w:rFonts w:cs="Times New Roman"/>
    </w:rPr>
  </w:style>
  <w:style w:type="character" w:customStyle="1" w:styleId="WW8Num7z3">
    <w:name w:val="WW8Num7z3"/>
    <w:rsid w:val="005115C0"/>
  </w:style>
  <w:style w:type="character" w:customStyle="1" w:styleId="WW8Num7z4">
    <w:name w:val="WW8Num7z4"/>
    <w:rsid w:val="005115C0"/>
  </w:style>
  <w:style w:type="character" w:customStyle="1" w:styleId="WW8Num7z5">
    <w:name w:val="WW8Num7z5"/>
    <w:rsid w:val="005115C0"/>
  </w:style>
  <w:style w:type="character" w:customStyle="1" w:styleId="WW8Num7z6">
    <w:name w:val="WW8Num7z6"/>
    <w:rsid w:val="005115C0"/>
  </w:style>
  <w:style w:type="character" w:customStyle="1" w:styleId="WW8Num7z7">
    <w:name w:val="WW8Num7z7"/>
    <w:rsid w:val="005115C0"/>
  </w:style>
  <w:style w:type="character" w:customStyle="1" w:styleId="WW8Num7z8">
    <w:name w:val="WW8Num7z8"/>
    <w:rsid w:val="005115C0"/>
  </w:style>
  <w:style w:type="character" w:customStyle="1" w:styleId="WW8Num8z0">
    <w:name w:val="WW8Num8z0"/>
    <w:rsid w:val="005115C0"/>
    <w:rPr>
      <w:rFonts w:ascii="Symbol" w:hAnsi="Symbol" w:cs="OpenSymbol"/>
    </w:rPr>
  </w:style>
  <w:style w:type="character" w:customStyle="1" w:styleId="WW8Num8z1">
    <w:name w:val="WW8Num8z1"/>
    <w:rsid w:val="005115C0"/>
  </w:style>
  <w:style w:type="character" w:customStyle="1" w:styleId="WW8Num8z2">
    <w:name w:val="WW8Num8z2"/>
    <w:rsid w:val="005115C0"/>
  </w:style>
  <w:style w:type="character" w:customStyle="1" w:styleId="WW8Num8z3">
    <w:name w:val="WW8Num8z3"/>
    <w:rsid w:val="005115C0"/>
  </w:style>
  <w:style w:type="character" w:customStyle="1" w:styleId="WW8Num8z4">
    <w:name w:val="WW8Num8z4"/>
    <w:rsid w:val="005115C0"/>
  </w:style>
  <w:style w:type="character" w:customStyle="1" w:styleId="WW8Num8z5">
    <w:name w:val="WW8Num8z5"/>
    <w:rsid w:val="005115C0"/>
  </w:style>
  <w:style w:type="character" w:customStyle="1" w:styleId="WW8Num8z6">
    <w:name w:val="WW8Num8z6"/>
    <w:rsid w:val="005115C0"/>
  </w:style>
  <w:style w:type="character" w:customStyle="1" w:styleId="WW8Num8z7">
    <w:name w:val="WW8Num8z7"/>
    <w:rsid w:val="005115C0"/>
  </w:style>
  <w:style w:type="character" w:customStyle="1" w:styleId="WW8Num8z8">
    <w:name w:val="WW8Num8z8"/>
    <w:rsid w:val="005115C0"/>
  </w:style>
  <w:style w:type="character" w:customStyle="1" w:styleId="WW8Num9z0">
    <w:name w:val="WW8Num9z0"/>
    <w:rsid w:val="005115C0"/>
    <w:rPr>
      <w:rFonts w:ascii="Symbol" w:hAnsi="Symbol" w:cs="OpenSymbol"/>
    </w:rPr>
  </w:style>
  <w:style w:type="character" w:customStyle="1" w:styleId="WW8Num10z0">
    <w:name w:val="WW8Num10z0"/>
    <w:rsid w:val="005115C0"/>
  </w:style>
  <w:style w:type="character" w:customStyle="1" w:styleId="WW8Num10z1">
    <w:name w:val="WW8Num10z1"/>
    <w:rsid w:val="005115C0"/>
  </w:style>
  <w:style w:type="character" w:customStyle="1" w:styleId="WW8Num10z2">
    <w:name w:val="WW8Num10z2"/>
    <w:rsid w:val="005115C0"/>
  </w:style>
  <w:style w:type="character" w:customStyle="1" w:styleId="WW8Num10z3">
    <w:name w:val="WW8Num10z3"/>
    <w:rsid w:val="005115C0"/>
  </w:style>
  <w:style w:type="character" w:customStyle="1" w:styleId="WW8Num10z4">
    <w:name w:val="WW8Num10z4"/>
    <w:rsid w:val="005115C0"/>
  </w:style>
  <w:style w:type="character" w:customStyle="1" w:styleId="WW8Num10z5">
    <w:name w:val="WW8Num10z5"/>
    <w:rsid w:val="005115C0"/>
  </w:style>
  <w:style w:type="character" w:customStyle="1" w:styleId="WW8Num10z6">
    <w:name w:val="WW8Num10z6"/>
    <w:rsid w:val="005115C0"/>
  </w:style>
  <w:style w:type="character" w:customStyle="1" w:styleId="WW8Num10z7">
    <w:name w:val="WW8Num10z7"/>
    <w:rsid w:val="005115C0"/>
  </w:style>
  <w:style w:type="character" w:customStyle="1" w:styleId="WW8Num10z8">
    <w:name w:val="WW8Num10z8"/>
    <w:rsid w:val="005115C0"/>
  </w:style>
  <w:style w:type="character" w:customStyle="1" w:styleId="WW8Num5z1">
    <w:name w:val="WW8Num5z1"/>
    <w:rsid w:val="005115C0"/>
  </w:style>
  <w:style w:type="character" w:customStyle="1" w:styleId="WW8Num5z2">
    <w:name w:val="WW8Num5z2"/>
    <w:rsid w:val="005115C0"/>
  </w:style>
  <w:style w:type="character" w:customStyle="1" w:styleId="WW8Num5z3">
    <w:name w:val="WW8Num5z3"/>
    <w:rsid w:val="005115C0"/>
  </w:style>
  <w:style w:type="character" w:customStyle="1" w:styleId="WW8Num5z4">
    <w:name w:val="WW8Num5z4"/>
    <w:rsid w:val="005115C0"/>
  </w:style>
  <w:style w:type="character" w:customStyle="1" w:styleId="WW8Num5z5">
    <w:name w:val="WW8Num5z5"/>
    <w:rsid w:val="005115C0"/>
  </w:style>
  <w:style w:type="character" w:customStyle="1" w:styleId="WW8Num5z6">
    <w:name w:val="WW8Num5z6"/>
    <w:rsid w:val="005115C0"/>
  </w:style>
  <w:style w:type="character" w:customStyle="1" w:styleId="WW8Num5z7">
    <w:name w:val="WW8Num5z7"/>
    <w:rsid w:val="005115C0"/>
  </w:style>
  <w:style w:type="character" w:customStyle="1" w:styleId="WW8Num5z8">
    <w:name w:val="WW8Num5z8"/>
    <w:rsid w:val="005115C0"/>
  </w:style>
  <w:style w:type="character" w:customStyle="1" w:styleId="WW8Num11z0">
    <w:name w:val="WW8Num11z0"/>
    <w:rsid w:val="005115C0"/>
  </w:style>
  <w:style w:type="character" w:customStyle="1" w:styleId="WW8Num11z1">
    <w:name w:val="WW8Num11z1"/>
    <w:rsid w:val="005115C0"/>
  </w:style>
  <w:style w:type="character" w:customStyle="1" w:styleId="WW8Num11z2">
    <w:name w:val="WW8Num11z2"/>
    <w:rsid w:val="005115C0"/>
  </w:style>
  <w:style w:type="character" w:customStyle="1" w:styleId="WW8Num11z3">
    <w:name w:val="WW8Num11z3"/>
    <w:rsid w:val="005115C0"/>
  </w:style>
  <w:style w:type="character" w:customStyle="1" w:styleId="WW8Num11z4">
    <w:name w:val="WW8Num11z4"/>
    <w:rsid w:val="005115C0"/>
  </w:style>
  <w:style w:type="character" w:customStyle="1" w:styleId="WW8Num11z5">
    <w:name w:val="WW8Num11z5"/>
    <w:rsid w:val="005115C0"/>
  </w:style>
  <w:style w:type="character" w:customStyle="1" w:styleId="WW8Num11z6">
    <w:name w:val="WW8Num11z6"/>
    <w:rsid w:val="005115C0"/>
  </w:style>
  <w:style w:type="character" w:customStyle="1" w:styleId="WW8Num11z7">
    <w:name w:val="WW8Num11z7"/>
    <w:rsid w:val="005115C0"/>
  </w:style>
  <w:style w:type="character" w:customStyle="1" w:styleId="WW8Num11z8">
    <w:name w:val="WW8Num11z8"/>
    <w:rsid w:val="005115C0"/>
  </w:style>
  <w:style w:type="character" w:customStyle="1" w:styleId="WW8Num12z0">
    <w:name w:val="WW8Num12z0"/>
    <w:rsid w:val="005115C0"/>
  </w:style>
  <w:style w:type="character" w:customStyle="1" w:styleId="WW8Num12z1">
    <w:name w:val="WW8Num12z1"/>
    <w:rsid w:val="005115C0"/>
    <w:rPr>
      <w:rFonts w:cs="Times New Roman"/>
      <w:lang w:val="ru-RU"/>
    </w:rPr>
  </w:style>
  <w:style w:type="character" w:customStyle="1" w:styleId="WW8Num12z2">
    <w:name w:val="WW8Num12z2"/>
    <w:rsid w:val="005115C0"/>
  </w:style>
  <w:style w:type="character" w:customStyle="1" w:styleId="WW8Num12z3">
    <w:name w:val="WW8Num12z3"/>
    <w:rsid w:val="005115C0"/>
  </w:style>
  <w:style w:type="character" w:customStyle="1" w:styleId="WW8Num12z4">
    <w:name w:val="WW8Num12z4"/>
    <w:rsid w:val="005115C0"/>
  </w:style>
  <w:style w:type="character" w:customStyle="1" w:styleId="WW8Num12z5">
    <w:name w:val="WW8Num12z5"/>
    <w:rsid w:val="005115C0"/>
  </w:style>
  <w:style w:type="character" w:customStyle="1" w:styleId="WW8Num12z6">
    <w:name w:val="WW8Num12z6"/>
    <w:rsid w:val="005115C0"/>
  </w:style>
  <w:style w:type="character" w:customStyle="1" w:styleId="WW8Num12z7">
    <w:name w:val="WW8Num12z7"/>
    <w:rsid w:val="005115C0"/>
  </w:style>
  <w:style w:type="character" w:customStyle="1" w:styleId="WW8Num12z8">
    <w:name w:val="WW8Num12z8"/>
    <w:rsid w:val="005115C0"/>
  </w:style>
  <w:style w:type="character" w:customStyle="1" w:styleId="WW8Num13z0">
    <w:name w:val="WW8Num13z0"/>
    <w:rsid w:val="005115C0"/>
  </w:style>
  <w:style w:type="character" w:customStyle="1" w:styleId="WW8Num13z1">
    <w:name w:val="WW8Num13z1"/>
    <w:rsid w:val="005115C0"/>
  </w:style>
  <w:style w:type="character" w:customStyle="1" w:styleId="WW8Num13z2">
    <w:name w:val="WW8Num13z2"/>
    <w:rsid w:val="005115C0"/>
    <w:rPr>
      <w:rFonts w:cs="Times New Roman"/>
    </w:rPr>
  </w:style>
  <w:style w:type="character" w:customStyle="1" w:styleId="WW8Num13z3">
    <w:name w:val="WW8Num13z3"/>
    <w:rsid w:val="005115C0"/>
  </w:style>
  <w:style w:type="character" w:customStyle="1" w:styleId="WW8Num13z4">
    <w:name w:val="WW8Num13z4"/>
    <w:rsid w:val="005115C0"/>
  </w:style>
  <w:style w:type="character" w:customStyle="1" w:styleId="WW8Num13z5">
    <w:name w:val="WW8Num13z5"/>
    <w:rsid w:val="005115C0"/>
  </w:style>
  <w:style w:type="character" w:customStyle="1" w:styleId="WW8Num13z6">
    <w:name w:val="WW8Num13z6"/>
    <w:rsid w:val="005115C0"/>
  </w:style>
  <w:style w:type="character" w:customStyle="1" w:styleId="WW8Num13z7">
    <w:name w:val="WW8Num13z7"/>
    <w:rsid w:val="005115C0"/>
  </w:style>
  <w:style w:type="character" w:customStyle="1" w:styleId="WW8Num13z8">
    <w:name w:val="WW8Num13z8"/>
    <w:rsid w:val="005115C0"/>
  </w:style>
  <w:style w:type="character" w:customStyle="1" w:styleId="WW8Num2z1">
    <w:name w:val="WW8Num2z1"/>
    <w:rsid w:val="005115C0"/>
    <w:rPr>
      <w:lang w:val="ru-RU"/>
    </w:rPr>
  </w:style>
  <w:style w:type="character" w:customStyle="1" w:styleId="WW8Num2z2">
    <w:name w:val="WW8Num2z2"/>
    <w:rsid w:val="005115C0"/>
  </w:style>
  <w:style w:type="character" w:customStyle="1" w:styleId="WW8Num2z3">
    <w:name w:val="WW8Num2z3"/>
    <w:rsid w:val="005115C0"/>
  </w:style>
  <w:style w:type="character" w:customStyle="1" w:styleId="WW8Num2z4">
    <w:name w:val="WW8Num2z4"/>
    <w:rsid w:val="005115C0"/>
  </w:style>
  <w:style w:type="character" w:customStyle="1" w:styleId="WW8Num2z5">
    <w:name w:val="WW8Num2z5"/>
    <w:rsid w:val="005115C0"/>
  </w:style>
  <w:style w:type="character" w:customStyle="1" w:styleId="WW8Num2z6">
    <w:name w:val="WW8Num2z6"/>
    <w:rsid w:val="005115C0"/>
  </w:style>
  <w:style w:type="character" w:customStyle="1" w:styleId="WW8Num2z7">
    <w:name w:val="WW8Num2z7"/>
    <w:rsid w:val="005115C0"/>
  </w:style>
  <w:style w:type="character" w:customStyle="1" w:styleId="WW8Num2z8">
    <w:name w:val="WW8Num2z8"/>
    <w:rsid w:val="005115C0"/>
  </w:style>
  <w:style w:type="character" w:customStyle="1" w:styleId="12">
    <w:name w:val="Основной шрифт абзаца1"/>
    <w:rsid w:val="005115C0"/>
  </w:style>
  <w:style w:type="character" w:customStyle="1" w:styleId="a7">
    <w:name w:val="Цветовое выделение"/>
    <w:rsid w:val="005115C0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uiPriority w:val="99"/>
    <w:rsid w:val="005115C0"/>
    <w:rPr>
      <w:b/>
      <w:bCs/>
      <w:color w:val="106BBE"/>
      <w:sz w:val="26"/>
      <w:szCs w:val="26"/>
    </w:rPr>
  </w:style>
  <w:style w:type="character" w:customStyle="1" w:styleId="a9">
    <w:name w:val="Активная гипертекстовая ссылка"/>
    <w:rsid w:val="005115C0"/>
    <w:rPr>
      <w:b/>
      <w:bCs/>
      <w:color w:val="106BBE"/>
      <w:sz w:val="26"/>
      <w:szCs w:val="26"/>
      <w:u w:val="single"/>
    </w:rPr>
  </w:style>
  <w:style w:type="character" w:customStyle="1" w:styleId="aa">
    <w:name w:val="Выделение для Базового Поиска"/>
    <w:rsid w:val="005115C0"/>
    <w:rPr>
      <w:b/>
      <w:bCs/>
      <w:color w:val="0058A9"/>
      <w:sz w:val="26"/>
      <w:szCs w:val="26"/>
    </w:rPr>
  </w:style>
  <w:style w:type="character" w:customStyle="1" w:styleId="ab">
    <w:name w:val="Выделение для Базового Поиска (курсив)"/>
    <w:rsid w:val="005115C0"/>
    <w:rPr>
      <w:b/>
      <w:bCs/>
      <w:i/>
      <w:iCs/>
      <w:color w:val="0058A9"/>
      <w:sz w:val="26"/>
      <w:szCs w:val="26"/>
    </w:rPr>
  </w:style>
  <w:style w:type="character" w:customStyle="1" w:styleId="ac">
    <w:name w:val="Заголовок своего сообщения"/>
    <w:basedOn w:val="a7"/>
    <w:rsid w:val="005115C0"/>
    <w:rPr>
      <w:b/>
      <w:bCs/>
      <w:color w:val="26282F"/>
      <w:sz w:val="26"/>
      <w:szCs w:val="26"/>
    </w:rPr>
  </w:style>
  <w:style w:type="character" w:customStyle="1" w:styleId="ad">
    <w:name w:val="Заголовок чужого сообщения"/>
    <w:rsid w:val="005115C0"/>
    <w:rPr>
      <w:b/>
      <w:bCs/>
      <w:color w:val="FF0000"/>
      <w:sz w:val="26"/>
      <w:szCs w:val="26"/>
    </w:rPr>
  </w:style>
  <w:style w:type="character" w:customStyle="1" w:styleId="ae">
    <w:name w:val="Найденные слова"/>
    <w:rsid w:val="005115C0"/>
    <w:rPr>
      <w:b/>
      <w:bCs/>
      <w:color w:val="26282F"/>
      <w:sz w:val="26"/>
      <w:szCs w:val="26"/>
      <w:shd w:val="clear" w:color="auto" w:fill="FFF580"/>
    </w:rPr>
  </w:style>
  <w:style w:type="character" w:customStyle="1" w:styleId="af">
    <w:name w:val="Не вступил в силу"/>
    <w:rsid w:val="005115C0"/>
    <w:rPr>
      <w:b/>
      <w:bCs/>
      <w:color w:val="000000"/>
      <w:sz w:val="26"/>
      <w:szCs w:val="26"/>
      <w:shd w:val="clear" w:color="auto" w:fill="D8EDE8"/>
    </w:rPr>
  </w:style>
  <w:style w:type="character" w:customStyle="1" w:styleId="af0">
    <w:name w:val="Опечатки"/>
    <w:rsid w:val="005115C0"/>
    <w:rPr>
      <w:color w:val="FF0000"/>
      <w:sz w:val="26"/>
      <w:szCs w:val="26"/>
    </w:rPr>
  </w:style>
  <w:style w:type="character" w:customStyle="1" w:styleId="af1">
    <w:name w:val="Продолжение ссылки"/>
    <w:basedOn w:val="a8"/>
    <w:rsid w:val="005115C0"/>
    <w:rPr>
      <w:b/>
      <w:bCs/>
      <w:color w:val="106BBE"/>
      <w:sz w:val="26"/>
      <w:szCs w:val="26"/>
    </w:rPr>
  </w:style>
  <w:style w:type="character" w:customStyle="1" w:styleId="af2">
    <w:name w:val="Сравнение редакций"/>
    <w:basedOn w:val="a7"/>
    <w:rsid w:val="005115C0"/>
    <w:rPr>
      <w:b/>
      <w:bCs/>
      <w:color w:val="26282F"/>
      <w:sz w:val="26"/>
      <w:szCs w:val="26"/>
    </w:rPr>
  </w:style>
  <w:style w:type="character" w:customStyle="1" w:styleId="af3">
    <w:name w:val="Сравнение редакций. Добавленный фрагмент"/>
    <w:rsid w:val="005115C0"/>
    <w:rPr>
      <w:color w:val="000000"/>
      <w:shd w:val="clear" w:color="auto" w:fill="C1D7FF"/>
    </w:rPr>
  </w:style>
  <w:style w:type="character" w:customStyle="1" w:styleId="af4">
    <w:name w:val="Сравнение редакций. Удаленный фрагмент"/>
    <w:rsid w:val="005115C0"/>
    <w:rPr>
      <w:color w:val="000000"/>
      <w:shd w:val="clear" w:color="auto" w:fill="C4C413"/>
    </w:rPr>
  </w:style>
  <w:style w:type="character" w:customStyle="1" w:styleId="af5">
    <w:name w:val="Утратил силу"/>
    <w:rsid w:val="005115C0"/>
    <w:rPr>
      <w:b/>
      <w:bCs/>
      <w:strike/>
      <w:color w:val="666600"/>
      <w:sz w:val="26"/>
      <w:szCs w:val="26"/>
    </w:rPr>
  </w:style>
  <w:style w:type="character" w:styleId="af6">
    <w:name w:val="Hyperlink"/>
    <w:uiPriority w:val="99"/>
    <w:rsid w:val="005115C0"/>
    <w:rPr>
      <w:color w:val="0000FF"/>
      <w:u w:val="single"/>
    </w:rPr>
  </w:style>
  <w:style w:type="character" w:customStyle="1" w:styleId="af7">
    <w:name w:val="Символ нумерации"/>
    <w:rsid w:val="005115C0"/>
  </w:style>
  <w:style w:type="character" w:customStyle="1" w:styleId="af8">
    <w:name w:val="Маркеры списка"/>
    <w:rsid w:val="005115C0"/>
    <w:rPr>
      <w:rFonts w:ascii="OpenSymbol" w:eastAsia="OpenSymbol" w:hAnsi="OpenSymbol" w:cs="OpenSymbol"/>
    </w:rPr>
  </w:style>
  <w:style w:type="paragraph" w:customStyle="1" w:styleId="a0">
    <w:name w:val="Заголовок"/>
    <w:basedOn w:val="af9"/>
    <w:next w:val="a"/>
    <w:qFormat/>
    <w:rsid w:val="005115C0"/>
    <w:rPr>
      <w:rFonts w:ascii="Arial" w:hAnsi="Arial" w:cs="Arial"/>
      <w:b/>
      <w:bCs/>
      <w:color w:val="0058A9"/>
      <w:shd w:val="clear" w:color="auto" w:fill="F0F0F0"/>
    </w:rPr>
  </w:style>
  <w:style w:type="paragraph" w:styleId="a1">
    <w:name w:val="Body Text"/>
    <w:basedOn w:val="a"/>
    <w:link w:val="afa"/>
    <w:rsid w:val="005115C0"/>
    <w:pPr>
      <w:autoSpaceDN/>
      <w:adjustRightInd/>
      <w:spacing w:after="120"/>
    </w:pPr>
    <w:rPr>
      <w:rFonts w:ascii="Arial" w:hAnsi="Arial" w:cs="Arial"/>
      <w:sz w:val="26"/>
      <w:szCs w:val="26"/>
      <w:lang w:eastAsia="ar-SA"/>
    </w:rPr>
  </w:style>
  <w:style w:type="character" w:customStyle="1" w:styleId="afa">
    <w:name w:val="Основной текст Знак"/>
    <w:basedOn w:val="a2"/>
    <w:link w:val="a1"/>
    <w:rsid w:val="005115C0"/>
    <w:rPr>
      <w:rFonts w:ascii="Arial" w:eastAsia="Times New Roman" w:hAnsi="Arial" w:cs="Arial"/>
      <w:sz w:val="26"/>
      <w:szCs w:val="26"/>
      <w:lang w:eastAsia="ar-SA"/>
    </w:rPr>
  </w:style>
  <w:style w:type="paragraph" w:styleId="afb">
    <w:name w:val="List"/>
    <w:basedOn w:val="a1"/>
    <w:rsid w:val="005115C0"/>
    <w:rPr>
      <w:rFonts w:cs="Mangal"/>
    </w:rPr>
  </w:style>
  <w:style w:type="paragraph" w:customStyle="1" w:styleId="13">
    <w:name w:val="Название1"/>
    <w:basedOn w:val="a"/>
    <w:rsid w:val="005115C0"/>
    <w:pPr>
      <w:suppressLineNumbers/>
      <w:autoSpaceDN/>
      <w:adjustRightInd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115C0"/>
    <w:pPr>
      <w:suppressLineNumbers/>
      <w:autoSpaceDN/>
      <w:adjustRightInd/>
    </w:pPr>
    <w:rPr>
      <w:rFonts w:ascii="Arial" w:hAnsi="Arial" w:cs="Mangal"/>
      <w:sz w:val="26"/>
      <w:szCs w:val="26"/>
      <w:lang w:eastAsia="ar-SA"/>
    </w:rPr>
  </w:style>
  <w:style w:type="paragraph" w:customStyle="1" w:styleId="af9">
    <w:name w:val="Основное меню (преемственное)"/>
    <w:basedOn w:val="a"/>
    <w:next w:val="a"/>
    <w:rsid w:val="005115C0"/>
    <w:pPr>
      <w:autoSpaceDN/>
      <w:adjustRightInd/>
      <w:jc w:val="both"/>
    </w:pPr>
    <w:rPr>
      <w:rFonts w:ascii="Verdana" w:hAnsi="Verdana" w:cs="Verdana"/>
      <w:sz w:val="24"/>
      <w:szCs w:val="24"/>
      <w:lang w:eastAsia="ar-SA"/>
    </w:rPr>
  </w:style>
  <w:style w:type="paragraph" w:customStyle="1" w:styleId="afc">
    <w:name w:val="Внимание"/>
    <w:basedOn w:val="a"/>
    <w:next w:val="a"/>
    <w:rsid w:val="005115C0"/>
    <w:pPr>
      <w:autoSpaceDN/>
      <w:adjustRightInd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ar-SA"/>
    </w:rPr>
  </w:style>
  <w:style w:type="paragraph" w:customStyle="1" w:styleId="afd">
    <w:name w:val="Внимание: криминал!!"/>
    <w:basedOn w:val="afc"/>
    <w:next w:val="a"/>
    <w:rsid w:val="005115C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e">
    <w:name w:val="Внимание: недобросовестность!"/>
    <w:basedOn w:val="afc"/>
    <w:next w:val="a"/>
    <w:rsid w:val="005115C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">
    <w:name w:val="Заголовок группы контролов"/>
    <w:basedOn w:val="a"/>
    <w:next w:val="a"/>
    <w:rsid w:val="005115C0"/>
    <w:pPr>
      <w:autoSpaceDN/>
      <w:adjustRightInd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0">
    <w:name w:val="Заголовок для информации об изменениях"/>
    <w:basedOn w:val="1"/>
    <w:next w:val="a"/>
    <w:rsid w:val="005115C0"/>
    <w:pPr>
      <w:numPr>
        <w:numId w:val="0"/>
      </w:num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1">
    <w:name w:val="Заголовок приложения"/>
    <w:basedOn w:val="a"/>
    <w:next w:val="a"/>
    <w:rsid w:val="005115C0"/>
    <w:pPr>
      <w:autoSpaceDN/>
      <w:adjustRightInd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2">
    <w:name w:val="Заголовок распахивающейся части диалога"/>
    <w:basedOn w:val="a"/>
    <w:next w:val="a"/>
    <w:rsid w:val="005115C0"/>
    <w:pPr>
      <w:autoSpaceDN/>
      <w:adjustRightInd/>
      <w:jc w:val="both"/>
    </w:pPr>
    <w:rPr>
      <w:rFonts w:ascii="Arial" w:hAnsi="Arial" w:cs="Arial"/>
      <w:i/>
      <w:iCs/>
      <w:color w:val="000080"/>
      <w:sz w:val="24"/>
      <w:szCs w:val="24"/>
      <w:lang w:eastAsia="ar-SA"/>
    </w:rPr>
  </w:style>
  <w:style w:type="paragraph" w:customStyle="1" w:styleId="aff3">
    <w:name w:val="Заголовок статьи"/>
    <w:basedOn w:val="a"/>
    <w:next w:val="a"/>
    <w:rsid w:val="005115C0"/>
    <w:pPr>
      <w:autoSpaceDN/>
      <w:adjustRightInd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4">
    <w:name w:val="Заголовок ЭР (левое окно)"/>
    <w:basedOn w:val="a"/>
    <w:next w:val="a"/>
    <w:rsid w:val="005115C0"/>
    <w:pPr>
      <w:autoSpaceDN/>
      <w:adjustRightInd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ar-SA"/>
    </w:rPr>
  </w:style>
  <w:style w:type="paragraph" w:customStyle="1" w:styleId="aff5">
    <w:name w:val="Заголовок ЭР (правое окно)"/>
    <w:basedOn w:val="aff4"/>
    <w:next w:val="a"/>
    <w:rsid w:val="005115C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6">
    <w:name w:val="Интерактивный заголовок"/>
    <w:basedOn w:val="a0"/>
    <w:next w:val="a"/>
    <w:rsid w:val="005115C0"/>
    <w:rPr>
      <w:b w:val="0"/>
      <w:bCs w:val="0"/>
      <w:color w:val="auto"/>
      <w:u w:val="single"/>
      <w:shd w:val="clear" w:color="auto" w:fill="auto"/>
    </w:rPr>
  </w:style>
  <w:style w:type="paragraph" w:customStyle="1" w:styleId="aff7">
    <w:name w:val="Текст информации об изменениях"/>
    <w:basedOn w:val="a"/>
    <w:next w:val="a"/>
    <w:rsid w:val="005115C0"/>
    <w:pPr>
      <w:autoSpaceDN/>
      <w:adjustRightInd/>
      <w:jc w:val="both"/>
    </w:pPr>
    <w:rPr>
      <w:rFonts w:ascii="Arial" w:hAnsi="Arial" w:cs="Arial"/>
      <w:color w:val="353842"/>
      <w:lang w:eastAsia="ar-SA"/>
    </w:rPr>
  </w:style>
  <w:style w:type="paragraph" w:customStyle="1" w:styleId="aff8">
    <w:name w:val="Информация об изменениях"/>
    <w:basedOn w:val="aff7"/>
    <w:next w:val="a"/>
    <w:rsid w:val="005115C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9">
    <w:name w:val="Текст (справка)"/>
    <w:basedOn w:val="a"/>
    <w:next w:val="a"/>
    <w:rsid w:val="005115C0"/>
    <w:pPr>
      <w:autoSpaceDN/>
      <w:adjustRightInd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a">
    <w:name w:val="Комментарий"/>
    <w:basedOn w:val="aff9"/>
    <w:next w:val="a"/>
    <w:rsid w:val="005115C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rsid w:val="005115C0"/>
    <w:pPr>
      <w:spacing w:before="0"/>
    </w:pPr>
    <w:rPr>
      <w:i/>
      <w:iCs/>
    </w:rPr>
  </w:style>
  <w:style w:type="paragraph" w:customStyle="1" w:styleId="affc">
    <w:name w:val="Текст (лев. подпись)"/>
    <w:basedOn w:val="a"/>
    <w:next w:val="a"/>
    <w:rsid w:val="005115C0"/>
    <w:pPr>
      <w:autoSpaceDN/>
      <w:adjustRightInd/>
    </w:pPr>
    <w:rPr>
      <w:rFonts w:ascii="Arial" w:hAnsi="Arial" w:cs="Arial"/>
      <w:sz w:val="24"/>
      <w:szCs w:val="24"/>
      <w:lang w:eastAsia="ar-SA"/>
    </w:rPr>
  </w:style>
  <w:style w:type="paragraph" w:customStyle="1" w:styleId="affd">
    <w:name w:val="Колонтитул (левый)"/>
    <w:basedOn w:val="affc"/>
    <w:next w:val="a"/>
    <w:rsid w:val="005115C0"/>
    <w:pPr>
      <w:jc w:val="both"/>
    </w:pPr>
    <w:rPr>
      <w:sz w:val="16"/>
      <w:szCs w:val="16"/>
    </w:rPr>
  </w:style>
  <w:style w:type="paragraph" w:customStyle="1" w:styleId="affe">
    <w:name w:val="Текст (прав. подпись)"/>
    <w:basedOn w:val="a"/>
    <w:next w:val="a"/>
    <w:rsid w:val="005115C0"/>
    <w:pPr>
      <w:autoSpaceDN/>
      <w:adjustRightInd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">
    <w:name w:val="Колонтитул (правый)"/>
    <w:basedOn w:val="affe"/>
    <w:next w:val="a"/>
    <w:rsid w:val="005115C0"/>
    <w:pPr>
      <w:jc w:val="both"/>
    </w:pPr>
    <w:rPr>
      <w:sz w:val="16"/>
      <w:szCs w:val="16"/>
    </w:rPr>
  </w:style>
  <w:style w:type="paragraph" w:customStyle="1" w:styleId="afff0">
    <w:name w:val="Комментарий пользователя"/>
    <w:basedOn w:val="affa"/>
    <w:next w:val="a"/>
    <w:rsid w:val="005115C0"/>
    <w:pPr>
      <w:spacing w:before="0"/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c"/>
    <w:next w:val="a"/>
    <w:rsid w:val="005115C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Моноширинный"/>
    <w:basedOn w:val="a"/>
    <w:next w:val="a"/>
    <w:rsid w:val="005115C0"/>
    <w:pPr>
      <w:autoSpaceDN/>
      <w:adjustRightInd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afff3">
    <w:name w:val="Необходимые документы"/>
    <w:basedOn w:val="afc"/>
    <w:next w:val="a"/>
    <w:rsid w:val="005115C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4">
    <w:name w:val="Нормальный (таблица)"/>
    <w:basedOn w:val="a"/>
    <w:next w:val="a"/>
    <w:rsid w:val="005115C0"/>
    <w:pPr>
      <w:autoSpaceDN/>
      <w:adjustRightInd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5">
    <w:name w:val="Объект"/>
    <w:basedOn w:val="a"/>
    <w:next w:val="a"/>
    <w:rsid w:val="005115C0"/>
    <w:pPr>
      <w:autoSpaceDN/>
      <w:adjustRightInd/>
      <w:jc w:val="both"/>
    </w:pPr>
    <w:rPr>
      <w:sz w:val="26"/>
      <w:szCs w:val="26"/>
      <w:lang w:eastAsia="ar-SA"/>
    </w:rPr>
  </w:style>
  <w:style w:type="paragraph" w:customStyle="1" w:styleId="afff6">
    <w:name w:val="Таблицы (моноширинный)"/>
    <w:basedOn w:val="a"/>
    <w:next w:val="a"/>
    <w:rsid w:val="005115C0"/>
    <w:pPr>
      <w:autoSpaceDN/>
      <w:adjustRightInd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afff7">
    <w:name w:val="Оглавление"/>
    <w:basedOn w:val="afff6"/>
    <w:next w:val="a"/>
    <w:rsid w:val="005115C0"/>
    <w:pPr>
      <w:ind w:left="140"/>
    </w:pPr>
    <w:rPr>
      <w:rFonts w:ascii="Arial" w:hAnsi="Arial" w:cs="Arial"/>
      <w:sz w:val="24"/>
      <w:szCs w:val="24"/>
    </w:rPr>
  </w:style>
  <w:style w:type="paragraph" w:customStyle="1" w:styleId="afff8">
    <w:name w:val="Переменная часть"/>
    <w:basedOn w:val="af9"/>
    <w:next w:val="a"/>
    <w:rsid w:val="005115C0"/>
    <w:rPr>
      <w:rFonts w:ascii="Arial" w:hAnsi="Arial" w:cs="Arial"/>
      <w:sz w:val="20"/>
      <w:szCs w:val="20"/>
    </w:rPr>
  </w:style>
  <w:style w:type="paragraph" w:customStyle="1" w:styleId="afff9">
    <w:name w:val="Подвал для информации об изменениях"/>
    <w:basedOn w:val="1"/>
    <w:next w:val="a"/>
    <w:rsid w:val="005115C0"/>
    <w:pPr>
      <w:numPr>
        <w:numId w:val="0"/>
      </w:num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a">
    <w:name w:val="Подзаголовок для информации об изменениях"/>
    <w:basedOn w:val="aff7"/>
    <w:next w:val="a"/>
    <w:rsid w:val="005115C0"/>
    <w:rPr>
      <w:b/>
      <w:bCs/>
      <w:sz w:val="24"/>
      <w:szCs w:val="24"/>
    </w:rPr>
  </w:style>
  <w:style w:type="paragraph" w:customStyle="1" w:styleId="afffb">
    <w:name w:val="Подчёркнуный текст"/>
    <w:basedOn w:val="a"/>
    <w:next w:val="a"/>
    <w:rsid w:val="005115C0"/>
    <w:pPr>
      <w:autoSpaceDN/>
      <w:adjustRightInd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c">
    <w:name w:val="Постоянная часть"/>
    <w:basedOn w:val="af9"/>
    <w:next w:val="a"/>
    <w:rsid w:val="005115C0"/>
    <w:rPr>
      <w:rFonts w:ascii="Arial" w:hAnsi="Arial" w:cs="Arial"/>
      <w:sz w:val="22"/>
      <w:szCs w:val="22"/>
    </w:rPr>
  </w:style>
  <w:style w:type="paragraph" w:customStyle="1" w:styleId="afffd">
    <w:name w:val="Прижатый влево"/>
    <w:basedOn w:val="a"/>
    <w:next w:val="a"/>
    <w:rsid w:val="005115C0"/>
    <w:pPr>
      <w:autoSpaceDN/>
      <w:adjustRightInd/>
    </w:pPr>
    <w:rPr>
      <w:rFonts w:ascii="Arial" w:hAnsi="Arial" w:cs="Arial"/>
      <w:sz w:val="24"/>
      <w:szCs w:val="24"/>
      <w:lang w:eastAsia="ar-SA"/>
    </w:rPr>
  </w:style>
  <w:style w:type="paragraph" w:customStyle="1" w:styleId="afffe">
    <w:name w:val="Пример."/>
    <w:basedOn w:val="afc"/>
    <w:next w:val="a"/>
    <w:rsid w:val="005115C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">
    <w:name w:val="Примечание."/>
    <w:basedOn w:val="afc"/>
    <w:next w:val="a"/>
    <w:rsid w:val="005115C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0">
    <w:name w:val="Словарная статья"/>
    <w:basedOn w:val="a"/>
    <w:next w:val="a"/>
    <w:rsid w:val="005115C0"/>
    <w:pPr>
      <w:autoSpaceDN/>
      <w:adjustRightInd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1">
    <w:name w:val="Ссылка на официальную публикацию"/>
    <w:basedOn w:val="a"/>
    <w:next w:val="a"/>
    <w:rsid w:val="005115C0"/>
    <w:pPr>
      <w:autoSpaceDN/>
      <w:adjustRightInd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2">
    <w:name w:val="Текст в таблице"/>
    <w:basedOn w:val="afff4"/>
    <w:next w:val="a"/>
    <w:rsid w:val="005115C0"/>
    <w:pPr>
      <w:ind w:firstLine="500"/>
    </w:pPr>
  </w:style>
  <w:style w:type="paragraph" w:customStyle="1" w:styleId="affff3">
    <w:name w:val="Текст ЭР (см. также)"/>
    <w:basedOn w:val="a"/>
    <w:next w:val="a"/>
    <w:rsid w:val="005115C0"/>
    <w:pPr>
      <w:autoSpaceDN/>
      <w:adjustRightInd/>
      <w:spacing w:before="200"/>
    </w:pPr>
    <w:rPr>
      <w:rFonts w:ascii="Arial" w:hAnsi="Arial" w:cs="Arial"/>
      <w:sz w:val="22"/>
      <w:szCs w:val="22"/>
      <w:lang w:eastAsia="ar-SA"/>
    </w:rPr>
  </w:style>
  <w:style w:type="paragraph" w:customStyle="1" w:styleId="affff4">
    <w:name w:val="Технический комментарий"/>
    <w:basedOn w:val="a"/>
    <w:next w:val="a"/>
    <w:rsid w:val="005115C0"/>
    <w:pPr>
      <w:autoSpaceDN/>
      <w:adjustRightInd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5">
    <w:name w:val="Формула"/>
    <w:basedOn w:val="a"/>
    <w:next w:val="a"/>
    <w:rsid w:val="005115C0"/>
    <w:pPr>
      <w:autoSpaceDN/>
      <w:adjustRightInd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ar-SA"/>
    </w:rPr>
  </w:style>
  <w:style w:type="paragraph" w:customStyle="1" w:styleId="affff6">
    <w:name w:val="Центрированный (таблица)"/>
    <w:basedOn w:val="afff4"/>
    <w:next w:val="a"/>
    <w:rsid w:val="005115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5115C0"/>
    <w:pPr>
      <w:autoSpaceDN/>
      <w:adjustRightInd/>
      <w:spacing w:before="300"/>
    </w:pPr>
    <w:rPr>
      <w:rFonts w:ascii="Arial" w:hAnsi="Arial" w:cs="Arial"/>
      <w:sz w:val="26"/>
      <w:szCs w:val="26"/>
      <w:lang w:eastAsia="ar-SA"/>
    </w:rPr>
  </w:style>
  <w:style w:type="paragraph" w:customStyle="1" w:styleId="ConsPlusNonformat">
    <w:name w:val="ConsPlusNonformat"/>
    <w:qFormat/>
    <w:rsid w:val="005115C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5115C0"/>
    <w:pPr>
      <w:autoSpaceDN/>
      <w:adjustRightInd/>
      <w:ind w:firstLine="709"/>
      <w:jc w:val="both"/>
    </w:pPr>
    <w:rPr>
      <w:rFonts w:ascii="Arial" w:hAnsi="Arial" w:cs="Arial"/>
      <w:sz w:val="28"/>
      <w:szCs w:val="26"/>
      <w:lang w:eastAsia="ar-SA"/>
    </w:rPr>
  </w:style>
  <w:style w:type="paragraph" w:styleId="affff7">
    <w:name w:val="Normal (Web)"/>
    <w:aliases w:val="_а_Е’__ (дќа) И’ц_1,_а_Е’__ (дќа) И’ц_ И’ц_,___С¬__ (_x_) ÷¬__1,___С¬__ (_x_) ÷¬__ ÷¬__"/>
    <w:basedOn w:val="a"/>
    <w:link w:val="affff8"/>
    <w:uiPriority w:val="99"/>
    <w:rsid w:val="005115C0"/>
    <w:pPr>
      <w:autoSpaceDN/>
      <w:adjustRightInd/>
      <w:spacing w:before="100" w:after="10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115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fff9">
    <w:name w:val="Содержимое таблицы"/>
    <w:basedOn w:val="a"/>
    <w:rsid w:val="005115C0"/>
    <w:pPr>
      <w:suppressLineNumbers/>
      <w:autoSpaceDN/>
      <w:adjustRightInd/>
    </w:pPr>
    <w:rPr>
      <w:rFonts w:ascii="Arial" w:hAnsi="Arial" w:cs="Arial"/>
      <w:sz w:val="26"/>
      <w:szCs w:val="26"/>
      <w:lang w:eastAsia="ar-SA"/>
    </w:rPr>
  </w:style>
  <w:style w:type="paragraph" w:customStyle="1" w:styleId="affffa">
    <w:name w:val="Заголовок таблицы"/>
    <w:basedOn w:val="affff9"/>
    <w:rsid w:val="005115C0"/>
    <w:pPr>
      <w:jc w:val="center"/>
    </w:pPr>
    <w:rPr>
      <w:b/>
      <w:bCs/>
    </w:rPr>
  </w:style>
  <w:style w:type="paragraph" w:customStyle="1" w:styleId="15">
    <w:name w:val="Текст1"/>
    <w:basedOn w:val="a"/>
    <w:rsid w:val="005115C0"/>
    <w:pPr>
      <w:autoSpaceDN/>
      <w:adjustRightInd/>
    </w:pPr>
    <w:rPr>
      <w:rFonts w:ascii="Courier New" w:hAnsi="Courier New" w:cs="Courier New"/>
      <w:lang w:val="x-none" w:eastAsia="ar-SA"/>
    </w:rPr>
  </w:style>
  <w:style w:type="paragraph" w:customStyle="1" w:styleId="Heading">
    <w:name w:val="Heading"/>
    <w:rsid w:val="005115C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character" w:customStyle="1" w:styleId="22">
    <w:name w:val="Основной текст (2)_"/>
    <w:link w:val="23"/>
    <w:locked/>
    <w:rsid w:val="005115C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115C0"/>
    <w:pPr>
      <w:shd w:val="clear" w:color="auto" w:fill="FFFFFF"/>
      <w:autoSpaceDE/>
      <w:autoSpaceDN/>
      <w:adjustRightInd/>
      <w:spacing w:before="240" w:line="307" w:lineRule="exact"/>
      <w:ind w:firstLine="7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ffb">
    <w:name w:val="No Spacing"/>
    <w:uiPriority w:val="1"/>
    <w:qFormat/>
    <w:rsid w:val="005115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4">
    <w:name w:val="Стиль2 Знак"/>
    <w:link w:val="25"/>
    <w:locked/>
    <w:rsid w:val="005115C0"/>
    <w:rPr>
      <w:rFonts w:ascii="Lucida Sans Unicode" w:eastAsia="Lucida Sans Unicode" w:hAnsi="Lucida Sans Unicode" w:cs="Lucida Sans Unicode"/>
      <w:b/>
      <w:sz w:val="24"/>
      <w:szCs w:val="24"/>
      <w:lang w:eastAsia="hi-IN" w:bidi="hi-IN"/>
    </w:rPr>
  </w:style>
  <w:style w:type="paragraph" w:customStyle="1" w:styleId="25">
    <w:name w:val="Стиль2"/>
    <w:basedOn w:val="affffc"/>
    <w:link w:val="24"/>
    <w:qFormat/>
    <w:rsid w:val="005115C0"/>
    <w:pPr>
      <w:widowControl/>
      <w:autoSpaceDE/>
      <w:ind w:left="2062"/>
    </w:pPr>
    <w:rPr>
      <w:rFonts w:ascii="Lucida Sans Unicode" w:eastAsia="Lucida Sans Unicode" w:hAnsi="Lucida Sans Unicode" w:cs="Lucida Sans Unicode"/>
      <w:b/>
      <w:lang w:eastAsia="hi-IN" w:bidi="hi-IN"/>
    </w:rPr>
  </w:style>
  <w:style w:type="paragraph" w:styleId="affffc">
    <w:name w:val="Subtitle"/>
    <w:basedOn w:val="a"/>
    <w:next w:val="a"/>
    <w:link w:val="affffd"/>
    <w:uiPriority w:val="11"/>
    <w:qFormat/>
    <w:rsid w:val="005115C0"/>
    <w:pPr>
      <w:autoSpaceDN/>
      <w:adjustRightInd/>
      <w:spacing w:after="60"/>
      <w:jc w:val="center"/>
      <w:outlineLvl w:val="1"/>
    </w:pPr>
    <w:rPr>
      <w:rFonts w:ascii="Calibri Light" w:hAnsi="Calibri Light"/>
      <w:sz w:val="24"/>
      <w:szCs w:val="24"/>
      <w:lang w:eastAsia="ar-SA"/>
    </w:rPr>
  </w:style>
  <w:style w:type="character" w:customStyle="1" w:styleId="affffd">
    <w:name w:val="Подзаголовок Знак"/>
    <w:basedOn w:val="a2"/>
    <w:link w:val="affffc"/>
    <w:uiPriority w:val="11"/>
    <w:rsid w:val="005115C0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affffe">
    <w:name w:val="footnote text"/>
    <w:basedOn w:val="a"/>
    <w:link w:val="afffff"/>
    <w:uiPriority w:val="99"/>
    <w:rsid w:val="009771A6"/>
    <w:pPr>
      <w:widowControl/>
      <w:autoSpaceDE/>
      <w:autoSpaceDN/>
      <w:adjustRightInd/>
    </w:pPr>
  </w:style>
  <w:style w:type="character" w:customStyle="1" w:styleId="afffff">
    <w:name w:val="Текст сноски Знак"/>
    <w:basedOn w:val="a2"/>
    <w:link w:val="affffe"/>
    <w:uiPriority w:val="99"/>
    <w:rsid w:val="009771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0">
    <w:name w:val="footnote reference"/>
    <w:uiPriority w:val="99"/>
    <w:semiHidden/>
    <w:rsid w:val="009771A6"/>
    <w:rPr>
      <w:vertAlign w:val="superscript"/>
    </w:rPr>
  </w:style>
  <w:style w:type="paragraph" w:styleId="afffff1">
    <w:name w:val="header"/>
    <w:basedOn w:val="a"/>
    <w:link w:val="afffff2"/>
    <w:uiPriority w:val="99"/>
    <w:rsid w:val="009771A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fffff2">
    <w:name w:val="Верхний колонтитул Знак"/>
    <w:basedOn w:val="a2"/>
    <w:link w:val="afffff1"/>
    <w:uiPriority w:val="99"/>
    <w:rsid w:val="009771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fff3">
    <w:name w:val="page number"/>
    <w:basedOn w:val="a2"/>
    <w:uiPriority w:val="99"/>
    <w:rsid w:val="009771A6"/>
  </w:style>
  <w:style w:type="character" w:customStyle="1" w:styleId="affff8">
    <w:name w:val="Обычный (веб) Знак"/>
    <w:aliases w:val="_а_Е’__ (дќа) И’ц_1 Знак,_а_Е’__ (дќа) И’ц_ И’ц_ Знак,___С¬__ (_x_) ÷¬__1 Знак,___С¬__ (_x_) ÷¬__ ÷¬__ Знак"/>
    <w:link w:val="affff7"/>
    <w:uiPriority w:val="99"/>
    <w:locked/>
    <w:rsid w:val="009771A6"/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1-21">
    <w:name w:val="Средняя сетка 1 - Акцент 21"/>
    <w:basedOn w:val="a"/>
    <w:uiPriority w:val="34"/>
    <w:qFormat/>
    <w:rsid w:val="009771A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fff4">
    <w:name w:val="annotation reference"/>
    <w:uiPriority w:val="99"/>
    <w:rsid w:val="009771A6"/>
    <w:rPr>
      <w:sz w:val="18"/>
      <w:szCs w:val="18"/>
    </w:rPr>
  </w:style>
  <w:style w:type="paragraph" w:styleId="afffff5">
    <w:name w:val="annotation text"/>
    <w:basedOn w:val="a"/>
    <w:link w:val="afffff6"/>
    <w:uiPriority w:val="99"/>
    <w:rsid w:val="009771A6"/>
    <w:pPr>
      <w:widowControl/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fffff6">
    <w:name w:val="Текст примечания Знак"/>
    <w:basedOn w:val="a2"/>
    <w:link w:val="afffff5"/>
    <w:uiPriority w:val="99"/>
    <w:rsid w:val="009771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7">
    <w:name w:val="annotation subject"/>
    <w:basedOn w:val="afffff5"/>
    <w:next w:val="afffff5"/>
    <w:link w:val="afffff8"/>
    <w:uiPriority w:val="99"/>
    <w:rsid w:val="009771A6"/>
    <w:rPr>
      <w:b/>
      <w:bCs/>
    </w:rPr>
  </w:style>
  <w:style w:type="character" w:customStyle="1" w:styleId="afffff8">
    <w:name w:val="Тема примечания Знак"/>
    <w:basedOn w:val="afffff6"/>
    <w:link w:val="afffff7"/>
    <w:uiPriority w:val="99"/>
    <w:rsid w:val="009771A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ffff9">
    <w:name w:val="FollowedHyperlink"/>
    <w:uiPriority w:val="99"/>
    <w:rsid w:val="009771A6"/>
    <w:rPr>
      <w:color w:val="800080"/>
      <w:u w:val="single"/>
    </w:rPr>
  </w:style>
  <w:style w:type="paragraph" w:customStyle="1" w:styleId="afffffa">
    <w:name w:val="Знак Знак Знак Знак"/>
    <w:basedOn w:val="a"/>
    <w:rsid w:val="009771A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Абзац списка1"/>
    <w:basedOn w:val="a"/>
    <w:rsid w:val="009771A6"/>
    <w:pPr>
      <w:widowControl/>
      <w:autoSpaceDE/>
      <w:autoSpaceDN/>
      <w:adjustRightInd/>
      <w:ind w:left="720"/>
    </w:pPr>
    <w:rPr>
      <w:sz w:val="24"/>
    </w:rPr>
  </w:style>
  <w:style w:type="paragraph" w:customStyle="1" w:styleId="-11">
    <w:name w:val="Цветная заливка - Акцент 11"/>
    <w:hidden/>
    <w:uiPriority w:val="71"/>
    <w:rsid w:val="0097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ма примечания Знак1"/>
    <w:uiPriority w:val="99"/>
    <w:locked/>
    <w:rsid w:val="009771A6"/>
    <w:rPr>
      <w:rFonts w:cs="Times New Roman"/>
      <w:b/>
      <w:bCs/>
      <w:sz w:val="24"/>
      <w:szCs w:val="24"/>
    </w:rPr>
  </w:style>
  <w:style w:type="paragraph" w:customStyle="1" w:styleId="afffffb">
    <w:name w:val="÷¬__ ÷¬__ ÷¬__ ÷¬__"/>
    <w:basedOn w:val="a"/>
    <w:rsid w:val="009771A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6">
    <w:name w:val="Body Text Indent 2"/>
    <w:basedOn w:val="a"/>
    <w:link w:val="27"/>
    <w:rsid w:val="009771A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7">
    <w:name w:val="Основной текст с отступом 2 Знак"/>
    <w:basedOn w:val="a2"/>
    <w:link w:val="26"/>
    <w:rsid w:val="00977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List Paragraph"/>
    <w:aliases w:val="ТЗ список,Абзац списка нумерованный"/>
    <w:basedOn w:val="a"/>
    <w:link w:val="afffffd"/>
    <w:uiPriority w:val="34"/>
    <w:qFormat/>
    <w:rsid w:val="009771A6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771A6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9771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fffe">
    <w:name w:val="footer"/>
    <w:basedOn w:val="a"/>
    <w:link w:val="affffff"/>
    <w:uiPriority w:val="99"/>
    <w:rsid w:val="009771A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fffff">
    <w:name w:val="Нижний колонтитул Знак"/>
    <w:basedOn w:val="a2"/>
    <w:link w:val="afffffe"/>
    <w:uiPriority w:val="99"/>
    <w:rsid w:val="00977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0">
    <w:name w:val="endnote text"/>
    <w:basedOn w:val="a"/>
    <w:link w:val="affffff1"/>
    <w:uiPriority w:val="99"/>
    <w:qFormat/>
    <w:rsid w:val="009771A6"/>
    <w:pPr>
      <w:widowControl/>
      <w:autoSpaceDE/>
      <w:autoSpaceDN/>
      <w:adjustRightInd/>
    </w:pPr>
  </w:style>
  <w:style w:type="character" w:customStyle="1" w:styleId="affffff1">
    <w:name w:val="Текст концевой сноски Знак"/>
    <w:basedOn w:val="a2"/>
    <w:link w:val="affffff0"/>
    <w:uiPriority w:val="99"/>
    <w:rsid w:val="009771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f2">
    <w:name w:val="endnote reference"/>
    <w:uiPriority w:val="99"/>
    <w:rsid w:val="009771A6"/>
    <w:rPr>
      <w:vertAlign w:val="superscript"/>
    </w:rPr>
  </w:style>
  <w:style w:type="paragraph" w:customStyle="1" w:styleId="P16">
    <w:name w:val="P16"/>
    <w:basedOn w:val="a"/>
    <w:hidden/>
    <w:rsid w:val="009771A6"/>
    <w:pPr>
      <w:autoSpaceDE/>
      <w:autoSpaceDN/>
      <w:jc w:val="center"/>
      <w:textAlignment w:val="baseline"/>
    </w:pPr>
    <w:rPr>
      <w:rFonts w:eastAsia="SimSun1"/>
      <w:b/>
      <w:sz w:val="24"/>
    </w:rPr>
  </w:style>
  <w:style w:type="paragraph" w:customStyle="1" w:styleId="P59">
    <w:name w:val="P59"/>
    <w:basedOn w:val="a"/>
    <w:hidden/>
    <w:rsid w:val="009771A6"/>
    <w:pPr>
      <w:tabs>
        <w:tab w:val="left" w:pos="-3420"/>
      </w:tabs>
      <w:autoSpaceDE/>
      <w:autoSpaceDN/>
      <w:jc w:val="center"/>
      <w:textAlignment w:val="baseline"/>
    </w:pPr>
    <w:rPr>
      <w:sz w:val="24"/>
    </w:rPr>
  </w:style>
  <w:style w:type="paragraph" w:customStyle="1" w:styleId="P61">
    <w:name w:val="P61"/>
    <w:basedOn w:val="a"/>
    <w:hidden/>
    <w:rsid w:val="009771A6"/>
    <w:pPr>
      <w:tabs>
        <w:tab w:val="left" w:pos="-3420"/>
      </w:tabs>
      <w:autoSpaceDE/>
      <w:autoSpaceDN/>
      <w:jc w:val="center"/>
      <w:textAlignment w:val="baseline"/>
    </w:pPr>
    <w:rPr>
      <w:sz w:val="28"/>
    </w:rPr>
  </w:style>
  <w:style w:type="paragraph" w:customStyle="1" w:styleId="P103">
    <w:name w:val="P103"/>
    <w:basedOn w:val="a"/>
    <w:hidden/>
    <w:rsid w:val="009771A6"/>
    <w:pPr>
      <w:tabs>
        <w:tab w:val="left" w:pos="6054"/>
      </w:tabs>
      <w:ind w:left="5760"/>
      <w:textAlignment w:val="baseline"/>
    </w:pPr>
    <w:rPr>
      <w:sz w:val="24"/>
    </w:rPr>
  </w:style>
  <w:style w:type="character" w:customStyle="1" w:styleId="T3">
    <w:name w:val="T3"/>
    <w:hidden/>
    <w:rsid w:val="009771A6"/>
    <w:rPr>
      <w:sz w:val="24"/>
    </w:rPr>
  </w:style>
  <w:style w:type="paragraph" w:styleId="31">
    <w:name w:val="Body Text Indent 3"/>
    <w:basedOn w:val="a"/>
    <w:link w:val="32"/>
    <w:rsid w:val="009771A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9771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9771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771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771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9771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3">
    <w:name w:val="МУ Обычный стиль"/>
    <w:basedOn w:val="a"/>
    <w:autoRedefine/>
    <w:rsid w:val="009771A6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9771A6"/>
  </w:style>
  <w:style w:type="table" w:styleId="affffff4">
    <w:name w:val="Table Grid"/>
    <w:basedOn w:val="a3"/>
    <w:uiPriority w:val="99"/>
    <w:rsid w:val="009771A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771A6"/>
    <w:pPr>
      <w:widowControl/>
      <w:autoSpaceDE/>
      <w:autoSpaceDN/>
      <w:adjustRightInd/>
    </w:pPr>
    <w:rPr>
      <w:rFonts w:eastAsia="Calibri"/>
      <w:noProof/>
      <w:sz w:val="28"/>
      <w:szCs w:val="28"/>
    </w:rPr>
  </w:style>
  <w:style w:type="character" w:customStyle="1" w:styleId="afffffd">
    <w:name w:val="Абзац списка Знак"/>
    <w:aliases w:val="ТЗ список Знак,Абзац списка нумерованный Знак"/>
    <w:link w:val="afffffc"/>
    <w:uiPriority w:val="34"/>
    <w:qFormat/>
    <w:locked/>
    <w:rsid w:val="00977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5">
    <w:name w:val="Revision"/>
    <w:hidden/>
    <w:uiPriority w:val="99"/>
    <w:semiHidden/>
    <w:rsid w:val="0097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Название Знак1"/>
    <w:link w:val="affffff6"/>
    <w:rsid w:val="009771A6"/>
    <w:rPr>
      <w:rFonts w:ascii="Calibri Light" w:hAnsi="Calibri Light"/>
      <w:b/>
      <w:bCs/>
      <w:kern w:val="28"/>
      <w:sz w:val="32"/>
      <w:szCs w:val="32"/>
    </w:rPr>
  </w:style>
  <w:style w:type="character" w:styleId="affffff7">
    <w:name w:val="Emphasis"/>
    <w:uiPriority w:val="20"/>
    <w:qFormat/>
    <w:rsid w:val="009771A6"/>
    <w:rPr>
      <w:i/>
      <w:iCs/>
    </w:rPr>
  </w:style>
  <w:style w:type="paragraph" w:styleId="affffff8">
    <w:name w:val="TOC Heading"/>
    <w:basedOn w:val="1"/>
    <w:next w:val="a"/>
    <w:uiPriority w:val="39"/>
    <w:unhideWhenUsed/>
    <w:qFormat/>
    <w:rsid w:val="009771A6"/>
    <w:pPr>
      <w:keepNext/>
      <w:keepLines/>
      <w:widowControl/>
      <w:numPr>
        <w:numId w:val="0"/>
      </w:numPr>
      <w:autoSpaceDE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  <w:lang w:eastAsia="ru-RU"/>
    </w:rPr>
  </w:style>
  <w:style w:type="paragraph" w:styleId="33">
    <w:name w:val="toc 3"/>
    <w:basedOn w:val="a"/>
    <w:next w:val="a"/>
    <w:autoRedefine/>
    <w:uiPriority w:val="39"/>
    <w:rsid w:val="009771A6"/>
    <w:pPr>
      <w:widowControl/>
      <w:autoSpaceDE/>
      <w:autoSpaceDN/>
      <w:adjustRightInd/>
      <w:ind w:left="480"/>
    </w:pPr>
    <w:rPr>
      <w:sz w:val="24"/>
      <w:szCs w:val="24"/>
    </w:rPr>
  </w:style>
  <w:style w:type="paragraph" w:styleId="19">
    <w:name w:val="toc 1"/>
    <w:basedOn w:val="a"/>
    <w:next w:val="a"/>
    <w:autoRedefine/>
    <w:uiPriority w:val="39"/>
    <w:rsid w:val="009771A6"/>
    <w:pPr>
      <w:widowControl/>
      <w:autoSpaceDE/>
      <w:autoSpaceDN/>
      <w:adjustRightInd/>
    </w:pPr>
    <w:rPr>
      <w:sz w:val="24"/>
      <w:szCs w:val="24"/>
    </w:rPr>
  </w:style>
  <w:style w:type="paragraph" w:styleId="28">
    <w:name w:val="toc 2"/>
    <w:basedOn w:val="a"/>
    <w:next w:val="a"/>
    <w:autoRedefine/>
    <w:uiPriority w:val="39"/>
    <w:rsid w:val="009771A6"/>
    <w:pPr>
      <w:widowControl/>
      <w:autoSpaceDE/>
      <w:autoSpaceDN/>
      <w:adjustRightInd/>
      <w:ind w:left="240"/>
    </w:pPr>
    <w:rPr>
      <w:sz w:val="24"/>
      <w:szCs w:val="24"/>
    </w:rPr>
  </w:style>
  <w:style w:type="paragraph" w:styleId="affffff6">
    <w:name w:val="Title"/>
    <w:basedOn w:val="a"/>
    <w:next w:val="a"/>
    <w:link w:val="18"/>
    <w:qFormat/>
    <w:rsid w:val="009771A6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customStyle="1" w:styleId="affffff9">
    <w:name w:val="Название Знак"/>
    <w:basedOn w:val="a2"/>
    <w:uiPriority w:val="10"/>
    <w:rsid w:val="009771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har">
    <w:name w:val="Char Знак Знак Знак Знак Знак Знак"/>
    <w:basedOn w:val="a"/>
    <w:rsid w:val="00730C3D"/>
    <w:pPr>
      <w:autoSpaceDE/>
      <w:autoSpaceDN/>
      <w:spacing w:after="200" w:line="240" w:lineRule="exact"/>
      <w:jc w:val="right"/>
    </w:pPr>
    <w:rPr>
      <w:lang w:val="en-GB"/>
    </w:rPr>
  </w:style>
  <w:style w:type="character" w:customStyle="1" w:styleId="affffffa">
    <w:name w:val="Основной текст_"/>
    <w:link w:val="1a"/>
    <w:rsid w:val="00730C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a">
    <w:name w:val="Основной текст1"/>
    <w:basedOn w:val="a"/>
    <w:link w:val="affffffa"/>
    <w:rsid w:val="00730C3D"/>
    <w:pPr>
      <w:shd w:val="clear" w:color="auto" w:fill="FFFFFF"/>
      <w:autoSpaceDE/>
      <w:autoSpaceDN/>
      <w:adjustRightInd/>
      <w:spacing w:after="300" w:line="326" w:lineRule="exact"/>
      <w:ind w:hanging="340"/>
      <w:jc w:val="center"/>
    </w:pPr>
    <w:rPr>
      <w:sz w:val="26"/>
      <w:szCs w:val="26"/>
      <w:lang w:eastAsia="en-US"/>
    </w:rPr>
  </w:style>
  <w:style w:type="paragraph" w:customStyle="1" w:styleId="ConsPlusTitle">
    <w:name w:val="ConsPlusTitle"/>
    <w:rsid w:val="00730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1">
    <w:name w:val="Рег. 1.1.1"/>
    <w:basedOn w:val="a"/>
    <w:qFormat/>
    <w:rsid w:val="00730C3D"/>
    <w:pPr>
      <w:widowControl/>
      <w:autoSpaceDE/>
      <w:autoSpaceDN/>
      <w:adjustRightInd/>
      <w:spacing w:line="276" w:lineRule="auto"/>
      <w:jc w:val="both"/>
    </w:pPr>
    <w:rPr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730C3D"/>
    <w:pPr>
      <w:widowControl/>
      <w:suppressAutoHyphens w:val="0"/>
      <w:autoSpaceDE/>
      <w:spacing w:line="276" w:lineRule="auto"/>
      <w:ind w:firstLine="0"/>
      <w:jc w:val="both"/>
    </w:pPr>
    <w:rPr>
      <w:rFonts w:ascii="Times New Roman" w:eastAsia="Calibri" w:hAnsi="Times New Roman" w:cs="Times New Roman"/>
      <w:kern w:val="0"/>
      <w:sz w:val="28"/>
      <w:szCs w:val="28"/>
      <w:lang w:eastAsia="en-US"/>
    </w:rPr>
  </w:style>
  <w:style w:type="character" w:customStyle="1" w:styleId="1b">
    <w:name w:val="Текст концевой сноски Знак1"/>
    <w:uiPriority w:val="99"/>
    <w:rsid w:val="00730C3D"/>
    <w:rPr>
      <w:rFonts w:ascii="Calibri" w:eastAsia="Calibri" w:hAnsi="Calibri" w:cs="Times New Roman"/>
      <w:sz w:val="24"/>
      <w:szCs w:val="24"/>
    </w:rPr>
  </w:style>
  <w:style w:type="paragraph" w:customStyle="1" w:styleId="affffffb">
    <w:name w:val="обычный приложения"/>
    <w:basedOn w:val="a"/>
    <w:qFormat/>
    <w:rsid w:val="00730C3D"/>
    <w:pPr>
      <w:widowControl/>
      <w:autoSpaceDE/>
      <w:autoSpaceDN/>
      <w:adjustRightInd/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paragraph" w:styleId="affffffc">
    <w:name w:val="Document Map"/>
    <w:basedOn w:val="a"/>
    <w:link w:val="affffffd"/>
    <w:uiPriority w:val="99"/>
    <w:semiHidden/>
    <w:unhideWhenUsed/>
    <w:rsid w:val="00730C3D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ffffd">
    <w:name w:val="Схема документа Знак"/>
    <w:basedOn w:val="a2"/>
    <w:link w:val="affffffc"/>
    <w:uiPriority w:val="99"/>
    <w:semiHidden/>
    <w:rsid w:val="00730C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empty">
    <w:name w:val="empty"/>
    <w:basedOn w:val="a"/>
    <w:rsid w:val="00730C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730C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efaultFontHxMailStyle">
    <w:name w:val="Default Font HxMail Style"/>
    <w:rsid w:val="00730C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debesy.udmur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7781A-95DE-48AC-9AA7-A4A99252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17832</Words>
  <Characters>101647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pln016</cp:lastModifiedBy>
  <cp:revision>2</cp:revision>
  <cp:lastPrinted>2022-06-20T10:58:00Z</cp:lastPrinted>
  <dcterms:created xsi:type="dcterms:W3CDTF">2022-07-04T11:21:00Z</dcterms:created>
  <dcterms:modified xsi:type="dcterms:W3CDTF">2022-07-04T11:21:00Z</dcterms:modified>
</cp:coreProperties>
</file>