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E9" w:rsidRPr="001A5F65" w:rsidRDefault="00432BE9" w:rsidP="00CD6FE5">
      <w:pPr>
        <w:ind w:left="-59"/>
        <w:jc w:val="center"/>
        <w:rPr>
          <w:b/>
          <w:sz w:val="28"/>
          <w:szCs w:val="28"/>
        </w:rPr>
      </w:pPr>
      <w:r w:rsidRPr="001A5F65">
        <w:rPr>
          <w:noProof/>
        </w:rPr>
        <w:drawing>
          <wp:inline distT="0" distB="0" distL="0" distR="0" wp14:anchorId="1D38BAF0" wp14:editId="2468558B">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p w:rsidR="00CD6FE5" w:rsidRPr="001A5F65" w:rsidRDefault="00CD6FE5" w:rsidP="00CD6FE5">
      <w:pPr>
        <w:ind w:left="-59"/>
        <w:jc w:val="center"/>
        <w:rPr>
          <w:b/>
          <w:sz w:val="28"/>
          <w:szCs w:val="28"/>
        </w:rPr>
      </w:pPr>
      <w:r w:rsidRPr="001A5F65">
        <w:rPr>
          <w:b/>
          <w:sz w:val="28"/>
          <w:szCs w:val="28"/>
        </w:rPr>
        <w:t>АДМИНИСТРАЦИЯ МУНИЦИПАЛЬНОГО ОБРАЗОВАНИЯ</w:t>
      </w:r>
    </w:p>
    <w:p w:rsidR="00CD6FE5" w:rsidRPr="001A5F65" w:rsidRDefault="00CD6FE5" w:rsidP="00CD6FE5">
      <w:pPr>
        <w:jc w:val="center"/>
        <w:rPr>
          <w:b/>
          <w:sz w:val="28"/>
          <w:szCs w:val="28"/>
        </w:rPr>
      </w:pPr>
      <w:r w:rsidRPr="001A5F65">
        <w:rPr>
          <w:b/>
          <w:sz w:val="28"/>
          <w:szCs w:val="28"/>
        </w:rPr>
        <w:t>«МУНИЦИПАЛЬНЫЙ ОКРУГ ДЕБЁССКИЙ РАЙОН</w:t>
      </w:r>
    </w:p>
    <w:p w:rsidR="00CD6FE5" w:rsidRPr="001A5F65" w:rsidRDefault="00CD6FE5" w:rsidP="00CD6FE5">
      <w:pPr>
        <w:jc w:val="center"/>
        <w:rPr>
          <w:b/>
          <w:sz w:val="28"/>
          <w:szCs w:val="28"/>
        </w:rPr>
      </w:pPr>
      <w:r w:rsidRPr="001A5F65">
        <w:rPr>
          <w:b/>
          <w:sz w:val="28"/>
          <w:szCs w:val="28"/>
        </w:rPr>
        <w:t xml:space="preserve"> УДМУРТСКОЙ РЕСПУБЛИКИ»</w:t>
      </w:r>
    </w:p>
    <w:p w:rsidR="00CD6FE5" w:rsidRPr="001A5F65" w:rsidRDefault="00CD6FE5" w:rsidP="00CD6FE5">
      <w:pPr>
        <w:jc w:val="center"/>
        <w:rPr>
          <w:b/>
          <w:sz w:val="28"/>
          <w:szCs w:val="28"/>
        </w:rPr>
      </w:pPr>
      <w:r w:rsidRPr="001A5F65">
        <w:rPr>
          <w:b/>
          <w:sz w:val="28"/>
          <w:szCs w:val="28"/>
        </w:rPr>
        <w:t>«УДМУРТ ЭЛЬКУНЫСЬ ДЭБЕС ЁРОС МУНИЦИПАЛ ОКРУГ»</w:t>
      </w:r>
    </w:p>
    <w:p w:rsidR="00CD6FE5" w:rsidRPr="001A5F65" w:rsidRDefault="00CD6FE5" w:rsidP="00CD6FE5">
      <w:pPr>
        <w:ind w:left="-495" w:firstLine="495"/>
        <w:jc w:val="center"/>
        <w:rPr>
          <w:b/>
          <w:sz w:val="28"/>
          <w:szCs w:val="28"/>
        </w:rPr>
      </w:pPr>
      <w:r w:rsidRPr="001A5F65">
        <w:rPr>
          <w:b/>
          <w:sz w:val="28"/>
          <w:szCs w:val="28"/>
        </w:rPr>
        <w:t>МУНИЦИПАЛ КЫЛДЫТЭТЛЭН АДМИНИСТРАЦИЕЗ</w:t>
      </w:r>
    </w:p>
    <w:p w:rsidR="00CD6FE5" w:rsidRPr="001A5F65" w:rsidRDefault="00CD6FE5" w:rsidP="00F55AF3">
      <w:pPr>
        <w:ind w:left="720" w:hanging="720"/>
        <w:jc w:val="center"/>
        <w:rPr>
          <w:b/>
          <w:sz w:val="28"/>
          <w:szCs w:val="28"/>
        </w:rPr>
      </w:pPr>
    </w:p>
    <w:p w:rsidR="00F55AF3" w:rsidRPr="001A5F65" w:rsidRDefault="00F55AF3" w:rsidP="00F55AF3">
      <w:pPr>
        <w:ind w:left="720"/>
        <w:jc w:val="center"/>
        <w:rPr>
          <w:b/>
          <w:sz w:val="28"/>
          <w:szCs w:val="28"/>
        </w:rPr>
      </w:pPr>
    </w:p>
    <w:p w:rsidR="00F55AF3" w:rsidRPr="001A5F65" w:rsidRDefault="00F55AF3" w:rsidP="00F55AF3">
      <w:pPr>
        <w:ind w:left="720"/>
        <w:jc w:val="center"/>
        <w:rPr>
          <w:b/>
          <w:sz w:val="28"/>
          <w:szCs w:val="28"/>
        </w:rPr>
      </w:pPr>
    </w:p>
    <w:p w:rsidR="00F55AF3" w:rsidRPr="001A5F65" w:rsidRDefault="00F55AF3" w:rsidP="00F55AF3">
      <w:pPr>
        <w:jc w:val="center"/>
        <w:rPr>
          <w:b/>
          <w:sz w:val="28"/>
          <w:szCs w:val="28"/>
        </w:rPr>
      </w:pPr>
      <w:r w:rsidRPr="001A5F65">
        <w:rPr>
          <w:b/>
          <w:sz w:val="28"/>
          <w:szCs w:val="28"/>
        </w:rPr>
        <w:t>ПОСТАНОВЛЕНИЕ</w:t>
      </w:r>
    </w:p>
    <w:p w:rsidR="00F55AF3" w:rsidRPr="001A5F65" w:rsidRDefault="00F55AF3" w:rsidP="00F55AF3">
      <w:pPr>
        <w:jc w:val="center"/>
        <w:rPr>
          <w:sz w:val="28"/>
          <w:szCs w:val="28"/>
        </w:rPr>
      </w:pPr>
    </w:p>
    <w:p w:rsidR="00F55AF3" w:rsidRPr="001A5F65" w:rsidRDefault="00F55AF3" w:rsidP="00F55AF3">
      <w:pPr>
        <w:jc w:val="center"/>
        <w:rPr>
          <w:sz w:val="28"/>
          <w:szCs w:val="28"/>
        </w:rPr>
      </w:pPr>
    </w:p>
    <w:p w:rsidR="00F55AF3" w:rsidRPr="001A5F65" w:rsidRDefault="00F55AF3" w:rsidP="00F55AF3">
      <w:pPr>
        <w:rPr>
          <w:sz w:val="28"/>
          <w:szCs w:val="28"/>
        </w:rPr>
      </w:pPr>
      <w:r w:rsidRPr="001A5F65">
        <w:rPr>
          <w:sz w:val="28"/>
          <w:szCs w:val="28"/>
        </w:rPr>
        <w:t xml:space="preserve">от </w:t>
      </w:r>
      <w:r w:rsidR="00CD6FE5" w:rsidRPr="001A5F65">
        <w:rPr>
          <w:sz w:val="28"/>
          <w:szCs w:val="28"/>
        </w:rPr>
        <w:t>«</w:t>
      </w:r>
      <w:r w:rsidR="002D7D50" w:rsidRPr="001A5F65">
        <w:rPr>
          <w:sz w:val="28"/>
          <w:szCs w:val="28"/>
        </w:rPr>
        <w:t xml:space="preserve"> </w:t>
      </w:r>
      <w:r w:rsidR="001B434E">
        <w:rPr>
          <w:sz w:val="28"/>
          <w:szCs w:val="28"/>
        </w:rPr>
        <w:t xml:space="preserve">       </w:t>
      </w:r>
      <w:r w:rsidR="002D7D50" w:rsidRPr="001A5F65">
        <w:rPr>
          <w:sz w:val="28"/>
          <w:szCs w:val="28"/>
        </w:rPr>
        <w:t xml:space="preserve"> </w:t>
      </w:r>
      <w:r w:rsidR="00CD6FE5" w:rsidRPr="001A5F65">
        <w:rPr>
          <w:sz w:val="28"/>
          <w:szCs w:val="28"/>
        </w:rPr>
        <w:t>»</w:t>
      </w:r>
      <w:r w:rsidR="001B434E">
        <w:rPr>
          <w:sz w:val="28"/>
          <w:szCs w:val="28"/>
        </w:rPr>
        <w:t xml:space="preserve">               </w:t>
      </w:r>
      <w:r w:rsidR="002D7D50" w:rsidRPr="001A5F65">
        <w:rPr>
          <w:sz w:val="28"/>
          <w:szCs w:val="28"/>
        </w:rPr>
        <w:t xml:space="preserve"> </w:t>
      </w:r>
      <w:r w:rsidR="00CD6FE5" w:rsidRPr="001A5F65">
        <w:rPr>
          <w:sz w:val="28"/>
          <w:szCs w:val="28"/>
        </w:rPr>
        <w:t xml:space="preserve"> 202</w:t>
      </w:r>
      <w:r w:rsidR="005C3B4D" w:rsidRPr="001A5F65">
        <w:rPr>
          <w:sz w:val="28"/>
          <w:szCs w:val="28"/>
        </w:rPr>
        <w:t>2</w:t>
      </w:r>
      <w:r w:rsidR="001B434E">
        <w:rPr>
          <w:sz w:val="28"/>
          <w:szCs w:val="28"/>
        </w:rPr>
        <w:t xml:space="preserve"> года</w:t>
      </w:r>
      <w:r w:rsidR="001B434E">
        <w:rPr>
          <w:sz w:val="28"/>
          <w:szCs w:val="28"/>
        </w:rPr>
        <w:tab/>
      </w:r>
      <w:r w:rsidR="001B434E">
        <w:rPr>
          <w:sz w:val="28"/>
          <w:szCs w:val="28"/>
        </w:rPr>
        <w:tab/>
      </w:r>
      <w:r w:rsidR="001B434E">
        <w:rPr>
          <w:sz w:val="28"/>
          <w:szCs w:val="28"/>
        </w:rPr>
        <w:tab/>
      </w:r>
      <w:r w:rsidR="001B434E">
        <w:rPr>
          <w:sz w:val="28"/>
          <w:szCs w:val="28"/>
        </w:rPr>
        <w:tab/>
      </w:r>
      <w:r w:rsidR="001B434E">
        <w:rPr>
          <w:sz w:val="28"/>
          <w:szCs w:val="28"/>
        </w:rPr>
        <w:tab/>
      </w:r>
      <w:r w:rsidR="002D7D50" w:rsidRPr="001A5F65">
        <w:rPr>
          <w:sz w:val="28"/>
          <w:szCs w:val="28"/>
        </w:rPr>
        <w:t xml:space="preserve">          </w:t>
      </w:r>
      <w:r w:rsidRPr="001A5F65">
        <w:rPr>
          <w:sz w:val="28"/>
          <w:szCs w:val="28"/>
        </w:rPr>
        <w:t xml:space="preserve">№ </w:t>
      </w:r>
      <w:r w:rsidR="001B434E">
        <w:rPr>
          <w:sz w:val="28"/>
          <w:szCs w:val="28"/>
        </w:rPr>
        <w:t xml:space="preserve"> </w:t>
      </w:r>
    </w:p>
    <w:p w:rsidR="00F55AF3" w:rsidRPr="001A5F65" w:rsidRDefault="00F55AF3" w:rsidP="00F55AF3">
      <w:pPr>
        <w:jc w:val="center"/>
        <w:rPr>
          <w:sz w:val="28"/>
          <w:szCs w:val="28"/>
        </w:rPr>
      </w:pPr>
      <w:r w:rsidRPr="001A5F65">
        <w:rPr>
          <w:sz w:val="28"/>
          <w:szCs w:val="28"/>
        </w:rPr>
        <w:t>с. Деб</w:t>
      </w:r>
      <w:r w:rsidR="00245173" w:rsidRPr="001A5F65">
        <w:rPr>
          <w:sz w:val="28"/>
          <w:szCs w:val="28"/>
        </w:rPr>
        <w:t>ё</w:t>
      </w:r>
      <w:r w:rsidRPr="001A5F65">
        <w:rPr>
          <w:sz w:val="28"/>
          <w:szCs w:val="28"/>
        </w:rPr>
        <w:t>сы</w:t>
      </w:r>
    </w:p>
    <w:p w:rsidR="00F55AF3" w:rsidRPr="001A5F65" w:rsidRDefault="00F55AF3" w:rsidP="00F55AF3">
      <w:pPr>
        <w:jc w:val="center"/>
        <w:rPr>
          <w:sz w:val="28"/>
          <w:szCs w:val="28"/>
        </w:rPr>
      </w:pPr>
    </w:p>
    <w:p w:rsidR="00F55AF3" w:rsidRPr="001A5F65" w:rsidRDefault="00F55AF3" w:rsidP="00F55AF3">
      <w:pPr>
        <w:jc w:val="center"/>
        <w:rPr>
          <w:sz w:val="28"/>
          <w:szCs w:val="28"/>
        </w:rPr>
      </w:pPr>
    </w:p>
    <w:p w:rsidR="005C3B4D" w:rsidRPr="001A5F65" w:rsidRDefault="005C3B4D" w:rsidP="005C3B4D">
      <w:pPr>
        <w:widowControl/>
        <w:autoSpaceDE/>
        <w:autoSpaceDN/>
        <w:adjustRightInd/>
        <w:rPr>
          <w:rFonts w:eastAsia="Arial Unicode MS"/>
          <w:color w:val="000000"/>
          <w:sz w:val="28"/>
          <w:szCs w:val="28"/>
        </w:rPr>
      </w:pPr>
    </w:p>
    <w:p w:rsidR="005C3B4D" w:rsidRPr="001A5F65" w:rsidRDefault="005C3B4D" w:rsidP="005C3B4D">
      <w:pPr>
        <w:widowControl/>
        <w:autoSpaceDE/>
        <w:autoSpaceDN/>
        <w:adjustRightInd/>
        <w:jc w:val="center"/>
        <w:rPr>
          <w:rFonts w:eastAsia="Arial Unicode MS"/>
          <w:color w:val="000000"/>
          <w:sz w:val="28"/>
          <w:szCs w:val="28"/>
        </w:rPr>
      </w:pPr>
      <w:proofErr w:type="gramStart"/>
      <w:r w:rsidRPr="001A5F65">
        <w:rPr>
          <w:b/>
          <w:sz w:val="28"/>
          <w:szCs w:val="28"/>
          <w:lang w:eastAsia="en-US"/>
        </w:rPr>
        <w:t xml:space="preserve">Об утверждении Административного регламента предоставления муниципальной услуги </w:t>
      </w:r>
      <w:r w:rsidR="00E20008" w:rsidRPr="001A5F65">
        <w:rPr>
          <w:b/>
          <w:sz w:val="28"/>
          <w:szCs w:val="28"/>
        </w:rPr>
        <w:t>«</w:t>
      </w:r>
      <w:r w:rsidR="00BF7CD4" w:rsidRPr="0074421C">
        <w:rPr>
          <w:b/>
          <w:sz w:val="28"/>
          <w:szCs w:val="28"/>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20008" w:rsidRPr="001A5F65">
        <w:rPr>
          <w:b/>
          <w:sz w:val="28"/>
          <w:szCs w:val="28"/>
        </w:rPr>
        <w:t>»</w:t>
      </w:r>
      <w:proofErr w:type="gramEnd"/>
    </w:p>
    <w:p w:rsidR="005C3B4D" w:rsidRPr="001A5F65" w:rsidRDefault="005C3B4D" w:rsidP="005C3B4D">
      <w:pPr>
        <w:widowControl/>
        <w:autoSpaceDE/>
        <w:autoSpaceDN/>
        <w:adjustRightInd/>
        <w:rPr>
          <w:rFonts w:eastAsia="Arial Unicode MS"/>
          <w:color w:val="000000"/>
          <w:sz w:val="28"/>
          <w:szCs w:val="28"/>
        </w:rPr>
      </w:pPr>
    </w:p>
    <w:p w:rsidR="005C3B4D" w:rsidRPr="001A5F65" w:rsidRDefault="005C3B4D" w:rsidP="005C3B4D">
      <w:pPr>
        <w:widowControl/>
        <w:autoSpaceDE/>
        <w:autoSpaceDN/>
        <w:adjustRightInd/>
        <w:ind w:firstLine="708"/>
        <w:jc w:val="both"/>
        <w:rPr>
          <w:rFonts w:eastAsia="Arial Unicode MS"/>
          <w:color w:val="000000"/>
          <w:sz w:val="28"/>
          <w:szCs w:val="28"/>
        </w:rPr>
      </w:pPr>
      <w:r w:rsidRPr="001A5F65">
        <w:rPr>
          <w:rFonts w:eastAsia="Arial Unicode MS"/>
          <w:color w:val="000000"/>
          <w:sz w:val="28"/>
          <w:szCs w:val="28"/>
        </w:rPr>
        <w:t>На основании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w:t>
      </w:r>
      <w:r w:rsidR="00B0030F" w:rsidRPr="001A5F65">
        <w:rPr>
          <w:rFonts w:eastAsia="Arial Unicode MS"/>
          <w:color w:val="000000"/>
          <w:sz w:val="28"/>
          <w:szCs w:val="28"/>
        </w:rPr>
        <w:t xml:space="preserve"> </w:t>
      </w:r>
      <w:r w:rsidRPr="001A5F65">
        <w:rPr>
          <w:rFonts w:eastAsia="Arial Unicode MS"/>
          <w:color w:val="000000"/>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A5F65">
        <w:rPr>
          <w:rFonts w:eastAsia="Arial Unicode MS"/>
          <w:sz w:val="28"/>
          <w:szCs w:val="28"/>
        </w:rPr>
        <w:t>постановления Администрации муниципального образования «Дебесский район» от 12 ноября 2018 года № 292 «О порядке разработки и утверждения административных регламентов предоставления муниципальных услуг в муниципальном образовании «Дебесский район», руководствуясь Уставом муниципального образования «</w:t>
      </w:r>
      <w:r w:rsidR="00D64CA0">
        <w:rPr>
          <w:rFonts w:eastAsia="Arial Unicode MS"/>
          <w:sz w:val="28"/>
          <w:szCs w:val="28"/>
        </w:rPr>
        <w:t>Муниципальный</w:t>
      </w:r>
      <w:r w:rsidR="00294A6D" w:rsidRPr="001A5F65">
        <w:rPr>
          <w:rFonts w:eastAsia="Arial Unicode MS"/>
          <w:sz w:val="28"/>
          <w:szCs w:val="28"/>
        </w:rPr>
        <w:t xml:space="preserve"> </w:t>
      </w:r>
      <w:r w:rsidR="00792D53">
        <w:rPr>
          <w:rFonts w:eastAsia="Arial Unicode MS"/>
          <w:sz w:val="28"/>
          <w:szCs w:val="28"/>
        </w:rPr>
        <w:t>округ</w:t>
      </w:r>
      <w:r w:rsidR="00294A6D" w:rsidRPr="001A5F65">
        <w:rPr>
          <w:rFonts w:eastAsia="Arial Unicode MS"/>
          <w:sz w:val="28"/>
          <w:szCs w:val="28"/>
        </w:rPr>
        <w:t xml:space="preserve"> Дебё</w:t>
      </w:r>
      <w:r w:rsidRPr="001A5F65">
        <w:rPr>
          <w:rFonts w:eastAsia="Arial Unicode MS"/>
          <w:sz w:val="28"/>
          <w:szCs w:val="28"/>
        </w:rPr>
        <w:t>сский район</w:t>
      </w:r>
      <w:r w:rsidR="00294A6D" w:rsidRPr="001A5F65">
        <w:rPr>
          <w:rFonts w:eastAsia="Arial Unicode MS"/>
          <w:sz w:val="28"/>
          <w:szCs w:val="28"/>
        </w:rPr>
        <w:t xml:space="preserve"> Удмуртской Республики</w:t>
      </w:r>
      <w:r w:rsidRPr="001A5F65">
        <w:rPr>
          <w:rFonts w:eastAsia="Arial Unicode MS"/>
          <w:sz w:val="28"/>
          <w:szCs w:val="28"/>
        </w:rPr>
        <w:t xml:space="preserve">», Администрация </w:t>
      </w:r>
      <w:r w:rsidRPr="001A5F65">
        <w:rPr>
          <w:rFonts w:eastAsia="Arial Unicode MS"/>
          <w:color w:val="000000"/>
          <w:sz w:val="28"/>
          <w:szCs w:val="28"/>
        </w:rPr>
        <w:t>ПОСТАНОВЛЯЕТ:</w:t>
      </w:r>
    </w:p>
    <w:p w:rsidR="005C3B4D" w:rsidRPr="001A5F65" w:rsidRDefault="005C3B4D" w:rsidP="005C3B4D">
      <w:pPr>
        <w:widowControl/>
        <w:autoSpaceDE/>
        <w:autoSpaceDN/>
        <w:adjustRightInd/>
        <w:ind w:firstLine="709"/>
        <w:jc w:val="both"/>
        <w:rPr>
          <w:rFonts w:eastAsia="Arial Unicode MS"/>
          <w:color w:val="000000"/>
          <w:sz w:val="28"/>
          <w:szCs w:val="28"/>
        </w:rPr>
      </w:pPr>
    </w:p>
    <w:p w:rsidR="00E20008" w:rsidRPr="001A5F65" w:rsidRDefault="005C3B4D" w:rsidP="005C3B4D">
      <w:pPr>
        <w:widowControl/>
        <w:numPr>
          <w:ilvl w:val="0"/>
          <w:numId w:val="1"/>
        </w:numPr>
        <w:tabs>
          <w:tab w:val="left" w:pos="1134"/>
        </w:tabs>
        <w:autoSpaceDE/>
        <w:autoSpaceDN/>
        <w:adjustRightInd/>
        <w:ind w:left="0" w:firstLine="709"/>
        <w:jc w:val="both"/>
        <w:rPr>
          <w:rFonts w:eastAsia="Arial Unicode MS"/>
          <w:color w:val="000000"/>
          <w:sz w:val="28"/>
          <w:szCs w:val="28"/>
        </w:rPr>
      </w:pPr>
      <w:proofErr w:type="gramStart"/>
      <w:r w:rsidRPr="001A5F65">
        <w:rPr>
          <w:rFonts w:eastAsia="Arial Unicode MS"/>
          <w:color w:val="000000"/>
          <w:sz w:val="28"/>
          <w:szCs w:val="28"/>
        </w:rPr>
        <w:t xml:space="preserve">Утвердить прилагаемый административный регламент предоставления муниципальной услуги </w:t>
      </w:r>
      <w:r w:rsidR="00E20008" w:rsidRPr="001A5F65">
        <w:rPr>
          <w:sz w:val="28"/>
          <w:szCs w:val="28"/>
        </w:rPr>
        <w:t>«</w:t>
      </w:r>
      <w:r w:rsidR="00BF7CD4" w:rsidRPr="00BF7CD4">
        <w:rPr>
          <w:sz w:val="28"/>
          <w:szCs w:val="28"/>
        </w:rPr>
        <w:t xml:space="preserve">Выдача уведомления о соответствии </w:t>
      </w:r>
      <w:r w:rsidR="00BF7CD4" w:rsidRPr="00BF7CD4">
        <w:rPr>
          <w:sz w:val="28"/>
          <w:szCs w:val="28"/>
        </w:rPr>
        <w:lastRenderedPageBreak/>
        <w:t>(не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20008" w:rsidRPr="001A5F65">
        <w:rPr>
          <w:sz w:val="28"/>
          <w:szCs w:val="28"/>
        </w:rPr>
        <w:t>»</w:t>
      </w:r>
      <w:r w:rsidR="00792D53">
        <w:rPr>
          <w:sz w:val="28"/>
          <w:szCs w:val="28"/>
        </w:rPr>
        <w:t>.</w:t>
      </w:r>
      <w:r w:rsidR="00E20008" w:rsidRPr="001A5F65">
        <w:rPr>
          <w:sz w:val="28"/>
          <w:szCs w:val="28"/>
        </w:rPr>
        <w:t xml:space="preserve"> </w:t>
      </w:r>
      <w:proofErr w:type="gramEnd"/>
    </w:p>
    <w:p w:rsidR="005C3B4D" w:rsidRPr="001A5F65" w:rsidRDefault="005C3B4D" w:rsidP="005C3B4D">
      <w:pPr>
        <w:widowControl/>
        <w:numPr>
          <w:ilvl w:val="0"/>
          <w:numId w:val="1"/>
        </w:numPr>
        <w:tabs>
          <w:tab w:val="left" w:pos="1134"/>
        </w:tabs>
        <w:autoSpaceDE/>
        <w:autoSpaceDN/>
        <w:adjustRightInd/>
        <w:ind w:left="0" w:firstLine="709"/>
        <w:jc w:val="both"/>
        <w:rPr>
          <w:rFonts w:eastAsia="Arial Unicode MS"/>
          <w:color w:val="000000"/>
          <w:sz w:val="28"/>
          <w:szCs w:val="28"/>
        </w:rPr>
      </w:pPr>
      <w:r w:rsidRPr="001A5F65">
        <w:rPr>
          <w:rFonts w:eastAsia="Arial Unicode MS"/>
          <w:color w:val="000000"/>
          <w:sz w:val="28"/>
          <w:szCs w:val="28"/>
        </w:rPr>
        <w:t>Информацию об административном регламенте разместить на региональном портале государственных и муниципальных услуг.</w:t>
      </w:r>
    </w:p>
    <w:p w:rsidR="005C3B4D" w:rsidRPr="00B40AB7" w:rsidRDefault="005C3B4D" w:rsidP="00B40AB7">
      <w:pPr>
        <w:jc w:val="both"/>
        <w:rPr>
          <w:sz w:val="28"/>
          <w:szCs w:val="28"/>
        </w:rPr>
      </w:pPr>
      <w:proofErr w:type="gramStart"/>
      <w:r w:rsidRPr="00792D53">
        <w:rPr>
          <w:rFonts w:eastAsia="Arial Unicode MS"/>
          <w:sz w:val="28"/>
          <w:szCs w:val="28"/>
        </w:rPr>
        <w:t>Признать утратившим</w:t>
      </w:r>
      <w:r w:rsidR="00792D53" w:rsidRPr="00792D53">
        <w:rPr>
          <w:rFonts w:eastAsia="Arial Unicode MS"/>
          <w:sz w:val="28"/>
          <w:szCs w:val="28"/>
        </w:rPr>
        <w:t xml:space="preserve"> си</w:t>
      </w:r>
      <w:r w:rsidRPr="00792D53">
        <w:rPr>
          <w:rFonts w:eastAsia="Arial Unicode MS"/>
          <w:sz w:val="28"/>
          <w:szCs w:val="28"/>
        </w:rPr>
        <w:t>лу</w:t>
      </w:r>
      <w:r w:rsidR="00792D53">
        <w:rPr>
          <w:rFonts w:eastAsia="Arial Unicode MS"/>
          <w:sz w:val="28"/>
          <w:szCs w:val="28"/>
        </w:rPr>
        <w:t xml:space="preserve"> </w:t>
      </w:r>
      <w:r w:rsidRPr="00792D53">
        <w:rPr>
          <w:rFonts w:eastAsia="Arial Unicode MS"/>
          <w:sz w:val="28"/>
          <w:szCs w:val="28"/>
        </w:rPr>
        <w:t xml:space="preserve">постановление Администрации муниципального образования «Дебесский район» </w:t>
      </w:r>
      <w:r w:rsidR="00E20008" w:rsidRPr="00792D53">
        <w:rPr>
          <w:sz w:val="28"/>
          <w:szCs w:val="28"/>
        </w:rPr>
        <w:t xml:space="preserve">от </w:t>
      </w:r>
      <w:r w:rsidR="000759C8">
        <w:rPr>
          <w:sz w:val="28"/>
          <w:szCs w:val="28"/>
        </w:rPr>
        <w:t>09 октября 2020</w:t>
      </w:r>
      <w:r w:rsidR="00DA3745">
        <w:rPr>
          <w:sz w:val="28"/>
          <w:szCs w:val="28"/>
        </w:rPr>
        <w:t xml:space="preserve"> года №  </w:t>
      </w:r>
      <w:r w:rsidR="000759C8">
        <w:rPr>
          <w:sz w:val="28"/>
          <w:szCs w:val="28"/>
        </w:rPr>
        <w:t>286</w:t>
      </w:r>
      <w:r w:rsidR="00E20008" w:rsidRPr="00792D53">
        <w:rPr>
          <w:rFonts w:eastAsia="Arial Unicode MS"/>
          <w:sz w:val="28"/>
          <w:szCs w:val="28"/>
        </w:rPr>
        <w:t xml:space="preserve"> </w:t>
      </w:r>
      <w:r w:rsidR="009F557D">
        <w:rPr>
          <w:rFonts w:eastAsia="Arial Unicode MS"/>
          <w:sz w:val="28"/>
          <w:szCs w:val="28"/>
        </w:rPr>
        <w:t>«</w:t>
      </w:r>
      <w:bookmarkStart w:id="0" w:name="_GoBack"/>
      <w:bookmarkEnd w:id="0"/>
      <w:r w:rsidR="000759C8" w:rsidRPr="000759C8">
        <w:rPr>
          <w:sz w:val="28"/>
          <w:szCs w:val="28"/>
        </w:rPr>
        <w:t>Об утверждении административного регламента</w:t>
      </w:r>
      <w:r w:rsidR="00B40AB7">
        <w:rPr>
          <w:sz w:val="28"/>
          <w:szCs w:val="28"/>
        </w:rPr>
        <w:t xml:space="preserve"> </w:t>
      </w:r>
      <w:r w:rsidR="000759C8" w:rsidRPr="000759C8">
        <w:rPr>
          <w:sz w:val="28"/>
          <w:szCs w:val="28"/>
        </w:rPr>
        <w:t>предоставления муниципальной услуги</w:t>
      </w:r>
      <w:r w:rsidR="00B40AB7">
        <w:rPr>
          <w:sz w:val="28"/>
          <w:szCs w:val="28"/>
        </w:rPr>
        <w:t xml:space="preserve"> </w:t>
      </w:r>
      <w:r w:rsidR="000759C8" w:rsidRPr="000759C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B40AB7">
        <w:rPr>
          <w:sz w:val="28"/>
          <w:szCs w:val="28"/>
        </w:rPr>
        <w:t>вого дома на земельном участке»</w:t>
      </w:r>
      <w:r w:rsidR="008D407C">
        <w:rPr>
          <w:sz w:val="28"/>
          <w:szCs w:val="28"/>
        </w:rPr>
        <w:t>.</w:t>
      </w:r>
      <w:proofErr w:type="gramEnd"/>
    </w:p>
    <w:p w:rsidR="005C3B4D" w:rsidRPr="001A5F65" w:rsidRDefault="005C3B4D" w:rsidP="005C3B4D">
      <w:pPr>
        <w:widowControl/>
        <w:numPr>
          <w:ilvl w:val="0"/>
          <w:numId w:val="1"/>
        </w:numPr>
        <w:tabs>
          <w:tab w:val="left" w:pos="1134"/>
        </w:tabs>
        <w:autoSpaceDE/>
        <w:autoSpaceDN/>
        <w:adjustRightInd/>
        <w:ind w:left="0" w:firstLine="709"/>
        <w:jc w:val="both"/>
        <w:rPr>
          <w:rFonts w:eastAsia="Arial Unicode MS"/>
          <w:color w:val="000000"/>
          <w:sz w:val="28"/>
          <w:szCs w:val="28"/>
        </w:rPr>
      </w:pPr>
      <w:r w:rsidRPr="001A5F65">
        <w:rPr>
          <w:rFonts w:eastAsia="Arial Unicode MS"/>
          <w:color w:val="000000"/>
          <w:sz w:val="28"/>
          <w:szCs w:val="28"/>
        </w:rPr>
        <w:t>Настоящее постановление разместить на официальном сайте Муниципального образ</w:t>
      </w:r>
      <w:r w:rsidR="00294A6D" w:rsidRPr="001A5F65">
        <w:rPr>
          <w:rFonts w:eastAsia="Arial Unicode MS"/>
          <w:color w:val="000000"/>
          <w:sz w:val="28"/>
          <w:szCs w:val="28"/>
        </w:rPr>
        <w:t>ования «Муниципальный округ Дебё</w:t>
      </w:r>
      <w:r w:rsidRPr="001A5F65">
        <w:rPr>
          <w:rFonts w:eastAsia="Arial Unicode MS"/>
          <w:color w:val="000000"/>
          <w:sz w:val="28"/>
          <w:szCs w:val="28"/>
        </w:rPr>
        <w:t>сский район Удмуртской Республики».</w:t>
      </w:r>
    </w:p>
    <w:p w:rsidR="00F55AF3" w:rsidRPr="001A5F65" w:rsidRDefault="00F55AF3" w:rsidP="00F55AF3">
      <w:pPr>
        <w:rPr>
          <w:sz w:val="28"/>
          <w:szCs w:val="28"/>
        </w:rPr>
      </w:pPr>
    </w:p>
    <w:p w:rsidR="00F55AF3" w:rsidRPr="001A5F65" w:rsidRDefault="00F55AF3" w:rsidP="00F55AF3"/>
    <w:p w:rsidR="00F55AF3" w:rsidRPr="001A5F65" w:rsidRDefault="00F55AF3" w:rsidP="00F55AF3">
      <w:pPr>
        <w:rPr>
          <w:sz w:val="28"/>
          <w:szCs w:val="28"/>
        </w:rPr>
      </w:pPr>
    </w:p>
    <w:p w:rsidR="00C45C26" w:rsidRPr="001A5F65" w:rsidRDefault="00C45C26" w:rsidP="00C45C26">
      <w:pPr>
        <w:spacing w:after="120"/>
        <w:rPr>
          <w:sz w:val="28"/>
          <w:szCs w:val="28"/>
        </w:rPr>
      </w:pPr>
      <w:r w:rsidRPr="001A5F65">
        <w:rPr>
          <w:sz w:val="28"/>
          <w:szCs w:val="28"/>
        </w:rPr>
        <w:t xml:space="preserve">Глава муниципального образования                                                    А.С. Иванов  </w:t>
      </w:r>
    </w:p>
    <w:p w:rsidR="00F55AF3" w:rsidRPr="001A5F65" w:rsidRDefault="00F55AF3" w:rsidP="00F55AF3">
      <w:pPr>
        <w:rPr>
          <w:sz w:val="28"/>
          <w:szCs w:val="28"/>
        </w:rPr>
      </w:pPr>
    </w:p>
    <w:p w:rsidR="00F55AF3" w:rsidRPr="001A5F65" w:rsidRDefault="00F55AF3" w:rsidP="00F55AF3">
      <w:pPr>
        <w:rPr>
          <w:sz w:val="28"/>
          <w:szCs w:val="28"/>
        </w:rPr>
      </w:pPr>
    </w:p>
    <w:p w:rsidR="00BB47B6" w:rsidRPr="001A5F65" w:rsidRDefault="00BB47B6"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2D7D50" w:rsidRPr="001A5F65" w:rsidRDefault="002D7D50" w:rsidP="002D7D50">
      <w:pPr>
        <w:widowControl/>
        <w:autoSpaceDE/>
        <w:autoSpaceDN/>
        <w:adjustRightInd/>
        <w:jc w:val="both"/>
        <w:rPr>
          <w:rFonts w:eastAsia="Calibri"/>
          <w:sz w:val="22"/>
          <w:szCs w:val="22"/>
          <w:lang w:eastAsia="en-US"/>
        </w:rPr>
      </w:pPr>
    </w:p>
    <w:p w:rsidR="006B5E0C" w:rsidRPr="001A5F65" w:rsidRDefault="006B5E0C" w:rsidP="002D7D50">
      <w:pPr>
        <w:widowControl/>
        <w:autoSpaceDE/>
        <w:autoSpaceDN/>
        <w:adjustRightInd/>
        <w:jc w:val="both"/>
        <w:rPr>
          <w:rFonts w:asciiTheme="minorHAnsi" w:eastAsiaTheme="minorHAnsi" w:hAnsiTheme="minorHAnsi" w:cstheme="minorBidi"/>
          <w:sz w:val="24"/>
          <w:szCs w:val="24"/>
          <w:lang w:eastAsia="en-US"/>
        </w:rPr>
      </w:pPr>
    </w:p>
    <w:p w:rsidR="00B2532E" w:rsidRPr="001A5F65" w:rsidRDefault="00B2532E" w:rsidP="00F55AF3">
      <w:pPr>
        <w:rPr>
          <w:sz w:val="28"/>
          <w:szCs w:val="28"/>
        </w:rPr>
      </w:pPr>
    </w:p>
    <w:p w:rsidR="00B2532E" w:rsidRDefault="00B2532E" w:rsidP="00F55AF3">
      <w:pPr>
        <w:rPr>
          <w:sz w:val="28"/>
          <w:szCs w:val="28"/>
        </w:rPr>
      </w:pPr>
    </w:p>
    <w:p w:rsidR="008D407C" w:rsidRDefault="008D407C" w:rsidP="00F55AF3">
      <w:pPr>
        <w:rPr>
          <w:sz w:val="28"/>
          <w:szCs w:val="28"/>
        </w:rPr>
      </w:pPr>
    </w:p>
    <w:p w:rsidR="008D407C" w:rsidRDefault="008D407C" w:rsidP="00F55AF3">
      <w:pPr>
        <w:rPr>
          <w:sz w:val="28"/>
          <w:szCs w:val="28"/>
        </w:rPr>
      </w:pPr>
    </w:p>
    <w:p w:rsidR="008D407C" w:rsidRDefault="008D407C" w:rsidP="00F55AF3">
      <w:pPr>
        <w:rPr>
          <w:sz w:val="28"/>
          <w:szCs w:val="28"/>
        </w:rPr>
      </w:pPr>
    </w:p>
    <w:p w:rsidR="008D407C" w:rsidRDefault="008D407C" w:rsidP="00F55AF3">
      <w:pPr>
        <w:rPr>
          <w:sz w:val="28"/>
          <w:szCs w:val="28"/>
        </w:rPr>
      </w:pPr>
    </w:p>
    <w:p w:rsidR="008D407C" w:rsidRPr="001A5F65" w:rsidRDefault="008D407C"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5C3B4D" w:rsidRPr="001A5F65" w:rsidRDefault="005C3B4D" w:rsidP="005C3B4D">
      <w:pPr>
        <w:widowControl/>
        <w:autoSpaceDE/>
        <w:autoSpaceDN/>
        <w:adjustRightInd/>
        <w:rPr>
          <w:rFonts w:eastAsia="Arial Unicode MS"/>
          <w:color w:val="000000"/>
          <w:sz w:val="26"/>
          <w:szCs w:val="26"/>
        </w:rPr>
      </w:pPr>
      <w:r w:rsidRPr="001A5F65">
        <w:rPr>
          <w:rFonts w:eastAsia="Arial Unicode MS"/>
          <w:color w:val="000000"/>
          <w:sz w:val="26"/>
          <w:szCs w:val="26"/>
        </w:rPr>
        <w:t>Подготовил:</w:t>
      </w:r>
      <w:r w:rsidRPr="001A5F65">
        <w:rPr>
          <w:rFonts w:eastAsia="Arial Unicode MS"/>
          <w:color w:val="000000"/>
          <w:sz w:val="26"/>
          <w:szCs w:val="26"/>
        </w:rPr>
        <w:tab/>
      </w:r>
    </w:p>
    <w:p w:rsidR="006B5E0C" w:rsidRPr="001A5F65" w:rsidRDefault="00081901" w:rsidP="005C3B4D">
      <w:pPr>
        <w:widowControl/>
        <w:autoSpaceDE/>
        <w:autoSpaceDN/>
        <w:adjustRightInd/>
        <w:rPr>
          <w:rFonts w:eastAsia="Arial Unicode MS"/>
          <w:color w:val="000000"/>
          <w:sz w:val="26"/>
          <w:szCs w:val="26"/>
        </w:rPr>
      </w:pPr>
      <w:r>
        <w:rPr>
          <w:rFonts w:eastAsia="Arial Unicode MS"/>
          <w:color w:val="000000"/>
          <w:sz w:val="26"/>
          <w:szCs w:val="26"/>
        </w:rPr>
        <w:t>З</w:t>
      </w:r>
      <w:r w:rsidR="006B5E0C" w:rsidRPr="001A5F65">
        <w:rPr>
          <w:rFonts w:eastAsia="Arial Unicode MS"/>
          <w:color w:val="000000"/>
          <w:sz w:val="26"/>
          <w:szCs w:val="26"/>
        </w:rPr>
        <w:t xml:space="preserve">аместитель главы Администрации </w:t>
      </w:r>
    </w:p>
    <w:p w:rsidR="006B5E0C" w:rsidRPr="001A5F65" w:rsidRDefault="006B5E0C" w:rsidP="005C3B4D">
      <w:pPr>
        <w:widowControl/>
        <w:autoSpaceDE/>
        <w:autoSpaceDN/>
        <w:adjustRightInd/>
        <w:rPr>
          <w:rFonts w:eastAsia="Arial Unicode MS"/>
          <w:color w:val="000000"/>
          <w:sz w:val="26"/>
          <w:szCs w:val="26"/>
        </w:rPr>
      </w:pPr>
      <w:r w:rsidRPr="001A5F65">
        <w:rPr>
          <w:rFonts w:eastAsia="Arial Unicode MS"/>
          <w:color w:val="000000"/>
          <w:sz w:val="26"/>
          <w:szCs w:val="26"/>
        </w:rPr>
        <w:t>района по строительству, ЖКХ и</w:t>
      </w:r>
    </w:p>
    <w:p w:rsidR="006B5E0C" w:rsidRPr="001A5F65" w:rsidRDefault="006B5E0C" w:rsidP="005C3B4D">
      <w:pPr>
        <w:widowControl/>
        <w:autoSpaceDE/>
        <w:autoSpaceDN/>
        <w:adjustRightInd/>
        <w:rPr>
          <w:rFonts w:eastAsia="Arial Unicode MS"/>
          <w:color w:val="000000"/>
          <w:sz w:val="26"/>
          <w:szCs w:val="26"/>
        </w:rPr>
      </w:pPr>
      <w:r w:rsidRPr="001A5F65">
        <w:rPr>
          <w:rFonts w:eastAsia="Arial Unicode MS"/>
          <w:color w:val="000000"/>
          <w:sz w:val="26"/>
          <w:szCs w:val="26"/>
        </w:rPr>
        <w:t xml:space="preserve"> земельно-имущественным отношениям</w:t>
      </w:r>
      <w:r w:rsidRPr="001A5F65">
        <w:rPr>
          <w:rFonts w:eastAsia="Arial Unicode MS"/>
          <w:color w:val="000000"/>
          <w:sz w:val="26"/>
          <w:szCs w:val="26"/>
        </w:rPr>
        <w:tab/>
      </w:r>
      <w:r w:rsidRPr="001A5F65">
        <w:rPr>
          <w:rFonts w:eastAsia="Arial Unicode MS"/>
          <w:color w:val="000000"/>
          <w:sz w:val="26"/>
          <w:szCs w:val="26"/>
        </w:rPr>
        <w:tab/>
      </w:r>
      <w:r w:rsidRPr="001A5F65">
        <w:rPr>
          <w:rFonts w:eastAsia="Arial Unicode MS"/>
          <w:color w:val="000000"/>
          <w:sz w:val="26"/>
          <w:szCs w:val="26"/>
        </w:rPr>
        <w:tab/>
      </w:r>
      <w:r w:rsidRPr="001A5F65">
        <w:rPr>
          <w:rFonts w:eastAsia="Arial Unicode MS"/>
          <w:color w:val="000000"/>
          <w:sz w:val="26"/>
          <w:szCs w:val="26"/>
        </w:rPr>
        <w:tab/>
      </w:r>
      <w:r w:rsidRPr="001A5F65">
        <w:rPr>
          <w:rFonts w:eastAsia="Arial Unicode MS"/>
          <w:color w:val="000000"/>
          <w:sz w:val="26"/>
          <w:szCs w:val="26"/>
        </w:rPr>
        <w:tab/>
        <w:t>Д.С.Бойков</w:t>
      </w:r>
    </w:p>
    <w:p w:rsidR="005C3B4D" w:rsidRPr="001A5F65" w:rsidRDefault="005C3B4D" w:rsidP="006B5E0C">
      <w:pPr>
        <w:widowControl/>
        <w:autoSpaceDE/>
        <w:autoSpaceDN/>
        <w:adjustRightInd/>
        <w:jc w:val="right"/>
        <w:rPr>
          <w:rFonts w:eastAsia="Arial Unicode MS"/>
          <w:color w:val="000000"/>
          <w:sz w:val="26"/>
          <w:szCs w:val="26"/>
        </w:rPr>
      </w:pPr>
      <w:r w:rsidRPr="001A5F65">
        <w:rPr>
          <w:rFonts w:eastAsia="Arial Unicode MS"/>
          <w:color w:val="000000"/>
          <w:sz w:val="26"/>
          <w:szCs w:val="26"/>
        </w:rPr>
        <w:t xml:space="preserve">                               «___» ___________2022 г.</w:t>
      </w:r>
    </w:p>
    <w:p w:rsidR="005C3B4D" w:rsidRPr="001A5F65" w:rsidRDefault="005C3B4D" w:rsidP="005C3B4D">
      <w:pPr>
        <w:widowControl/>
        <w:autoSpaceDE/>
        <w:autoSpaceDN/>
        <w:adjustRightInd/>
        <w:rPr>
          <w:rFonts w:eastAsia="Arial Unicode MS"/>
          <w:color w:val="000000"/>
          <w:sz w:val="26"/>
          <w:szCs w:val="26"/>
        </w:rPr>
      </w:pPr>
    </w:p>
    <w:p w:rsidR="00C45C26" w:rsidRPr="001A5F65" w:rsidRDefault="00C45C26" w:rsidP="00C45C26">
      <w:pPr>
        <w:widowControl/>
        <w:autoSpaceDE/>
        <w:autoSpaceDN/>
        <w:adjustRightInd/>
        <w:rPr>
          <w:rFonts w:eastAsia="Arial Unicode MS"/>
          <w:color w:val="000000"/>
          <w:sz w:val="26"/>
          <w:szCs w:val="26"/>
        </w:rPr>
      </w:pPr>
    </w:p>
    <w:p w:rsidR="00C45C26" w:rsidRPr="001A5F65" w:rsidRDefault="00C45C26" w:rsidP="00C45C26">
      <w:pPr>
        <w:widowControl/>
        <w:autoSpaceDE/>
        <w:autoSpaceDN/>
        <w:adjustRightInd/>
        <w:rPr>
          <w:rFonts w:eastAsia="Arial Unicode MS"/>
          <w:color w:val="000000"/>
          <w:sz w:val="26"/>
          <w:szCs w:val="26"/>
        </w:rPr>
      </w:pPr>
      <w:r w:rsidRPr="001A5F65">
        <w:rPr>
          <w:rFonts w:eastAsia="Arial Unicode MS"/>
          <w:color w:val="000000"/>
          <w:sz w:val="26"/>
          <w:szCs w:val="26"/>
        </w:rPr>
        <w:t xml:space="preserve">Разослать: 1 экз. в дело, </w:t>
      </w:r>
      <w:r w:rsidR="006B5E0C" w:rsidRPr="001A5F65">
        <w:rPr>
          <w:rFonts w:eastAsia="Arial Unicode MS"/>
          <w:color w:val="000000"/>
          <w:sz w:val="26"/>
          <w:szCs w:val="26"/>
        </w:rPr>
        <w:t>ОСиЖКХ</w:t>
      </w:r>
    </w:p>
    <w:p w:rsidR="00C45C26" w:rsidRPr="001A5F65" w:rsidRDefault="00C45C26" w:rsidP="00C45C26">
      <w:pPr>
        <w:widowControl/>
        <w:autoSpaceDE/>
        <w:autoSpaceDN/>
        <w:adjustRightInd/>
        <w:rPr>
          <w:rFonts w:eastAsia="Arial Unicode MS"/>
          <w:color w:val="000000"/>
          <w:sz w:val="26"/>
          <w:szCs w:val="26"/>
        </w:rPr>
      </w:pPr>
    </w:p>
    <w:p w:rsidR="00C45C26" w:rsidRPr="001A5F65" w:rsidRDefault="00C45C26" w:rsidP="00C45C26">
      <w:pPr>
        <w:widowControl/>
        <w:autoSpaceDE/>
        <w:autoSpaceDN/>
        <w:adjustRightInd/>
        <w:rPr>
          <w:rFonts w:eastAsia="Arial Unicode MS"/>
          <w:color w:val="00B050"/>
          <w:sz w:val="26"/>
          <w:szCs w:val="26"/>
        </w:rPr>
      </w:pPr>
    </w:p>
    <w:p w:rsidR="00C45C26" w:rsidRPr="001A5F65" w:rsidRDefault="00C45C26" w:rsidP="00C45C26">
      <w:pPr>
        <w:widowControl/>
        <w:autoSpaceDE/>
        <w:autoSpaceDN/>
        <w:adjustRightInd/>
        <w:rPr>
          <w:rFonts w:eastAsia="Arial Unicode MS"/>
          <w:color w:val="000000"/>
          <w:sz w:val="26"/>
          <w:szCs w:val="26"/>
        </w:rPr>
      </w:pPr>
      <w:r w:rsidRPr="001A5F65">
        <w:rPr>
          <w:rFonts w:eastAsia="Arial Unicode MS"/>
          <w:color w:val="000000"/>
          <w:sz w:val="26"/>
          <w:szCs w:val="26"/>
        </w:rPr>
        <w:t>Согласовано:</w:t>
      </w:r>
    </w:p>
    <w:p w:rsidR="00C45C26" w:rsidRPr="001A5F65" w:rsidRDefault="00C45C26" w:rsidP="00C45C26">
      <w:pPr>
        <w:widowControl/>
        <w:autoSpaceDE/>
        <w:autoSpaceDN/>
        <w:adjustRightInd/>
        <w:rPr>
          <w:rFonts w:ascii="Arial" w:eastAsia="Arial Unicode MS" w:hAnsi="Arial" w:cs="Arial"/>
          <w:b/>
          <w:bCs/>
          <w:color w:val="333333"/>
        </w:rPr>
      </w:pPr>
    </w:p>
    <w:p w:rsidR="00C45C26" w:rsidRPr="001A5F65" w:rsidRDefault="00C45C26" w:rsidP="00C45C26">
      <w:pPr>
        <w:widowControl/>
        <w:autoSpaceDE/>
        <w:autoSpaceDN/>
        <w:adjustRightInd/>
        <w:rPr>
          <w:rFonts w:eastAsia="Arial Unicode MS"/>
          <w:sz w:val="26"/>
          <w:szCs w:val="26"/>
        </w:rPr>
      </w:pPr>
      <w:r w:rsidRPr="001A5F65">
        <w:rPr>
          <w:rFonts w:eastAsia="Arial Unicode MS"/>
          <w:sz w:val="26"/>
          <w:szCs w:val="26"/>
        </w:rPr>
        <w:t xml:space="preserve">Начальник сектора правовой и </w:t>
      </w:r>
    </w:p>
    <w:p w:rsidR="00C45C26" w:rsidRPr="001A5F65" w:rsidRDefault="00C45C26" w:rsidP="00C45C26">
      <w:pPr>
        <w:widowControl/>
        <w:autoSpaceDE/>
        <w:autoSpaceDN/>
        <w:adjustRightInd/>
        <w:rPr>
          <w:rFonts w:eastAsia="Arial Unicode MS"/>
          <w:sz w:val="26"/>
          <w:szCs w:val="26"/>
        </w:rPr>
      </w:pPr>
      <w:r w:rsidRPr="001A5F65">
        <w:rPr>
          <w:rFonts w:eastAsia="Arial Unicode MS"/>
          <w:sz w:val="26"/>
          <w:szCs w:val="26"/>
        </w:rPr>
        <w:t xml:space="preserve">кадровой работы </w:t>
      </w:r>
      <w:r w:rsidRPr="001A5F65">
        <w:rPr>
          <w:rFonts w:eastAsia="Arial Unicode MS"/>
          <w:sz w:val="26"/>
          <w:szCs w:val="26"/>
        </w:rPr>
        <w:tab/>
        <w:t xml:space="preserve">                                                                          Н.В. Воронцова</w:t>
      </w:r>
    </w:p>
    <w:p w:rsidR="00C45C26" w:rsidRPr="001A5F65" w:rsidRDefault="00C45C26" w:rsidP="00C45C26">
      <w:pPr>
        <w:widowControl/>
        <w:autoSpaceDE/>
        <w:autoSpaceDN/>
        <w:adjustRightInd/>
        <w:rPr>
          <w:rFonts w:eastAsia="Arial Unicode MS"/>
          <w:color w:val="000000"/>
          <w:sz w:val="26"/>
          <w:szCs w:val="26"/>
        </w:rPr>
      </w:pPr>
      <w:r w:rsidRPr="001A5F65">
        <w:rPr>
          <w:rFonts w:eastAsia="Arial Unicode MS"/>
          <w:color w:val="000000"/>
          <w:sz w:val="26"/>
          <w:szCs w:val="26"/>
        </w:rPr>
        <w:tab/>
      </w:r>
      <w:r w:rsidRPr="001A5F65">
        <w:rPr>
          <w:rFonts w:eastAsia="Arial Unicode MS"/>
          <w:color w:val="000000"/>
          <w:sz w:val="26"/>
          <w:szCs w:val="26"/>
        </w:rPr>
        <w:tab/>
      </w:r>
      <w:r w:rsidRPr="001A5F65">
        <w:rPr>
          <w:rFonts w:eastAsia="Arial Unicode MS"/>
          <w:color w:val="000000"/>
          <w:sz w:val="26"/>
          <w:szCs w:val="26"/>
        </w:rPr>
        <w:tab/>
        <w:t xml:space="preserve">                                                                      «___»___________2022 г.</w:t>
      </w: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5115C0" w:rsidRDefault="005115C0" w:rsidP="00C45C26">
      <w:pPr>
        <w:widowControl/>
        <w:autoSpaceDE/>
        <w:autoSpaceDN/>
        <w:adjustRightInd/>
        <w:rPr>
          <w:rFonts w:eastAsia="Arial Unicode MS"/>
          <w:color w:val="000000"/>
          <w:sz w:val="26"/>
          <w:szCs w:val="26"/>
        </w:rPr>
      </w:pPr>
    </w:p>
    <w:p w:rsidR="007A4212" w:rsidRDefault="007A4212" w:rsidP="00C45C26">
      <w:pPr>
        <w:widowControl/>
        <w:autoSpaceDE/>
        <w:autoSpaceDN/>
        <w:adjustRightInd/>
        <w:rPr>
          <w:rFonts w:eastAsia="Arial Unicode MS"/>
          <w:color w:val="000000"/>
          <w:sz w:val="26"/>
          <w:szCs w:val="26"/>
        </w:rPr>
      </w:pPr>
    </w:p>
    <w:p w:rsidR="00081901" w:rsidRPr="001A5F65" w:rsidRDefault="00081901"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Default="005115C0" w:rsidP="00C45C26">
      <w:pPr>
        <w:widowControl/>
        <w:autoSpaceDE/>
        <w:autoSpaceDN/>
        <w:adjustRightInd/>
        <w:rPr>
          <w:rFonts w:eastAsia="Arial Unicode MS"/>
          <w:color w:val="000000"/>
          <w:sz w:val="26"/>
          <w:szCs w:val="26"/>
        </w:rPr>
      </w:pPr>
    </w:p>
    <w:p w:rsidR="001B434E" w:rsidRDefault="001B434E" w:rsidP="00C45C26">
      <w:pPr>
        <w:widowControl/>
        <w:autoSpaceDE/>
        <w:autoSpaceDN/>
        <w:adjustRightInd/>
        <w:rPr>
          <w:rFonts w:eastAsia="Arial Unicode MS"/>
          <w:color w:val="000000"/>
          <w:sz w:val="26"/>
          <w:szCs w:val="26"/>
        </w:rPr>
      </w:pPr>
    </w:p>
    <w:p w:rsidR="001B434E" w:rsidRPr="001A5F65" w:rsidRDefault="001B434E" w:rsidP="00C45C26">
      <w:pPr>
        <w:widowControl/>
        <w:autoSpaceDE/>
        <w:autoSpaceDN/>
        <w:adjustRightInd/>
        <w:rPr>
          <w:rFonts w:eastAsia="Arial Unicode MS"/>
          <w:color w:val="000000"/>
          <w:sz w:val="26"/>
          <w:szCs w:val="26"/>
        </w:rPr>
      </w:pPr>
    </w:p>
    <w:p w:rsidR="005115C0" w:rsidRPr="00792D53" w:rsidRDefault="005115C0" w:rsidP="005115C0">
      <w:pPr>
        <w:autoSpaceDN/>
        <w:adjustRightInd/>
        <w:ind w:left="4962"/>
        <w:rPr>
          <w:sz w:val="24"/>
          <w:szCs w:val="24"/>
          <w:lang w:eastAsia="ar-SA"/>
        </w:rPr>
      </w:pPr>
      <w:r w:rsidRPr="00792D53">
        <w:rPr>
          <w:sz w:val="24"/>
          <w:szCs w:val="24"/>
          <w:lang w:eastAsia="ar-SA"/>
        </w:rPr>
        <w:t>УТВЕРЖДЁН</w:t>
      </w:r>
    </w:p>
    <w:p w:rsidR="005115C0" w:rsidRPr="00792D53" w:rsidRDefault="005115C0" w:rsidP="005115C0">
      <w:pPr>
        <w:autoSpaceDN/>
        <w:adjustRightInd/>
        <w:ind w:left="4962"/>
        <w:rPr>
          <w:sz w:val="24"/>
          <w:szCs w:val="24"/>
          <w:lang w:eastAsia="ar-SA"/>
        </w:rPr>
      </w:pPr>
      <w:r w:rsidRPr="00792D53">
        <w:rPr>
          <w:sz w:val="24"/>
          <w:szCs w:val="24"/>
          <w:lang w:eastAsia="ar-SA"/>
        </w:rPr>
        <w:t>постановлением Администрации</w:t>
      </w:r>
    </w:p>
    <w:p w:rsidR="005115C0" w:rsidRPr="00792D53" w:rsidRDefault="005115C0" w:rsidP="005115C0">
      <w:pPr>
        <w:autoSpaceDN/>
        <w:adjustRightInd/>
        <w:ind w:left="4962"/>
        <w:rPr>
          <w:sz w:val="24"/>
          <w:szCs w:val="24"/>
          <w:lang w:eastAsia="ar-SA"/>
        </w:rPr>
      </w:pPr>
      <w:r w:rsidRPr="00792D53">
        <w:rPr>
          <w:sz w:val="24"/>
          <w:szCs w:val="24"/>
          <w:lang w:eastAsia="ar-SA"/>
        </w:rPr>
        <w:t xml:space="preserve">муниципального образования </w:t>
      </w:r>
    </w:p>
    <w:p w:rsidR="005115C0" w:rsidRPr="00792D53" w:rsidRDefault="005115C0" w:rsidP="005115C0">
      <w:pPr>
        <w:autoSpaceDN/>
        <w:adjustRightInd/>
        <w:ind w:left="4962"/>
        <w:rPr>
          <w:sz w:val="24"/>
          <w:szCs w:val="24"/>
          <w:lang w:eastAsia="ar-SA"/>
        </w:rPr>
      </w:pPr>
      <w:r w:rsidRPr="00792D53">
        <w:rPr>
          <w:sz w:val="24"/>
          <w:szCs w:val="24"/>
          <w:lang w:eastAsia="ar-SA"/>
        </w:rPr>
        <w:t>«Муниципальный округ Деб</w:t>
      </w:r>
      <w:r w:rsidR="00BF52D5">
        <w:rPr>
          <w:sz w:val="24"/>
          <w:szCs w:val="24"/>
          <w:lang w:eastAsia="ar-SA"/>
        </w:rPr>
        <w:t>ё</w:t>
      </w:r>
      <w:r w:rsidRPr="00792D53">
        <w:rPr>
          <w:sz w:val="24"/>
          <w:szCs w:val="24"/>
          <w:lang w:eastAsia="ar-SA"/>
        </w:rPr>
        <w:t>сский район</w:t>
      </w:r>
    </w:p>
    <w:p w:rsidR="005115C0" w:rsidRPr="00792D53" w:rsidRDefault="005115C0" w:rsidP="005115C0">
      <w:pPr>
        <w:autoSpaceDN/>
        <w:adjustRightInd/>
        <w:ind w:left="4962"/>
        <w:rPr>
          <w:sz w:val="24"/>
          <w:szCs w:val="24"/>
          <w:lang w:eastAsia="ar-SA"/>
        </w:rPr>
      </w:pPr>
      <w:r w:rsidRPr="00792D53">
        <w:rPr>
          <w:sz w:val="24"/>
          <w:szCs w:val="24"/>
          <w:lang w:eastAsia="ar-SA"/>
        </w:rPr>
        <w:t>Удмуртской Республики»</w:t>
      </w:r>
    </w:p>
    <w:p w:rsidR="005115C0" w:rsidRPr="00792D53" w:rsidRDefault="005115C0" w:rsidP="005115C0">
      <w:pPr>
        <w:autoSpaceDN/>
        <w:adjustRightInd/>
        <w:rPr>
          <w:sz w:val="24"/>
          <w:szCs w:val="24"/>
          <w:lang w:eastAsia="ar-SA"/>
        </w:rPr>
      </w:pPr>
      <w:r w:rsidRPr="00792D53">
        <w:rPr>
          <w:b/>
          <w:sz w:val="24"/>
          <w:szCs w:val="24"/>
          <w:lang w:eastAsia="ar-SA"/>
        </w:rPr>
        <w:t xml:space="preserve">                                                                                   </w:t>
      </w:r>
      <w:r w:rsidRPr="00792D53">
        <w:rPr>
          <w:sz w:val="24"/>
          <w:szCs w:val="24"/>
          <w:lang w:eastAsia="ar-SA"/>
        </w:rPr>
        <w:t xml:space="preserve">от </w:t>
      </w:r>
      <w:r w:rsidR="00792D53">
        <w:rPr>
          <w:sz w:val="24"/>
          <w:szCs w:val="24"/>
          <w:lang w:eastAsia="ar-SA"/>
        </w:rPr>
        <w:t>_________________</w:t>
      </w:r>
      <w:r w:rsidRPr="00792D53">
        <w:rPr>
          <w:sz w:val="24"/>
          <w:szCs w:val="24"/>
          <w:lang w:eastAsia="ar-SA"/>
        </w:rPr>
        <w:t xml:space="preserve"> 2022 года № </w:t>
      </w:r>
      <w:r w:rsidR="00792D53">
        <w:rPr>
          <w:sz w:val="24"/>
          <w:szCs w:val="24"/>
          <w:lang w:eastAsia="ar-SA"/>
        </w:rPr>
        <w:t>______</w:t>
      </w:r>
      <w:r w:rsidR="006B5E0C" w:rsidRPr="00792D53">
        <w:rPr>
          <w:sz w:val="24"/>
          <w:szCs w:val="24"/>
          <w:lang w:eastAsia="ar-SA"/>
        </w:rPr>
        <w:t xml:space="preserve">           </w:t>
      </w: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rFonts w:eastAsia="Lucida Sans Unicode"/>
          <w:b/>
          <w:color w:val="000000"/>
          <w:sz w:val="28"/>
          <w:szCs w:val="28"/>
          <w:lang w:eastAsia="en-US" w:bidi="en-US"/>
        </w:rPr>
      </w:pPr>
      <w:r w:rsidRPr="001A5F65">
        <w:rPr>
          <w:b/>
          <w:bCs/>
          <w:sz w:val="28"/>
          <w:szCs w:val="28"/>
          <w:lang w:eastAsia="ar-SA"/>
        </w:rPr>
        <w:t>АДМИНИСТРАТИВНЫЙ РЕГЛАМЕНТ</w:t>
      </w:r>
    </w:p>
    <w:p w:rsidR="005115C0" w:rsidRPr="001A5F65" w:rsidRDefault="005115C0" w:rsidP="005115C0">
      <w:pPr>
        <w:autoSpaceDN/>
        <w:adjustRightInd/>
        <w:jc w:val="center"/>
        <w:rPr>
          <w:rFonts w:eastAsia="Lucida Sans Unicode"/>
          <w:b/>
          <w:color w:val="000000"/>
          <w:sz w:val="28"/>
          <w:szCs w:val="28"/>
          <w:lang w:eastAsia="en-US" w:bidi="en-US"/>
        </w:rPr>
      </w:pPr>
      <w:r w:rsidRPr="001A5F65">
        <w:rPr>
          <w:rFonts w:eastAsia="Lucida Sans Unicode"/>
          <w:b/>
          <w:color w:val="000000"/>
          <w:sz w:val="28"/>
          <w:szCs w:val="28"/>
          <w:lang w:eastAsia="en-US" w:bidi="en-US"/>
        </w:rPr>
        <w:t>предоставления муниципальной услуги</w:t>
      </w:r>
    </w:p>
    <w:p w:rsidR="005115C0" w:rsidRPr="0074421C" w:rsidRDefault="006B5E0C" w:rsidP="005115C0">
      <w:pPr>
        <w:autoSpaceDN/>
        <w:adjustRightInd/>
        <w:jc w:val="center"/>
        <w:rPr>
          <w:b/>
          <w:sz w:val="28"/>
          <w:szCs w:val="28"/>
          <w:lang w:eastAsia="ar-SA"/>
        </w:rPr>
      </w:pPr>
      <w:proofErr w:type="gramStart"/>
      <w:r w:rsidRPr="0074421C">
        <w:rPr>
          <w:b/>
          <w:bCs/>
          <w:color w:val="000000"/>
          <w:sz w:val="28"/>
          <w:szCs w:val="28"/>
        </w:rPr>
        <w:t>«</w:t>
      </w:r>
      <w:r w:rsidR="0074421C" w:rsidRPr="0074421C">
        <w:rPr>
          <w:b/>
          <w:sz w:val="28"/>
          <w:szCs w:val="28"/>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4421C">
        <w:rPr>
          <w:b/>
          <w:bCs/>
          <w:color w:val="000000"/>
          <w:sz w:val="28"/>
          <w:szCs w:val="28"/>
        </w:rPr>
        <w:t>»</w:t>
      </w:r>
      <w:r w:rsidRPr="0074421C">
        <w:rPr>
          <w:b/>
          <w:color w:val="000000"/>
          <w:sz w:val="28"/>
          <w:szCs w:val="28"/>
        </w:rPr>
        <w:t xml:space="preserve"> </w:t>
      </w:r>
      <w:proofErr w:type="gramEnd"/>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Default="005115C0" w:rsidP="005115C0">
      <w:pPr>
        <w:autoSpaceDN/>
        <w:adjustRightInd/>
        <w:jc w:val="center"/>
        <w:rPr>
          <w:sz w:val="28"/>
          <w:szCs w:val="28"/>
          <w:lang w:eastAsia="ar-SA"/>
        </w:rPr>
      </w:pPr>
    </w:p>
    <w:p w:rsidR="003C7264" w:rsidRDefault="003C7264" w:rsidP="005115C0">
      <w:pPr>
        <w:autoSpaceDN/>
        <w:adjustRightInd/>
        <w:jc w:val="center"/>
        <w:rPr>
          <w:sz w:val="28"/>
          <w:szCs w:val="28"/>
          <w:lang w:eastAsia="ar-SA"/>
        </w:rPr>
      </w:pPr>
    </w:p>
    <w:p w:rsidR="003C7264" w:rsidRDefault="003C7264" w:rsidP="005115C0">
      <w:pPr>
        <w:autoSpaceDN/>
        <w:adjustRightInd/>
        <w:jc w:val="center"/>
        <w:rPr>
          <w:sz w:val="28"/>
          <w:szCs w:val="28"/>
          <w:lang w:eastAsia="ar-SA"/>
        </w:rPr>
      </w:pPr>
    </w:p>
    <w:p w:rsidR="003C7264" w:rsidRDefault="003C7264" w:rsidP="005115C0">
      <w:pPr>
        <w:autoSpaceDN/>
        <w:adjustRightInd/>
        <w:jc w:val="center"/>
        <w:rPr>
          <w:sz w:val="28"/>
          <w:szCs w:val="28"/>
          <w:lang w:eastAsia="ar-SA"/>
        </w:rPr>
      </w:pPr>
    </w:p>
    <w:p w:rsidR="003C7264" w:rsidRPr="001A5F65" w:rsidRDefault="003C7264"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BA3D49" w:rsidRPr="009E113B" w:rsidRDefault="005115C0" w:rsidP="00081901">
      <w:pPr>
        <w:tabs>
          <w:tab w:val="left" w:pos="7425"/>
        </w:tabs>
        <w:ind w:left="142" w:firstLine="567"/>
        <w:jc w:val="center"/>
        <w:rPr>
          <w:b/>
          <w:bCs/>
          <w:color w:val="000000"/>
          <w:sz w:val="28"/>
          <w:szCs w:val="28"/>
        </w:rPr>
      </w:pPr>
      <w:r w:rsidRPr="001A5F65">
        <w:rPr>
          <w:sz w:val="28"/>
          <w:szCs w:val="28"/>
        </w:rPr>
        <w:t>с. Дебёсы</w:t>
      </w:r>
      <w:r w:rsidRPr="001A5F65">
        <w:rPr>
          <w:sz w:val="28"/>
          <w:szCs w:val="28"/>
        </w:rPr>
        <w:br w:type="page"/>
      </w:r>
      <w:bookmarkStart w:id="1" w:name="sub_10"/>
    </w:p>
    <w:p w:rsidR="00BA3D49" w:rsidRPr="009E113B" w:rsidRDefault="00BA3D49" w:rsidP="00BA3D49">
      <w:pPr>
        <w:tabs>
          <w:tab w:val="left" w:pos="567"/>
        </w:tabs>
        <w:contextualSpacing/>
        <w:jc w:val="both"/>
        <w:rPr>
          <w:i/>
          <w:iCs/>
          <w:color w:val="000000"/>
          <w:sz w:val="28"/>
          <w:szCs w:val="28"/>
        </w:rPr>
      </w:pPr>
    </w:p>
    <w:tbl>
      <w:tblPr>
        <w:tblW w:w="10173" w:type="dxa"/>
        <w:tblLook w:val="04A0" w:firstRow="1" w:lastRow="0" w:firstColumn="1" w:lastColumn="0" w:noHBand="0" w:noVBand="1"/>
      </w:tblPr>
      <w:tblGrid>
        <w:gridCol w:w="8897"/>
        <w:gridCol w:w="1276"/>
      </w:tblGrid>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Оглавление</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1</w:t>
            </w: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w:t>
            </w:r>
            <w:r w:rsidRPr="009E113B">
              <w:rPr>
                <w:rFonts w:eastAsia="Calibri"/>
                <w:iCs/>
                <w:color w:val="000000"/>
                <w:sz w:val="28"/>
                <w:szCs w:val="28"/>
              </w:rPr>
              <w:t xml:space="preserve">. Общие положения                   </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3</w:t>
            </w: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II</w:t>
            </w:r>
            <w:r w:rsidRPr="009E113B">
              <w:rPr>
                <w:rFonts w:eastAsia="Calibri"/>
                <w:iCs/>
                <w:color w:val="000000"/>
                <w:sz w:val="28"/>
                <w:szCs w:val="28"/>
              </w:rPr>
              <w:t xml:space="preserve">. Стандарт предоставления </w:t>
            </w:r>
            <w:r w:rsidR="00E92CF9">
              <w:rPr>
                <w:bCs/>
                <w:color w:val="000000"/>
                <w:sz w:val="28"/>
                <w:szCs w:val="28"/>
              </w:rPr>
              <w:t>муниципальной услуги</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6</w:t>
            </w: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III</w:t>
            </w:r>
            <w:r w:rsidRPr="009E113B">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22</w:t>
            </w: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IV</w:t>
            </w:r>
            <w:r w:rsidRPr="009E113B">
              <w:rPr>
                <w:rFonts w:eastAsia="Calibri"/>
                <w:iCs/>
                <w:color w:val="000000"/>
                <w:sz w:val="28"/>
                <w:szCs w:val="28"/>
              </w:rPr>
              <w:t xml:space="preserve">. Формы </w:t>
            </w:r>
            <w:proofErr w:type="gramStart"/>
            <w:r w:rsidRPr="009E113B">
              <w:rPr>
                <w:rFonts w:eastAsia="Calibri"/>
                <w:iCs/>
                <w:color w:val="000000"/>
                <w:sz w:val="28"/>
                <w:szCs w:val="28"/>
              </w:rPr>
              <w:t>контроля за</w:t>
            </w:r>
            <w:proofErr w:type="gramEnd"/>
            <w:r w:rsidRPr="009E113B">
              <w:rPr>
                <w:rFonts w:eastAsia="Calibri"/>
                <w:iCs/>
                <w:color w:val="000000"/>
                <w:sz w:val="28"/>
                <w:szCs w:val="28"/>
              </w:rPr>
              <w:t xml:space="preserve"> исполнением административного регламента</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27</w:t>
            </w: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V</w:t>
            </w:r>
            <w:r w:rsidRPr="009E113B">
              <w:rPr>
                <w:rFonts w:eastAsia="Calibri"/>
                <w:iCs/>
                <w:color w:val="000000"/>
                <w:sz w:val="28"/>
                <w:szCs w:val="28"/>
              </w:rPr>
              <w:t xml:space="preserve">. </w:t>
            </w:r>
            <w:proofErr w:type="gramStart"/>
            <w:r w:rsidRPr="009E113B">
              <w:rPr>
                <w:color w:val="000000"/>
                <w:sz w:val="28"/>
                <w:szCs w:val="28"/>
              </w:rPr>
              <w:t xml:space="preserve">Досудебный (внесудебный) порядок обжалования решений и действий (бездействия) органа, предоставляющего </w:t>
            </w:r>
            <w:r w:rsidR="008D407C">
              <w:rPr>
                <w:color w:val="000000"/>
                <w:sz w:val="28"/>
                <w:szCs w:val="28"/>
              </w:rPr>
              <w:t>муниципальную</w:t>
            </w:r>
            <w:r w:rsidRPr="009E113B">
              <w:rPr>
                <w:color w:val="000000"/>
                <w:sz w:val="28"/>
                <w:szCs w:val="28"/>
              </w:rPr>
              <w:t xml:space="preserve"> услугу, а также их должностных лиц, государственных (муниципальных) служащих</w:t>
            </w:r>
            <w:proofErr w:type="gramEnd"/>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29</w:t>
            </w: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VI</w:t>
            </w:r>
            <w:r w:rsidRPr="009E113B">
              <w:rPr>
                <w:rFonts w:eastAsia="Calibri"/>
                <w:iCs/>
                <w:color w:val="000000"/>
                <w:sz w:val="28"/>
                <w:szCs w:val="28"/>
              </w:rPr>
              <w:t>.</w:t>
            </w:r>
            <w:r w:rsidRPr="009E113B">
              <w:rPr>
                <w:rFonts w:eastAsia="Calibri"/>
                <w:color w:val="000000"/>
                <w:sz w:val="28"/>
                <w:szCs w:val="28"/>
              </w:rPr>
              <w:t xml:space="preserve"> </w:t>
            </w:r>
            <w:r w:rsidRPr="009E113B">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30</w:t>
            </w: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Pr>
                <w:rFonts w:eastAsia="Calibri"/>
                <w:iCs/>
                <w:color w:val="000000"/>
                <w:sz w:val="28"/>
                <w:szCs w:val="28"/>
              </w:rPr>
              <w:t xml:space="preserve">№ </w:t>
            </w:r>
            <w:r w:rsidRPr="009E113B">
              <w:rPr>
                <w:rFonts w:eastAsia="Calibri"/>
                <w:iCs/>
                <w:color w:val="000000"/>
                <w:sz w:val="28"/>
                <w:szCs w:val="28"/>
              </w:rPr>
              <w:t xml:space="preserve">1. Форма решения </w:t>
            </w:r>
            <w:r w:rsidRPr="009E113B">
              <w:rPr>
                <w:rFonts w:eastAsia="Calibri"/>
                <w:color w:val="000000"/>
                <w:sz w:val="28"/>
                <w:szCs w:val="28"/>
              </w:rPr>
              <w:t>об отказе в приеме документов</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34</w:t>
            </w: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Pr>
                <w:rFonts w:eastAsia="Calibri"/>
                <w:iCs/>
                <w:color w:val="000000"/>
                <w:sz w:val="28"/>
                <w:szCs w:val="28"/>
              </w:rPr>
              <w:t xml:space="preserve">№ </w:t>
            </w:r>
            <w:r w:rsidRPr="009E113B">
              <w:rPr>
                <w:rFonts w:eastAsia="Calibri"/>
                <w:iCs/>
                <w:color w:val="000000"/>
                <w:sz w:val="28"/>
                <w:szCs w:val="28"/>
              </w:rPr>
              <w:t xml:space="preserve">2. </w:t>
            </w:r>
            <w:proofErr w:type="gramStart"/>
            <w:r w:rsidRPr="009E113B">
              <w:rPr>
                <w:rFonts w:eastAsia="Calibri"/>
                <w:iCs/>
                <w:color w:val="000000"/>
                <w:sz w:val="28"/>
                <w:szCs w:val="28"/>
              </w:rP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rsidRPr="009E113B">
              <w:rPr>
                <w:rFonts w:eastAsia="Calibri"/>
                <w:iCs/>
                <w:color w:val="000000"/>
                <w:sz w:val="28"/>
                <w:szCs w:val="28"/>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37</w:t>
            </w:r>
          </w:p>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 xml:space="preserve"> </w:t>
            </w: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Pr>
                <w:rFonts w:eastAsia="Calibri"/>
                <w:iCs/>
                <w:color w:val="000000"/>
                <w:sz w:val="28"/>
                <w:szCs w:val="28"/>
              </w:rPr>
              <w:t xml:space="preserve">№ </w:t>
            </w:r>
            <w:r w:rsidRPr="009E113B">
              <w:rPr>
                <w:rFonts w:eastAsia="Calibri"/>
                <w:iCs/>
                <w:color w:val="000000"/>
                <w:sz w:val="28"/>
                <w:szCs w:val="28"/>
              </w:rPr>
              <w:t xml:space="preserve">3. </w:t>
            </w:r>
            <w:proofErr w:type="gramStart"/>
            <w:r w:rsidRPr="009E113B">
              <w:rPr>
                <w:rFonts w:eastAsia="Calibri"/>
                <w:iCs/>
                <w:color w:val="000000"/>
                <w:sz w:val="28"/>
                <w:szCs w:val="28"/>
              </w:rPr>
              <w:t xml:space="preserve">Форма решения </w:t>
            </w:r>
            <w:r w:rsidRPr="009E113B">
              <w:rPr>
                <w:rFonts w:eastAsia="Calibri"/>
                <w:color w:val="000000"/>
                <w:sz w:val="28"/>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w:t>
            </w:r>
            <w:proofErr w:type="gramEnd"/>
            <w:r w:rsidRPr="009E113B">
              <w:rPr>
                <w:rFonts w:eastAsia="Calibri"/>
                <w:color w:val="000000"/>
                <w:sz w:val="28"/>
                <w:szCs w:val="28"/>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9E113B">
              <w:rPr>
                <w:rFonts w:eastAsia="Calibri"/>
                <w:color w:val="000000"/>
                <w:sz w:val="28"/>
                <w:szCs w:val="28"/>
              </w:rPr>
              <w:lastRenderedPageBreak/>
              <w:t>садового дома на земельном участке</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lastRenderedPageBreak/>
              <w:t>40</w:t>
            </w: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lastRenderedPageBreak/>
              <w:t xml:space="preserve">Приложение </w:t>
            </w:r>
            <w:r>
              <w:rPr>
                <w:rFonts w:eastAsia="Calibri"/>
                <w:iCs/>
                <w:color w:val="000000"/>
                <w:sz w:val="28"/>
                <w:szCs w:val="28"/>
              </w:rPr>
              <w:t xml:space="preserve">№ </w:t>
            </w:r>
            <w:r w:rsidRPr="009E113B">
              <w:rPr>
                <w:rFonts w:eastAsia="Calibri"/>
                <w:iCs/>
                <w:color w:val="000000"/>
                <w:sz w:val="28"/>
                <w:szCs w:val="28"/>
              </w:rPr>
              <w:t xml:space="preserve">4. </w:t>
            </w:r>
            <w:proofErr w:type="gramStart"/>
            <w:r w:rsidRPr="009E113B">
              <w:rPr>
                <w:rFonts w:eastAsia="Calibri"/>
                <w:iCs/>
                <w:color w:val="000000"/>
                <w:sz w:val="28"/>
                <w:szCs w:val="28"/>
              </w:rP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9E113B">
              <w:rPr>
                <w:rFonts w:eastAsia="Calibri"/>
                <w:iCs/>
                <w:color w:val="000000"/>
                <w:sz w:val="28"/>
                <w:szCs w:val="28"/>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42</w:t>
            </w: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Pr>
                <w:rFonts w:eastAsia="Calibri"/>
                <w:iCs/>
                <w:color w:val="000000"/>
                <w:sz w:val="28"/>
                <w:szCs w:val="28"/>
              </w:rPr>
              <w:t xml:space="preserve">№ </w:t>
            </w:r>
            <w:r w:rsidRPr="009E113B">
              <w:rPr>
                <w:rFonts w:eastAsia="Calibri"/>
                <w:iCs/>
                <w:color w:val="000000"/>
                <w:sz w:val="28"/>
                <w:szCs w:val="28"/>
              </w:rPr>
              <w:t xml:space="preserve">5. </w:t>
            </w:r>
            <w:proofErr w:type="gramStart"/>
            <w:r w:rsidRPr="009E113B">
              <w:rPr>
                <w:rFonts w:eastAsia="Calibri"/>
                <w:iCs/>
                <w:color w:val="000000"/>
                <w:sz w:val="28"/>
                <w:szCs w:val="28"/>
              </w:rPr>
              <w:t xml:space="preserve">Форма решения </w:t>
            </w:r>
            <w:r w:rsidRPr="009E113B">
              <w:rPr>
                <w:rFonts w:eastAsia="Calibri"/>
                <w:bCs/>
                <w:color w:val="000000"/>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w:t>
            </w:r>
            <w:proofErr w:type="gramEnd"/>
            <w:r w:rsidRPr="009E113B">
              <w:rPr>
                <w:rFonts w:eastAsia="Calibri"/>
                <w:bCs/>
                <w:color w:val="000000"/>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44</w:t>
            </w: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p w:rsidR="00BA3D49" w:rsidRPr="009E113B" w:rsidRDefault="00BA3D49" w:rsidP="00BA3D49">
            <w:pPr>
              <w:tabs>
                <w:tab w:val="left" w:pos="567"/>
              </w:tabs>
              <w:contextualSpacing/>
              <w:jc w:val="right"/>
              <w:rPr>
                <w:rFonts w:eastAsia="Calibri"/>
                <w:iCs/>
                <w:color w:val="000000"/>
                <w:sz w:val="28"/>
                <w:szCs w:val="28"/>
              </w:rPr>
            </w:pPr>
          </w:p>
        </w:tc>
      </w:tr>
      <w:tr w:rsidR="00BA3D49" w:rsidRPr="009E113B" w:rsidTr="00BA3D49">
        <w:tc>
          <w:tcPr>
            <w:tcW w:w="8897" w:type="dxa"/>
            <w:shd w:val="clear" w:color="auto" w:fill="auto"/>
          </w:tcPr>
          <w:p w:rsidR="00BA3D49" w:rsidRPr="009E113B" w:rsidRDefault="00BA3D49" w:rsidP="00BA3D49">
            <w:pPr>
              <w:tabs>
                <w:tab w:val="left" w:pos="567"/>
              </w:tabs>
              <w:ind w:firstLine="709"/>
              <w:contextualSpacing/>
              <w:jc w:val="both"/>
              <w:rPr>
                <w:rFonts w:eastAsia="Calibri"/>
                <w:iCs/>
                <w:color w:val="000000"/>
                <w:sz w:val="28"/>
                <w:szCs w:val="28"/>
              </w:rPr>
            </w:pPr>
            <w:r w:rsidRPr="009E113B">
              <w:rPr>
                <w:rFonts w:eastAsia="Calibri"/>
                <w:iCs/>
                <w:color w:val="000000"/>
                <w:sz w:val="28"/>
                <w:szCs w:val="28"/>
              </w:rPr>
              <w:t xml:space="preserve">Приложение </w:t>
            </w:r>
            <w:r>
              <w:rPr>
                <w:rFonts w:eastAsia="Calibri"/>
                <w:iCs/>
                <w:color w:val="000000"/>
                <w:sz w:val="28"/>
                <w:szCs w:val="28"/>
              </w:rPr>
              <w:t xml:space="preserve">№ </w:t>
            </w:r>
            <w:r w:rsidRPr="009E113B">
              <w:rPr>
                <w:rFonts w:eastAsia="Calibri"/>
                <w:iCs/>
                <w:color w:val="000000"/>
                <w:sz w:val="28"/>
                <w:szCs w:val="28"/>
              </w:rPr>
              <w:t xml:space="preserve">6. Состав, последовательность и сроки выполнения административных процедур (действий) при предоставлении </w:t>
            </w:r>
            <w:r w:rsidR="00E92CF9">
              <w:rPr>
                <w:rFonts w:eastAsia="Calibri"/>
                <w:iCs/>
                <w:color w:val="000000"/>
                <w:sz w:val="28"/>
                <w:szCs w:val="28"/>
              </w:rPr>
              <w:t>муниципальной услуги</w:t>
            </w:r>
          </w:p>
        </w:tc>
        <w:tc>
          <w:tcPr>
            <w:tcW w:w="1276" w:type="dxa"/>
            <w:shd w:val="clear" w:color="auto" w:fill="auto"/>
          </w:tcPr>
          <w:p w:rsidR="00BA3D49" w:rsidRPr="009E113B" w:rsidRDefault="00BA3D49" w:rsidP="00BA3D49">
            <w:pPr>
              <w:tabs>
                <w:tab w:val="left" w:pos="567"/>
              </w:tabs>
              <w:contextualSpacing/>
              <w:jc w:val="right"/>
              <w:rPr>
                <w:rFonts w:eastAsia="Calibri"/>
                <w:iCs/>
                <w:color w:val="000000"/>
                <w:sz w:val="28"/>
                <w:szCs w:val="28"/>
              </w:rPr>
            </w:pPr>
            <w:r w:rsidRPr="009E113B">
              <w:rPr>
                <w:rFonts w:eastAsia="Calibri"/>
                <w:iCs/>
                <w:color w:val="000000"/>
                <w:sz w:val="28"/>
                <w:szCs w:val="28"/>
              </w:rPr>
              <w:t>45</w:t>
            </w:r>
          </w:p>
        </w:tc>
      </w:tr>
    </w:tbl>
    <w:p w:rsidR="00BA3D49" w:rsidRPr="009E113B" w:rsidRDefault="00BA3D49" w:rsidP="00BA3D49">
      <w:pPr>
        <w:tabs>
          <w:tab w:val="left" w:pos="567"/>
        </w:tabs>
        <w:contextualSpacing/>
        <w:jc w:val="both"/>
        <w:rPr>
          <w:iCs/>
          <w:color w:val="000000"/>
          <w:sz w:val="28"/>
          <w:szCs w:val="28"/>
        </w:rPr>
      </w:pPr>
    </w:p>
    <w:p w:rsidR="00BA3D49" w:rsidRDefault="00BA3D49" w:rsidP="00BA3D49">
      <w:pPr>
        <w:tabs>
          <w:tab w:val="left" w:pos="567"/>
        </w:tabs>
        <w:contextualSpacing/>
        <w:jc w:val="both"/>
        <w:rPr>
          <w:iCs/>
          <w:color w:val="000000"/>
          <w:sz w:val="28"/>
          <w:szCs w:val="28"/>
        </w:rPr>
      </w:pPr>
    </w:p>
    <w:p w:rsidR="008D407C" w:rsidRDefault="008D407C" w:rsidP="00BA3D49">
      <w:pPr>
        <w:tabs>
          <w:tab w:val="left" w:pos="567"/>
        </w:tabs>
        <w:contextualSpacing/>
        <w:jc w:val="both"/>
        <w:rPr>
          <w:iCs/>
          <w:color w:val="000000"/>
          <w:sz w:val="28"/>
          <w:szCs w:val="28"/>
        </w:rPr>
      </w:pPr>
    </w:p>
    <w:p w:rsidR="008D407C" w:rsidRDefault="008D407C" w:rsidP="00BA3D49">
      <w:pPr>
        <w:tabs>
          <w:tab w:val="left" w:pos="567"/>
        </w:tabs>
        <w:contextualSpacing/>
        <w:jc w:val="both"/>
        <w:rPr>
          <w:iCs/>
          <w:color w:val="000000"/>
          <w:sz w:val="28"/>
          <w:szCs w:val="28"/>
        </w:rPr>
      </w:pPr>
    </w:p>
    <w:p w:rsidR="008D407C" w:rsidRDefault="008D407C" w:rsidP="00BA3D49">
      <w:pPr>
        <w:tabs>
          <w:tab w:val="left" w:pos="567"/>
        </w:tabs>
        <w:contextualSpacing/>
        <w:jc w:val="both"/>
        <w:rPr>
          <w:iCs/>
          <w:color w:val="000000"/>
          <w:sz w:val="28"/>
          <w:szCs w:val="28"/>
        </w:rPr>
      </w:pPr>
    </w:p>
    <w:p w:rsidR="008D407C" w:rsidRDefault="008D407C" w:rsidP="00BA3D49">
      <w:pPr>
        <w:tabs>
          <w:tab w:val="left" w:pos="567"/>
        </w:tabs>
        <w:contextualSpacing/>
        <w:jc w:val="both"/>
        <w:rPr>
          <w:iCs/>
          <w:color w:val="000000"/>
          <w:sz w:val="28"/>
          <w:szCs w:val="28"/>
        </w:rPr>
      </w:pPr>
    </w:p>
    <w:p w:rsidR="008D407C" w:rsidRDefault="008D407C" w:rsidP="00BA3D49">
      <w:pPr>
        <w:tabs>
          <w:tab w:val="left" w:pos="567"/>
        </w:tabs>
        <w:contextualSpacing/>
        <w:jc w:val="both"/>
        <w:rPr>
          <w:iCs/>
          <w:color w:val="000000"/>
          <w:sz w:val="28"/>
          <w:szCs w:val="28"/>
        </w:rPr>
      </w:pPr>
    </w:p>
    <w:p w:rsidR="008D407C" w:rsidRDefault="008D407C" w:rsidP="00BA3D49">
      <w:pPr>
        <w:tabs>
          <w:tab w:val="left" w:pos="567"/>
        </w:tabs>
        <w:contextualSpacing/>
        <w:jc w:val="both"/>
        <w:rPr>
          <w:iCs/>
          <w:color w:val="000000"/>
          <w:sz w:val="28"/>
          <w:szCs w:val="28"/>
        </w:rPr>
      </w:pPr>
    </w:p>
    <w:p w:rsidR="008D407C" w:rsidRDefault="008D407C" w:rsidP="00BA3D49">
      <w:pPr>
        <w:tabs>
          <w:tab w:val="left" w:pos="567"/>
        </w:tabs>
        <w:contextualSpacing/>
        <w:jc w:val="both"/>
        <w:rPr>
          <w:iCs/>
          <w:color w:val="000000"/>
          <w:sz w:val="28"/>
          <w:szCs w:val="28"/>
        </w:rPr>
      </w:pPr>
    </w:p>
    <w:p w:rsidR="008D407C" w:rsidRDefault="008D407C" w:rsidP="00BA3D49">
      <w:pPr>
        <w:tabs>
          <w:tab w:val="left" w:pos="567"/>
        </w:tabs>
        <w:contextualSpacing/>
        <w:jc w:val="both"/>
        <w:rPr>
          <w:iCs/>
          <w:color w:val="000000"/>
          <w:sz w:val="28"/>
          <w:szCs w:val="28"/>
        </w:rPr>
      </w:pPr>
    </w:p>
    <w:p w:rsidR="008D407C" w:rsidRDefault="008D407C" w:rsidP="00BA3D49">
      <w:pPr>
        <w:tabs>
          <w:tab w:val="left" w:pos="567"/>
        </w:tabs>
        <w:contextualSpacing/>
        <w:jc w:val="both"/>
        <w:rPr>
          <w:iCs/>
          <w:color w:val="000000"/>
          <w:sz w:val="28"/>
          <w:szCs w:val="28"/>
        </w:rPr>
      </w:pPr>
    </w:p>
    <w:p w:rsidR="008D407C" w:rsidRDefault="008D407C" w:rsidP="00BA3D49">
      <w:pPr>
        <w:tabs>
          <w:tab w:val="left" w:pos="567"/>
        </w:tabs>
        <w:contextualSpacing/>
        <w:jc w:val="both"/>
        <w:rPr>
          <w:iCs/>
          <w:color w:val="000000"/>
          <w:sz w:val="28"/>
          <w:szCs w:val="28"/>
        </w:rPr>
      </w:pPr>
    </w:p>
    <w:p w:rsidR="008D407C" w:rsidRPr="008D407C" w:rsidRDefault="008D407C" w:rsidP="00BA3D49">
      <w:pPr>
        <w:tabs>
          <w:tab w:val="left" w:pos="567"/>
        </w:tabs>
        <w:contextualSpacing/>
        <w:jc w:val="both"/>
        <w:rPr>
          <w:iCs/>
          <w:color w:val="000000"/>
          <w:sz w:val="28"/>
          <w:szCs w:val="28"/>
        </w:rPr>
      </w:pPr>
    </w:p>
    <w:p w:rsidR="00BA3D49" w:rsidRPr="009E113B" w:rsidRDefault="00BA3D49" w:rsidP="00BA3D49">
      <w:pPr>
        <w:tabs>
          <w:tab w:val="left" w:pos="567"/>
        </w:tabs>
        <w:contextualSpacing/>
        <w:jc w:val="center"/>
        <w:rPr>
          <w:b/>
          <w:color w:val="000000"/>
          <w:sz w:val="28"/>
          <w:szCs w:val="28"/>
        </w:rPr>
      </w:pPr>
      <w:r w:rsidRPr="009E113B">
        <w:rPr>
          <w:b/>
          <w:color w:val="000000"/>
          <w:sz w:val="28"/>
          <w:szCs w:val="28"/>
        </w:rPr>
        <w:lastRenderedPageBreak/>
        <w:t xml:space="preserve">Раздел </w:t>
      </w:r>
      <w:r w:rsidRPr="009E113B">
        <w:rPr>
          <w:b/>
          <w:color w:val="000000"/>
          <w:sz w:val="28"/>
          <w:szCs w:val="28"/>
          <w:lang w:val="en-US"/>
        </w:rPr>
        <w:t>I</w:t>
      </w:r>
      <w:r w:rsidRPr="009E113B">
        <w:rPr>
          <w:b/>
          <w:color w:val="000000"/>
          <w:sz w:val="28"/>
          <w:szCs w:val="28"/>
        </w:rPr>
        <w:t>. Общие положения</w:t>
      </w:r>
    </w:p>
    <w:p w:rsidR="00BA3D49" w:rsidRPr="009E113B" w:rsidRDefault="00BA3D49" w:rsidP="00BA3D49">
      <w:pPr>
        <w:tabs>
          <w:tab w:val="left" w:pos="567"/>
        </w:tabs>
        <w:contextualSpacing/>
        <w:jc w:val="center"/>
        <w:rPr>
          <w:b/>
          <w:color w:val="000000"/>
          <w:sz w:val="28"/>
          <w:szCs w:val="28"/>
        </w:rPr>
      </w:pPr>
    </w:p>
    <w:p w:rsidR="00BA3D49" w:rsidRPr="009E113B" w:rsidRDefault="00BA3D49" w:rsidP="00BA3D49">
      <w:pPr>
        <w:tabs>
          <w:tab w:val="left" w:pos="567"/>
        </w:tabs>
        <w:ind w:left="1287"/>
        <w:contextualSpacing/>
        <w:jc w:val="center"/>
        <w:rPr>
          <w:b/>
          <w:color w:val="000000"/>
          <w:sz w:val="28"/>
          <w:szCs w:val="28"/>
        </w:rPr>
      </w:pPr>
      <w:r w:rsidRPr="009E113B">
        <w:rPr>
          <w:b/>
          <w:color w:val="000000"/>
          <w:sz w:val="28"/>
          <w:szCs w:val="28"/>
        </w:rPr>
        <w:t>Предмет регулирования Административного регламента</w:t>
      </w:r>
    </w:p>
    <w:p w:rsidR="00BA3D49" w:rsidRPr="009E113B" w:rsidRDefault="00BA3D49" w:rsidP="00BA3D49">
      <w:pPr>
        <w:tabs>
          <w:tab w:val="left" w:pos="567"/>
        </w:tabs>
        <w:ind w:left="1287"/>
        <w:contextualSpacing/>
        <w:rPr>
          <w:color w:val="000000"/>
          <w:sz w:val="28"/>
          <w:szCs w:val="28"/>
        </w:rPr>
      </w:pPr>
    </w:p>
    <w:p w:rsidR="00BA3D49" w:rsidRPr="009E113B" w:rsidRDefault="00BA3D49" w:rsidP="00BA3D49">
      <w:pPr>
        <w:widowControl/>
        <w:numPr>
          <w:ilvl w:val="1"/>
          <w:numId w:val="3"/>
        </w:numPr>
        <w:ind w:left="0" w:firstLine="709"/>
        <w:jc w:val="both"/>
        <w:rPr>
          <w:color w:val="000000"/>
          <w:sz w:val="28"/>
          <w:szCs w:val="28"/>
        </w:rPr>
      </w:pPr>
      <w:proofErr w:type="gramStart"/>
      <w:r w:rsidRPr="009E113B">
        <w:rPr>
          <w:color w:val="000000"/>
          <w:sz w:val="28"/>
          <w:szCs w:val="28"/>
        </w:rPr>
        <w:t xml:space="preserve">Административный регламент предоставления </w:t>
      </w:r>
      <w:r w:rsidR="00E92CF9">
        <w:rPr>
          <w:color w:val="000000"/>
          <w:sz w:val="28"/>
          <w:szCs w:val="28"/>
        </w:rPr>
        <w:t>муниципальной услуги</w:t>
      </w:r>
      <w:r w:rsidRPr="009E113B">
        <w:rPr>
          <w:color w:val="000000"/>
          <w:sz w:val="28"/>
          <w:szCs w:val="28"/>
        </w:rPr>
        <w:t xml:space="preserve"> «</w:t>
      </w:r>
      <w:r w:rsidR="003C36A3" w:rsidRPr="003C36A3">
        <w:rPr>
          <w:sz w:val="28"/>
          <w:szCs w:val="28"/>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C36A3">
        <w:rPr>
          <w:sz w:val="28"/>
          <w:szCs w:val="28"/>
        </w:rPr>
        <w:t xml:space="preserve">» </w:t>
      </w:r>
      <w:r w:rsidRPr="009E113B">
        <w:rPr>
          <w:color w:val="000000"/>
          <w:sz w:val="28"/>
          <w:szCs w:val="28"/>
        </w:rPr>
        <w:t xml:space="preserve">разработан в целях повышения качества и  доступности предоставления </w:t>
      </w:r>
      <w:r w:rsidR="00E92CF9">
        <w:rPr>
          <w:color w:val="000000"/>
          <w:sz w:val="28"/>
          <w:szCs w:val="28"/>
        </w:rPr>
        <w:t>муниципальной услуги</w:t>
      </w:r>
      <w:r w:rsidRPr="009E113B">
        <w:rPr>
          <w:color w:val="000000"/>
          <w:sz w:val="28"/>
          <w:szCs w:val="28"/>
        </w:rPr>
        <w:t>, определяет</w:t>
      </w:r>
      <w:proofErr w:type="gramEnd"/>
      <w:r w:rsidRPr="009E113B">
        <w:rPr>
          <w:color w:val="000000"/>
          <w:sz w:val="28"/>
          <w:szCs w:val="28"/>
        </w:rPr>
        <w:t xml:space="preserve"> </w:t>
      </w:r>
      <w:proofErr w:type="gramStart"/>
      <w:r w:rsidRPr="009E113B">
        <w:rPr>
          <w:color w:val="000000"/>
          <w:sz w:val="28"/>
          <w:szCs w:val="28"/>
        </w:rPr>
        <w:t xml:space="preserve">стандарт, сроки и последовательность действий (административных процедур) при осуществлении полномочий по </w:t>
      </w:r>
      <w:r w:rsidR="001C0742" w:rsidRPr="001C0742">
        <w:rPr>
          <w:iCs/>
          <w:color w:val="000000"/>
          <w:sz w:val="28"/>
          <w:szCs w:val="28"/>
        </w:rPr>
        <w:t>выдаче</w:t>
      </w:r>
      <w:r w:rsidR="001C0742">
        <w:rPr>
          <w:i/>
          <w:iCs/>
          <w:color w:val="000000"/>
          <w:sz w:val="28"/>
          <w:szCs w:val="28"/>
        </w:rPr>
        <w:t xml:space="preserve"> </w:t>
      </w:r>
      <w:r w:rsidR="001C0742" w:rsidRPr="003C36A3">
        <w:rPr>
          <w:sz w:val="28"/>
          <w:szCs w:val="28"/>
        </w:rPr>
        <w:t>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C0742">
        <w:rPr>
          <w:sz w:val="28"/>
          <w:szCs w:val="28"/>
        </w:rPr>
        <w:t xml:space="preserve">  в муниципальной образовании «Муниципальный округ</w:t>
      </w:r>
      <w:proofErr w:type="gramEnd"/>
      <w:r w:rsidR="001C0742">
        <w:rPr>
          <w:sz w:val="28"/>
          <w:szCs w:val="28"/>
        </w:rPr>
        <w:t xml:space="preserve"> Дебёсский район Удмуртской Республики»</w:t>
      </w:r>
    </w:p>
    <w:p w:rsidR="00BA3D49" w:rsidRPr="009E113B" w:rsidRDefault="00BA3D49" w:rsidP="00BA3D49">
      <w:pPr>
        <w:jc w:val="both"/>
        <w:rPr>
          <w:color w:val="000000"/>
          <w:sz w:val="28"/>
          <w:szCs w:val="28"/>
        </w:rPr>
      </w:pPr>
    </w:p>
    <w:p w:rsidR="00BA3D49" w:rsidRPr="009E113B" w:rsidRDefault="00BA3D49" w:rsidP="00BA3D49">
      <w:pPr>
        <w:pStyle w:val="afffffc"/>
        <w:autoSpaceDE w:val="0"/>
        <w:autoSpaceDN w:val="0"/>
        <w:adjustRightInd w:val="0"/>
        <w:ind w:left="420"/>
        <w:jc w:val="center"/>
        <w:rPr>
          <w:b/>
          <w:iCs/>
          <w:color w:val="000000"/>
          <w:sz w:val="28"/>
          <w:szCs w:val="28"/>
        </w:rPr>
      </w:pPr>
      <w:r w:rsidRPr="009E113B">
        <w:rPr>
          <w:b/>
          <w:iCs/>
          <w:color w:val="000000"/>
          <w:sz w:val="28"/>
          <w:szCs w:val="28"/>
        </w:rPr>
        <w:t>Круг Заявителей</w:t>
      </w:r>
    </w:p>
    <w:p w:rsidR="00BA3D49" w:rsidRPr="009E113B" w:rsidRDefault="00BA3D49" w:rsidP="00BA3D49">
      <w:pPr>
        <w:jc w:val="both"/>
        <w:rPr>
          <w:color w:val="000000"/>
          <w:sz w:val="28"/>
          <w:szCs w:val="28"/>
        </w:rPr>
      </w:pPr>
    </w:p>
    <w:p w:rsidR="00BA3D49" w:rsidRPr="009E113B" w:rsidRDefault="00BA3D49" w:rsidP="00BA3D49">
      <w:pPr>
        <w:widowControl/>
        <w:numPr>
          <w:ilvl w:val="1"/>
          <w:numId w:val="3"/>
        </w:numPr>
        <w:ind w:left="0" w:firstLine="709"/>
        <w:jc w:val="both"/>
        <w:rPr>
          <w:color w:val="000000"/>
          <w:sz w:val="28"/>
          <w:szCs w:val="28"/>
        </w:rPr>
      </w:pPr>
      <w:r w:rsidRPr="009E113B">
        <w:rPr>
          <w:color w:val="000000"/>
          <w:sz w:val="28"/>
          <w:szCs w:val="28"/>
        </w:rPr>
        <w:t xml:space="preserve">Заявителями на получение </w:t>
      </w:r>
      <w:r w:rsidR="00E92CF9">
        <w:rPr>
          <w:color w:val="000000"/>
          <w:sz w:val="28"/>
          <w:szCs w:val="28"/>
        </w:rPr>
        <w:t>муниципальной услуги</w:t>
      </w:r>
      <w:r w:rsidRPr="009E113B">
        <w:rPr>
          <w:color w:val="000000"/>
          <w:sz w:val="28"/>
          <w:szCs w:val="28"/>
        </w:rPr>
        <w:t xml:space="preserve"> являются застройщики</w:t>
      </w:r>
      <w:r w:rsidRPr="009E113B">
        <w:rPr>
          <w:i/>
          <w:iCs/>
          <w:color w:val="000000"/>
          <w:sz w:val="28"/>
          <w:szCs w:val="28"/>
        </w:rPr>
        <w:t xml:space="preserve"> </w:t>
      </w:r>
      <w:r w:rsidRPr="009E113B">
        <w:rPr>
          <w:color w:val="000000"/>
          <w:sz w:val="28"/>
          <w:szCs w:val="28"/>
        </w:rPr>
        <w:t xml:space="preserve">(далее – Заявитель). </w:t>
      </w:r>
    </w:p>
    <w:p w:rsidR="00BA3D49" w:rsidRPr="009E113B" w:rsidRDefault="00BA3D49" w:rsidP="00BA3D49">
      <w:pPr>
        <w:widowControl/>
        <w:numPr>
          <w:ilvl w:val="1"/>
          <w:numId w:val="3"/>
        </w:numPr>
        <w:ind w:left="0" w:firstLine="709"/>
        <w:jc w:val="both"/>
        <w:rPr>
          <w:color w:val="000000"/>
          <w:sz w:val="28"/>
          <w:szCs w:val="28"/>
        </w:rPr>
      </w:pPr>
      <w:r w:rsidRPr="009E113B">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A3D49" w:rsidRPr="009E113B" w:rsidRDefault="00BA3D49" w:rsidP="00BA3D49">
      <w:pPr>
        <w:jc w:val="both"/>
        <w:rPr>
          <w:color w:val="000000"/>
          <w:sz w:val="28"/>
          <w:szCs w:val="28"/>
        </w:rPr>
      </w:pPr>
    </w:p>
    <w:p w:rsidR="00BA3D49" w:rsidRPr="009E113B" w:rsidRDefault="00BA3D49" w:rsidP="00BA3D49">
      <w:pPr>
        <w:ind w:firstLine="709"/>
        <w:jc w:val="center"/>
        <w:outlineLvl w:val="2"/>
        <w:rPr>
          <w:rFonts w:eastAsia="Calibri"/>
          <w:b/>
          <w:color w:val="000000"/>
          <w:sz w:val="28"/>
          <w:szCs w:val="28"/>
        </w:rPr>
      </w:pPr>
      <w:r w:rsidRPr="009E113B">
        <w:rPr>
          <w:rFonts w:eastAsia="Calibri"/>
          <w:b/>
          <w:color w:val="000000"/>
          <w:sz w:val="28"/>
          <w:szCs w:val="28"/>
        </w:rPr>
        <w:t xml:space="preserve">Требования к порядку информирования о предоставлении </w:t>
      </w:r>
      <w:r w:rsidR="00E92CF9">
        <w:rPr>
          <w:rFonts w:eastAsia="Calibri"/>
          <w:b/>
          <w:color w:val="000000"/>
          <w:sz w:val="28"/>
          <w:szCs w:val="28"/>
        </w:rPr>
        <w:t>муниципальной услуги</w:t>
      </w:r>
    </w:p>
    <w:p w:rsidR="00BA3D49" w:rsidRPr="009E113B" w:rsidRDefault="00BA3D49" w:rsidP="00BA3D49">
      <w:pPr>
        <w:jc w:val="both"/>
        <w:rPr>
          <w:color w:val="000000"/>
          <w:sz w:val="28"/>
          <w:szCs w:val="28"/>
        </w:rPr>
      </w:pP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 xml:space="preserve">1.4. Информирование о порядке предоставления </w:t>
      </w:r>
      <w:r w:rsidR="00E92CF9">
        <w:rPr>
          <w:color w:val="000000"/>
          <w:sz w:val="28"/>
          <w:szCs w:val="28"/>
        </w:rPr>
        <w:t>муниципальной услуги</w:t>
      </w:r>
      <w:r w:rsidRPr="009E113B">
        <w:rPr>
          <w:color w:val="000000"/>
          <w:sz w:val="28"/>
          <w:szCs w:val="28"/>
        </w:rPr>
        <w:t xml:space="preserve"> осуществляется:</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 xml:space="preserve">1) непосредственно при личном приеме заявителя в </w:t>
      </w:r>
      <w:r w:rsidR="003119EC">
        <w:rPr>
          <w:color w:val="000000"/>
          <w:sz w:val="28"/>
          <w:szCs w:val="28"/>
        </w:rPr>
        <w:t xml:space="preserve">отдел по строительству и ЖКХ </w:t>
      </w:r>
      <w:r w:rsidR="001C0742" w:rsidRPr="003119EC">
        <w:rPr>
          <w:iCs/>
          <w:color w:val="000000"/>
          <w:sz w:val="28"/>
          <w:szCs w:val="28"/>
        </w:rPr>
        <w:t xml:space="preserve">Администрацию муниципального образования </w:t>
      </w:r>
      <w:r w:rsidR="001C0742">
        <w:rPr>
          <w:sz w:val="28"/>
          <w:szCs w:val="28"/>
        </w:rPr>
        <w:t>«Муниципальный округ Дебёсский район Удмуртской Республики»</w:t>
      </w:r>
      <w:r w:rsidRPr="009E113B">
        <w:rPr>
          <w:color w:val="000000"/>
          <w:sz w:val="28"/>
          <w:szCs w:val="28"/>
        </w:rPr>
        <w:t xml:space="preserve"> (дале</w:t>
      </w:r>
      <w:proofErr w:type="gramStart"/>
      <w:r w:rsidRPr="009E113B">
        <w:rPr>
          <w:color w:val="000000"/>
          <w:sz w:val="28"/>
          <w:szCs w:val="28"/>
        </w:rPr>
        <w:t>е-</w:t>
      </w:r>
      <w:proofErr w:type="gramEnd"/>
      <w:r w:rsidRPr="009E113B">
        <w:rPr>
          <w:color w:val="000000"/>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 xml:space="preserve">2) по телефону </w:t>
      </w:r>
      <w:proofErr w:type="gramStart"/>
      <w:r w:rsidRPr="009E113B">
        <w:rPr>
          <w:color w:val="000000"/>
          <w:sz w:val="28"/>
          <w:szCs w:val="28"/>
        </w:rPr>
        <w:t>Уполномоченном</w:t>
      </w:r>
      <w:proofErr w:type="gramEnd"/>
      <w:r w:rsidRPr="009E113B">
        <w:rPr>
          <w:color w:val="000000"/>
          <w:sz w:val="28"/>
          <w:szCs w:val="28"/>
        </w:rPr>
        <w:t xml:space="preserve"> органе или многофункциональном центре;</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 xml:space="preserve">3) письменно, в том числе посредством электронной почты, </w:t>
      </w:r>
      <w:r w:rsidRPr="009E113B">
        <w:rPr>
          <w:color w:val="000000"/>
          <w:sz w:val="28"/>
          <w:szCs w:val="28"/>
        </w:rPr>
        <w:lastRenderedPageBreak/>
        <w:t>факсимильной связи;</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4) посредством размещения в открытой и доступной форме информации:</w:t>
      </w:r>
    </w:p>
    <w:p w:rsidR="00BA3D49" w:rsidRPr="009E113B" w:rsidRDefault="00BA3D49" w:rsidP="00BA3D49">
      <w:pPr>
        <w:tabs>
          <w:tab w:val="left" w:pos="851"/>
          <w:tab w:val="left" w:pos="1134"/>
        </w:tabs>
        <w:ind w:firstLine="709"/>
        <w:contextualSpacing/>
        <w:jc w:val="both"/>
        <w:rPr>
          <w:color w:val="000000"/>
          <w:sz w:val="28"/>
          <w:szCs w:val="28"/>
        </w:rPr>
      </w:pPr>
      <w:r w:rsidRPr="009E113B">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E113B">
        <w:rPr>
          <w:bCs/>
          <w:color w:val="000000"/>
        </w:rPr>
        <w:t xml:space="preserve"> </w:t>
      </w:r>
      <w:r w:rsidRPr="009E113B">
        <w:rPr>
          <w:color w:val="000000"/>
          <w:sz w:val="28"/>
          <w:szCs w:val="28"/>
        </w:rPr>
        <w:t>(https://www.gosuslugi.ru/) (далее – Единый портал);</w:t>
      </w:r>
    </w:p>
    <w:p w:rsidR="00BA3D49" w:rsidRPr="009E113B" w:rsidRDefault="00BA3D49" w:rsidP="00BA3D49">
      <w:pPr>
        <w:tabs>
          <w:tab w:val="left" w:pos="851"/>
          <w:tab w:val="left" w:pos="1134"/>
        </w:tabs>
        <w:ind w:firstLine="709"/>
        <w:contextualSpacing/>
        <w:jc w:val="both"/>
        <w:rPr>
          <w:color w:val="000000"/>
          <w:sz w:val="28"/>
          <w:szCs w:val="28"/>
        </w:rPr>
      </w:pPr>
      <w:r w:rsidRPr="009E113B">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на официальном сайте Уполномоченного органа</w:t>
      </w:r>
      <w:r w:rsidRPr="009E113B">
        <w:rPr>
          <w:i/>
          <w:iCs/>
          <w:color w:val="000000"/>
          <w:sz w:val="28"/>
          <w:szCs w:val="28"/>
        </w:rPr>
        <w:t xml:space="preserve"> </w:t>
      </w:r>
      <w:hyperlink r:id="rId10" w:history="1">
        <w:r w:rsidR="00F045E7" w:rsidRPr="000209B8">
          <w:rPr>
            <w:rStyle w:val="af6"/>
            <w:sz w:val="28"/>
            <w:szCs w:val="28"/>
          </w:rPr>
          <w:t>http://www.</w:t>
        </w:r>
        <w:proofErr w:type="spellStart"/>
        <w:r w:rsidR="00F045E7" w:rsidRPr="000209B8">
          <w:rPr>
            <w:rStyle w:val="af6"/>
            <w:sz w:val="28"/>
            <w:szCs w:val="28"/>
            <w:lang w:val="en-US"/>
          </w:rPr>
          <w:t>debesy</w:t>
        </w:r>
        <w:proofErr w:type="spellEnd"/>
        <w:r w:rsidR="00F045E7" w:rsidRPr="000209B8">
          <w:rPr>
            <w:rStyle w:val="af6"/>
            <w:sz w:val="28"/>
            <w:szCs w:val="28"/>
          </w:rPr>
          <w:t>.</w:t>
        </w:r>
        <w:proofErr w:type="spellStart"/>
        <w:r w:rsidR="00F045E7" w:rsidRPr="000209B8">
          <w:rPr>
            <w:rStyle w:val="af6"/>
            <w:sz w:val="28"/>
            <w:szCs w:val="28"/>
            <w:lang w:val="en-US"/>
          </w:rPr>
          <w:t>udmurt</w:t>
        </w:r>
        <w:proofErr w:type="spellEnd"/>
        <w:r w:rsidR="00F045E7" w:rsidRPr="000209B8">
          <w:rPr>
            <w:rStyle w:val="af6"/>
            <w:sz w:val="28"/>
            <w:szCs w:val="28"/>
          </w:rPr>
          <w:t>.</w:t>
        </w:r>
        <w:proofErr w:type="spellStart"/>
        <w:r w:rsidR="00F045E7" w:rsidRPr="000209B8">
          <w:rPr>
            <w:rStyle w:val="af6"/>
            <w:sz w:val="28"/>
            <w:szCs w:val="28"/>
            <w:lang w:val="en-US"/>
          </w:rPr>
          <w:t>ru</w:t>
        </w:r>
        <w:proofErr w:type="spellEnd"/>
      </w:hyperlink>
      <w:r w:rsidRPr="009E113B">
        <w:rPr>
          <w:color w:val="000000"/>
          <w:sz w:val="28"/>
          <w:szCs w:val="28"/>
        </w:rPr>
        <w:t>;</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1.5. Информирование осуществляется по вопросам, касающимся:</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 xml:space="preserve">способов подачи </w:t>
      </w:r>
      <w:r w:rsidRPr="009E113B">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9E113B">
        <w:rPr>
          <w:color w:val="000000"/>
          <w:sz w:val="28"/>
          <w:szCs w:val="28"/>
        </w:rPr>
        <w:t>;</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 xml:space="preserve">адресов Уполномоченного органа и многофункциональных центров, обращение в которые необходимо для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справочной информации о работе Уполномоченного органа (структурных подразделений Уполномоченного органа);</w:t>
      </w:r>
    </w:p>
    <w:p w:rsidR="00BA3D49" w:rsidRPr="009E113B" w:rsidRDefault="00BA3D49" w:rsidP="00BA3D49">
      <w:pPr>
        <w:ind w:firstLine="709"/>
        <w:jc w:val="both"/>
        <w:rPr>
          <w:color w:val="000000"/>
          <w:sz w:val="28"/>
          <w:szCs w:val="28"/>
        </w:rPr>
      </w:pPr>
      <w:r w:rsidRPr="009E113B">
        <w:rPr>
          <w:color w:val="000000"/>
          <w:sz w:val="28"/>
          <w:szCs w:val="28"/>
        </w:rPr>
        <w:t xml:space="preserve">документов, необходимых для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порядка и сроков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порядка получения сведений о ходе рассмотрения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Получение информации по вопросам предоставления </w:t>
      </w:r>
      <w:r w:rsidR="00E92CF9">
        <w:rPr>
          <w:color w:val="000000"/>
          <w:sz w:val="28"/>
          <w:szCs w:val="28"/>
        </w:rPr>
        <w:t>муниципальной услуги</w:t>
      </w:r>
      <w:r w:rsidRPr="009E113B">
        <w:rPr>
          <w:color w:val="000000"/>
          <w:sz w:val="28"/>
          <w:szCs w:val="28"/>
        </w:rPr>
        <w:t xml:space="preserve"> осуществляется бесплатно.</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E113B">
        <w:rPr>
          <w:color w:val="000000"/>
          <w:sz w:val="28"/>
          <w:szCs w:val="28"/>
        </w:rPr>
        <w:t>обратившихся</w:t>
      </w:r>
      <w:proofErr w:type="gramEnd"/>
      <w:r w:rsidRPr="009E113B">
        <w:rPr>
          <w:color w:val="000000"/>
          <w:sz w:val="28"/>
          <w:szCs w:val="28"/>
        </w:rPr>
        <w:t xml:space="preserve"> по интересующим вопросам.</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Если должностное лицо Уполномоченного органа не может самостоятельно дать ответ, телефонный звонок</w:t>
      </w:r>
      <w:r w:rsidRPr="009E113B">
        <w:rPr>
          <w:i/>
          <w:color w:val="000000"/>
          <w:sz w:val="28"/>
          <w:szCs w:val="28"/>
        </w:rPr>
        <w:t xml:space="preserve"> </w:t>
      </w:r>
      <w:r w:rsidRPr="009E113B">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 xml:space="preserve">изложить обращение в письменной форме; </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назначить другое время для консультаций.</w:t>
      </w:r>
    </w:p>
    <w:p w:rsidR="00BA3D49" w:rsidRPr="009E113B" w:rsidRDefault="00BA3D49" w:rsidP="00BA3D49">
      <w:pPr>
        <w:tabs>
          <w:tab w:val="left" w:pos="7425"/>
        </w:tabs>
        <w:ind w:firstLine="709"/>
        <w:jc w:val="both"/>
        <w:rPr>
          <w:color w:val="000000"/>
          <w:sz w:val="28"/>
          <w:szCs w:val="28"/>
        </w:rPr>
      </w:pPr>
      <w:r w:rsidRPr="009E113B">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92CF9">
        <w:rPr>
          <w:color w:val="000000"/>
          <w:sz w:val="28"/>
          <w:szCs w:val="28"/>
        </w:rPr>
        <w:t>муниципальной услуги</w:t>
      </w:r>
      <w:r w:rsidRPr="009E113B">
        <w:rPr>
          <w:color w:val="000000"/>
          <w:sz w:val="28"/>
          <w:szCs w:val="28"/>
        </w:rPr>
        <w:t>, и влияющее прямо или косвенно на принимаемое решение.</w:t>
      </w:r>
    </w:p>
    <w:p w:rsidR="00BA3D49" w:rsidRPr="009E113B" w:rsidRDefault="00BA3D49" w:rsidP="00BA3D49">
      <w:pPr>
        <w:ind w:firstLine="709"/>
        <w:jc w:val="both"/>
        <w:rPr>
          <w:color w:val="000000"/>
          <w:sz w:val="28"/>
          <w:szCs w:val="28"/>
        </w:rPr>
      </w:pPr>
      <w:r w:rsidRPr="009E113B">
        <w:rPr>
          <w:color w:val="000000"/>
          <w:sz w:val="28"/>
          <w:szCs w:val="28"/>
        </w:rPr>
        <w:t>Продолжительность информирования по телефону не должна превышать 10 минут.</w:t>
      </w:r>
    </w:p>
    <w:p w:rsidR="00BA3D49" w:rsidRPr="009E113B" w:rsidRDefault="00BA3D49" w:rsidP="00BA3D49">
      <w:pPr>
        <w:ind w:firstLine="709"/>
        <w:jc w:val="both"/>
        <w:rPr>
          <w:color w:val="000000"/>
          <w:sz w:val="28"/>
          <w:szCs w:val="28"/>
        </w:rPr>
      </w:pPr>
      <w:r w:rsidRPr="009E113B">
        <w:rPr>
          <w:color w:val="000000"/>
          <w:sz w:val="28"/>
          <w:szCs w:val="28"/>
        </w:rPr>
        <w:t>Информирование осуществляется в соответствии с графиком приема граждан.</w:t>
      </w:r>
    </w:p>
    <w:p w:rsidR="00BA3D49" w:rsidRPr="009E113B" w:rsidRDefault="00BA3D49" w:rsidP="00BA3D49">
      <w:pPr>
        <w:ind w:firstLine="709"/>
        <w:jc w:val="both"/>
        <w:rPr>
          <w:color w:val="000000"/>
          <w:sz w:val="28"/>
          <w:szCs w:val="28"/>
        </w:rPr>
      </w:pPr>
      <w:r w:rsidRPr="009E113B">
        <w:rPr>
          <w:color w:val="000000"/>
          <w:sz w:val="28"/>
          <w:szCs w:val="28"/>
        </w:rPr>
        <w:t xml:space="preserve">1.7. По письменному обращению должностное лицо Уполномоченного органа, ответственный за предоставление </w:t>
      </w:r>
      <w:r w:rsidR="00E92CF9">
        <w:rPr>
          <w:color w:val="000000"/>
          <w:sz w:val="28"/>
          <w:szCs w:val="28"/>
        </w:rPr>
        <w:t>муниципальной услуги</w:t>
      </w:r>
      <w:r w:rsidRPr="009E113B">
        <w:rPr>
          <w:color w:val="000000"/>
          <w:sz w:val="28"/>
          <w:szCs w:val="28"/>
        </w:rPr>
        <w:t xml:space="preserve">, подробно в письменной форме разъясняет гражданину сведения по вопросам, указанным в </w:t>
      </w:r>
      <w:hyperlink w:anchor="Par84" w:history="1">
        <w:r w:rsidRPr="009E113B">
          <w:rPr>
            <w:color w:val="000000"/>
            <w:sz w:val="28"/>
            <w:szCs w:val="28"/>
          </w:rPr>
          <w:t>пункте</w:t>
        </w:r>
      </w:hyperlink>
      <w:r w:rsidRPr="009E113B">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A3D49" w:rsidRPr="009E113B" w:rsidRDefault="00BA3D49" w:rsidP="00BA3D49">
      <w:pPr>
        <w:ind w:firstLine="709"/>
        <w:jc w:val="both"/>
        <w:rPr>
          <w:color w:val="000000"/>
          <w:sz w:val="28"/>
          <w:szCs w:val="28"/>
        </w:rPr>
      </w:pPr>
      <w:r w:rsidRPr="009E113B">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A3D49" w:rsidRPr="009E113B" w:rsidRDefault="00BA3D49" w:rsidP="00BA3D49">
      <w:pPr>
        <w:ind w:firstLine="709"/>
        <w:jc w:val="both"/>
        <w:rPr>
          <w:color w:val="000000"/>
          <w:sz w:val="28"/>
          <w:szCs w:val="28"/>
        </w:rPr>
      </w:pPr>
      <w:proofErr w:type="gramStart"/>
      <w:r w:rsidRPr="009E113B">
        <w:rPr>
          <w:color w:val="000000"/>
          <w:sz w:val="28"/>
          <w:szCs w:val="28"/>
        </w:rPr>
        <w:t xml:space="preserve">Доступ к информации о сроках и порядке предоставления </w:t>
      </w:r>
      <w:r w:rsidR="00E92CF9">
        <w:rPr>
          <w:color w:val="000000"/>
          <w:sz w:val="28"/>
          <w:szCs w:val="28"/>
        </w:rPr>
        <w:t>муниципальной услуги</w:t>
      </w:r>
      <w:r w:rsidRPr="009E113B">
        <w:rPr>
          <w:color w:val="000000"/>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3D49" w:rsidRPr="009E113B" w:rsidRDefault="00BA3D49" w:rsidP="00BA3D49">
      <w:pPr>
        <w:ind w:firstLine="709"/>
        <w:jc w:val="both"/>
        <w:rPr>
          <w:color w:val="000000"/>
          <w:sz w:val="28"/>
          <w:szCs w:val="28"/>
        </w:rPr>
      </w:pPr>
      <w:r w:rsidRPr="009E113B">
        <w:rPr>
          <w:color w:val="000000"/>
          <w:sz w:val="28"/>
          <w:szCs w:val="28"/>
        </w:rPr>
        <w:t xml:space="preserve">1.9. На официальном сайте Уполномоченного органа, на стендах в местах предоставления </w:t>
      </w:r>
      <w:r w:rsidR="00E92CF9">
        <w:rPr>
          <w:color w:val="000000"/>
          <w:sz w:val="28"/>
          <w:szCs w:val="28"/>
        </w:rPr>
        <w:t>муниципальной услуги</w:t>
      </w:r>
      <w:r w:rsidRPr="009E113B">
        <w:rPr>
          <w:color w:val="000000"/>
          <w:sz w:val="28"/>
          <w:szCs w:val="28"/>
        </w:rPr>
        <w:t xml:space="preserve"> и в многофункциональном центре размещается следующая справочная информация:</w:t>
      </w:r>
    </w:p>
    <w:p w:rsidR="00BA3D49" w:rsidRPr="009E113B" w:rsidRDefault="00BA3D49" w:rsidP="00BA3D49">
      <w:pPr>
        <w:ind w:firstLine="709"/>
        <w:jc w:val="both"/>
        <w:rPr>
          <w:color w:val="000000"/>
          <w:sz w:val="28"/>
          <w:szCs w:val="28"/>
        </w:rPr>
      </w:pPr>
      <w:r w:rsidRPr="009E113B">
        <w:rPr>
          <w:color w:val="000000"/>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92CF9">
        <w:rPr>
          <w:color w:val="000000"/>
          <w:sz w:val="28"/>
          <w:szCs w:val="28"/>
        </w:rPr>
        <w:t>муниципальной услуги</w:t>
      </w:r>
      <w:r w:rsidRPr="009E113B">
        <w:rPr>
          <w:color w:val="000000"/>
          <w:sz w:val="28"/>
          <w:szCs w:val="28"/>
        </w:rPr>
        <w:t>, а также многофункциональных центров;</w:t>
      </w:r>
    </w:p>
    <w:p w:rsidR="00BA3D49" w:rsidRPr="009E113B" w:rsidRDefault="00BA3D49" w:rsidP="00BA3D49">
      <w:pPr>
        <w:ind w:firstLine="709"/>
        <w:jc w:val="both"/>
        <w:rPr>
          <w:color w:val="000000"/>
          <w:sz w:val="28"/>
          <w:szCs w:val="28"/>
        </w:rPr>
      </w:pPr>
      <w:r w:rsidRPr="009E113B">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E92CF9">
        <w:rPr>
          <w:color w:val="000000"/>
          <w:sz w:val="28"/>
          <w:szCs w:val="28"/>
        </w:rPr>
        <w:t>муниципальной услуги</w:t>
      </w:r>
      <w:r w:rsidRPr="009E113B">
        <w:rPr>
          <w:color w:val="000000"/>
          <w:sz w:val="28"/>
          <w:szCs w:val="28"/>
        </w:rPr>
        <w:t>, в том числе номер телефона-автоинформатора (при наличии);</w:t>
      </w:r>
    </w:p>
    <w:p w:rsidR="00BA3D49" w:rsidRPr="009E113B" w:rsidRDefault="00BA3D49" w:rsidP="00BA3D49">
      <w:pPr>
        <w:ind w:firstLine="709"/>
        <w:jc w:val="both"/>
        <w:rPr>
          <w:color w:val="000000"/>
          <w:sz w:val="28"/>
          <w:szCs w:val="28"/>
        </w:rPr>
      </w:pPr>
      <w:r w:rsidRPr="009E113B">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BA3D49" w:rsidRPr="009E113B" w:rsidRDefault="00BA3D49" w:rsidP="00BA3D49">
      <w:pPr>
        <w:ind w:firstLine="709"/>
        <w:jc w:val="both"/>
        <w:rPr>
          <w:color w:val="000000"/>
          <w:sz w:val="28"/>
          <w:szCs w:val="28"/>
        </w:rPr>
      </w:pPr>
      <w:r w:rsidRPr="009E113B">
        <w:rPr>
          <w:color w:val="000000"/>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E92CF9">
        <w:rPr>
          <w:color w:val="000000"/>
          <w:sz w:val="28"/>
          <w:szCs w:val="28"/>
        </w:rPr>
        <w:t>муниципальной услуги</w:t>
      </w:r>
      <w:r w:rsidRPr="009E113B">
        <w:rPr>
          <w:color w:val="000000"/>
          <w:sz w:val="28"/>
          <w:szCs w:val="28"/>
        </w:rPr>
        <w:t xml:space="preserve">, в том числе Административный регламент, которые по </w:t>
      </w:r>
      <w:r w:rsidRPr="009E113B">
        <w:rPr>
          <w:color w:val="000000"/>
          <w:sz w:val="28"/>
          <w:szCs w:val="28"/>
        </w:rPr>
        <w:lastRenderedPageBreak/>
        <w:t>требованию заявителя предоставляются ему для ознакомления.</w:t>
      </w:r>
    </w:p>
    <w:p w:rsidR="00BA3D49" w:rsidRPr="009E113B" w:rsidRDefault="00BA3D49" w:rsidP="00BA3D49">
      <w:pPr>
        <w:ind w:firstLine="709"/>
        <w:jc w:val="both"/>
        <w:rPr>
          <w:color w:val="000000"/>
          <w:sz w:val="28"/>
          <w:szCs w:val="28"/>
        </w:rPr>
      </w:pPr>
      <w:r w:rsidRPr="009E113B">
        <w:rPr>
          <w:color w:val="000000"/>
          <w:sz w:val="28"/>
          <w:szCs w:val="28"/>
        </w:rPr>
        <w:t xml:space="preserve">1.11. Размещение информации о порядке предоставления </w:t>
      </w:r>
      <w:r w:rsidR="00E92CF9">
        <w:rPr>
          <w:color w:val="000000"/>
          <w:sz w:val="28"/>
          <w:szCs w:val="28"/>
        </w:rPr>
        <w:t>муниципальной услуги</w:t>
      </w:r>
      <w:r w:rsidRPr="009E113B">
        <w:rPr>
          <w:color w:val="000000"/>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A3D49" w:rsidRPr="009E113B" w:rsidRDefault="00BA3D49" w:rsidP="00BA3D49">
      <w:pPr>
        <w:ind w:firstLine="709"/>
        <w:jc w:val="both"/>
        <w:rPr>
          <w:color w:val="000000"/>
          <w:sz w:val="28"/>
        </w:rPr>
      </w:pPr>
      <w:r w:rsidRPr="009E113B">
        <w:rPr>
          <w:color w:val="000000"/>
          <w:sz w:val="28"/>
        </w:rPr>
        <w:t xml:space="preserve">1.12. Информация о ходе рассмотрения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rPr>
        <w:t xml:space="preserve"> и о результатах предоставления </w:t>
      </w:r>
      <w:r w:rsidR="00E92CF9">
        <w:rPr>
          <w:color w:val="000000"/>
          <w:sz w:val="28"/>
          <w:szCs w:val="28"/>
        </w:rPr>
        <w:t>муниципальной услуги</w:t>
      </w:r>
      <w:r w:rsidRPr="009E113B">
        <w:rPr>
          <w:color w:val="000000"/>
          <w:sz w:val="28"/>
        </w:rPr>
        <w:t xml:space="preserve"> может быть получена заявителем (его представителем) в личном кабинете на </w:t>
      </w:r>
      <w:r w:rsidRPr="009E113B">
        <w:rPr>
          <w:color w:val="000000"/>
          <w:sz w:val="28"/>
          <w:szCs w:val="28"/>
        </w:rPr>
        <w:t>Едином портале</w:t>
      </w:r>
      <w:r w:rsidRPr="009E113B">
        <w:rPr>
          <w:color w:val="000000"/>
          <w:sz w:val="28"/>
        </w:rPr>
        <w:t xml:space="preserve">, </w:t>
      </w:r>
      <w:bookmarkStart w:id="2" w:name="_Hlk79013065"/>
      <w:r w:rsidRPr="009E113B">
        <w:rPr>
          <w:color w:val="000000"/>
          <w:sz w:val="28"/>
        </w:rPr>
        <w:t xml:space="preserve">региональном портале, </w:t>
      </w:r>
      <w:bookmarkEnd w:id="2"/>
      <w:r w:rsidRPr="009E113B">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A3D49" w:rsidRPr="009E113B" w:rsidRDefault="00BA3D49" w:rsidP="00BA3D49">
      <w:pPr>
        <w:ind w:firstLine="709"/>
        <w:jc w:val="both"/>
        <w:rPr>
          <w:bCs/>
          <w:color w:val="000000"/>
          <w:sz w:val="28"/>
          <w:szCs w:val="28"/>
        </w:rPr>
      </w:pPr>
    </w:p>
    <w:p w:rsidR="00BA3D49" w:rsidRPr="009E113B" w:rsidRDefault="00BA3D49" w:rsidP="00BA3D49">
      <w:pPr>
        <w:ind w:left="1287"/>
        <w:jc w:val="center"/>
        <w:rPr>
          <w:b/>
          <w:bCs/>
          <w:color w:val="000000"/>
          <w:sz w:val="28"/>
          <w:szCs w:val="28"/>
        </w:rPr>
      </w:pPr>
      <w:r w:rsidRPr="009E113B">
        <w:rPr>
          <w:b/>
          <w:bCs/>
          <w:color w:val="000000"/>
          <w:sz w:val="28"/>
          <w:szCs w:val="28"/>
        </w:rPr>
        <w:t xml:space="preserve">Раздел </w:t>
      </w:r>
      <w:r w:rsidRPr="009E113B">
        <w:rPr>
          <w:b/>
          <w:bCs/>
          <w:color w:val="000000"/>
          <w:sz w:val="28"/>
          <w:szCs w:val="28"/>
          <w:lang w:val="en-US"/>
        </w:rPr>
        <w:t>II</w:t>
      </w:r>
      <w:r w:rsidRPr="009E113B">
        <w:rPr>
          <w:b/>
          <w:bCs/>
          <w:color w:val="000000"/>
          <w:sz w:val="28"/>
          <w:szCs w:val="28"/>
        </w:rPr>
        <w:t xml:space="preserve">. Стандарт предоставления </w:t>
      </w:r>
      <w:r w:rsidR="00E92CF9">
        <w:rPr>
          <w:b/>
          <w:bCs/>
          <w:color w:val="000000"/>
          <w:sz w:val="28"/>
          <w:szCs w:val="28"/>
        </w:rPr>
        <w:t>муниципальной услуги</w:t>
      </w:r>
    </w:p>
    <w:p w:rsidR="00BA3D49" w:rsidRPr="009E113B" w:rsidRDefault="00BA3D49" w:rsidP="00BA3D49">
      <w:pPr>
        <w:jc w:val="center"/>
        <w:rPr>
          <w:b/>
          <w:bCs/>
          <w:color w:val="000000"/>
          <w:sz w:val="28"/>
          <w:szCs w:val="28"/>
        </w:rPr>
      </w:pPr>
    </w:p>
    <w:p w:rsidR="00BA3D49" w:rsidRPr="009E113B" w:rsidRDefault="00BA3D49" w:rsidP="00BA3D49">
      <w:pPr>
        <w:ind w:firstLine="709"/>
        <w:jc w:val="center"/>
        <w:rPr>
          <w:b/>
          <w:bCs/>
          <w:color w:val="000000"/>
          <w:sz w:val="28"/>
          <w:szCs w:val="28"/>
        </w:rPr>
      </w:pPr>
      <w:r w:rsidRPr="009E113B">
        <w:rPr>
          <w:b/>
          <w:bCs/>
          <w:color w:val="000000"/>
          <w:sz w:val="28"/>
          <w:szCs w:val="28"/>
        </w:rPr>
        <w:t xml:space="preserve">Наименование </w:t>
      </w:r>
      <w:r w:rsidR="00E92CF9">
        <w:rPr>
          <w:b/>
          <w:bCs/>
          <w:color w:val="000000"/>
          <w:sz w:val="28"/>
          <w:szCs w:val="28"/>
        </w:rPr>
        <w:t>муниципальной услуги</w:t>
      </w:r>
    </w:p>
    <w:p w:rsidR="00BA3D49" w:rsidRPr="009E113B" w:rsidRDefault="00BA3D49" w:rsidP="00BA3D49">
      <w:pPr>
        <w:ind w:firstLine="709"/>
        <w:jc w:val="center"/>
        <w:rPr>
          <w:b/>
          <w:bCs/>
          <w:color w:val="000000"/>
          <w:sz w:val="28"/>
          <w:szCs w:val="28"/>
        </w:rPr>
      </w:pPr>
    </w:p>
    <w:p w:rsidR="00BA3D49" w:rsidRPr="009E113B" w:rsidRDefault="00BA3D49" w:rsidP="00F045E7">
      <w:pPr>
        <w:widowControl/>
        <w:autoSpaceDE/>
        <w:autoSpaceDN/>
        <w:adjustRightInd/>
        <w:jc w:val="both"/>
        <w:rPr>
          <w:bCs/>
          <w:color w:val="000000"/>
          <w:sz w:val="28"/>
          <w:szCs w:val="28"/>
        </w:rPr>
      </w:pPr>
      <w:r w:rsidRPr="009E113B">
        <w:rPr>
          <w:bCs/>
          <w:color w:val="000000"/>
          <w:sz w:val="28"/>
          <w:szCs w:val="28"/>
        </w:rPr>
        <w:t>2.1. </w:t>
      </w:r>
      <w:proofErr w:type="gramStart"/>
      <w:r w:rsidRPr="009E113B">
        <w:rPr>
          <w:bCs/>
          <w:color w:val="000000"/>
          <w:sz w:val="28"/>
          <w:szCs w:val="28"/>
        </w:rPr>
        <w:t xml:space="preserve">Наименование государственной и муниципальной услуги </w:t>
      </w:r>
      <w:r w:rsidRPr="00F045E7">
        <w:rPr>
          <w:bCs/>
          <w:color w:val="000000"/>
          <w:sz w:val="28"/>
          <w:szCs w:val="28"/>
        </w:rPr>
        <w:t xml:space="preserve">- </w:t>
      </w:r>
      <w:r w:rsidR="00F045E7" w:rsidRPr="00F045E7">
        <w:rPr>
          <w:sz w:val="28"/>
          <w:szCs w:val="28"/>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045E7">
        <w:rPr>
          <w:sz w:val="28"/>
          <w:szCs w:val="28"/>
        </w:rPr>
        <w:t xml:space="preserve"> </w:t>
      </w:r>
      <w:r w:rsidR="00F045E7" w:rsidRPr="009E113B">
        <w:rPr>
          <w:bCs/>
          <w:color w:val="000000"/>
          <w:sz w:val="28"/>
          <w:szCs w:val="28"/>
        </w:rPr>
        <w:t xml:space="preserve"> </w:t>
      </w:r>
      <w:r w:rsidRPr="009E113B">
        <w:rPr>
          <w:bCs/>
          <w:color w:val="000000"/>
          <w:sz w:val="28"/>
          <w:szCs w:val="28"/>
        </w:rPr>
        <w:t>(далее - услуга).</w:t>
      </w:r>
      <w:proofErr w:type="gramEnd"/>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center"/>
        <w:rPr>
          <w:b/>
          <w:bCs/>
          <w:color w:val="000000"/>
          <w:sz w:val="28"/>
          <w:szCs w:val="28"/>
        </w:rPr>
      </w:pPr>
      <w:r w:rsidRPr="009E113B">
        <w:rPr>
          <w:b/>
          <w:bCs/>
          <w:color w:val="000000"/>
          <w:sz w:val="28"/>
          <w:szCs w:val="28"/>
        </w:rPr>
        <w:t xml:space="preserve">Наименование органа </w:t>
      </w:r>
      <w:r w:rsidR="00B2400F">
        <w:rPr>
          <w:b/>
          <w:bCs/>
          <w:color w:val="000000"/>
          <w:sz w:val="28"/>
          <w:szCs w:val="28"/>
        </w:rPr>
        <w:t>местного самоуправления</w:t>
      </w:r>
      <w:r w:rsidRPr="009E113B">
        <w:rPr>
          <w:b/>
          <w:bCs/>
          <w:color w:val="000000"/>
          <w:sz w:val="28"/>
          <w:szCs w:val="28"/>
        </w:rPr>
        <w:t xml:space="preserve">, предоставляющего </w:t>
      </w:r>
      <w:r w:rsidR="008D407C">
        <w:rPr>
          <w:b/>
          <w:bCs/>
          <w:color w:val="000000"/>
          <w:sz w:val="28"/>
          <w:szCs w:val="28"/>
        </w:rPr>
        <w:t>муниципальную</w:t>
      </w:r>
      <w:r w:rsidRPr="009E113B">
        <w:rPr>
          <w:b/>
          <w:bCs/>
          <w:color w:val="000000"/>
          <w:sz w:val="28"/>
          <w:szCs w:val="28"/>
        </w:rPr>
        <w:t xml:space="preserve"> услугу</w:t>
      </w:r>
    </w:p>
    <w:p w:rsidR="00BA3D49" w:rsidRPr="009E113B" w:rsidRDefault="00BA3D49" w:rsidP="00BA3D49">
      <w:pPr>
        <w:ind w:firstLine="709"/>
        <w:jc w:val="both"/>
        <w:rPr>
          <w:bCs/>
          <w:color w:val="000000"/>
          <w:sz w:val="28"/>
          <w:szCs w:val="28"/>
        </w:rPr>
      </w:pPr>
    </w:p>
    <w:p w:rsidR="00BA3D49" w:rsidRPr="009E113B" w:rsidRDefault="00C870F9" w:rsidP="00BA3D49">
      <w:pPr>
        <w:ind w:firstLine="709"/>
        <w:jc w:val="both"/>
        <w:rPr>
          <w:bCs/>
          <w:color w:val="000000"/>
          <w:sz w:val="28"/>
          <w:szCs w:val="28"/>
        </w:rPr>
      </w:pPr>
      <w:r>
        <w:rPr>
          <w:bCs/>
          <w:color w:val="000000"/>
          <w:sz w:val="28"/>
          <w:szCs w:val="28"/>
        </w:rPr>
        <w:t>Муниципальная</w:t>
      </w:r>
      <w:r w:rsidR="00BA3D49" w:rsidRPr="009E113B">
        <w:rPr>
          <w:bCs/>
          <w:color w:val="000000"/>
          <w:sz w:val="28"/>
          <w:szCs w:val="28"/>
        </w:rPr>
        <w:t xml:space="preserve"> услуга предоставляется Уполномоченным органом </w:t>
      </w:r>
      <w:r w:rsidRPr="00C870F9">
        <w:rPr>
          <w:bCs/>
          <w:iCs/>
          <w:color w:val="000000"/>
          <w:sz w:val="28"/>
          <w:szCs w:val="28"/>
        </w:rPr>
        <w:t>муниципального образования «Муниципальный округ Дебесский район Удмуртской Республики»</w:t>
      </w:r>
    </w:p>
    <w:p w:rsidR="00BA3D49" w:rsidRPr="009E113B" w:rsidRDefault="00BA3D49" w:rsidP="00BA3D49">
      <w:pPr>
        <w:ind w:firstLine="709"/>
        <w:jc w:val="both"/>
        <w:rPr>
          <w:bCs/>
          <w:color w:val="000000"/>
          <w:sz w:val="28"/>
          <w:szCs w:val="28"/>
        </w:rPr>
      </w:pPr>
      <w:r w:rsidRPr="009E113B">
        <w:rPr>
          <w:bCs/>
          <w:color w:val="000000"/>
          <w:sz w:val="28"/>
          <w:szCs w:val="28"/>
        </w:rPr>
        <w:t>2.2. Состав заявителей.</w:t>
      </w:r>
    </w:p>
    <w:p w:rsidR="00BA3D49" w:rsidRPr="009E113B" w:rsidRDefault="00BA3D49" w:rsidP="00BA3D49">
      <w:pPr>
        <w:ind w:firstLine="709"/>
        <w:jc w:val="both"/>
        <w:rPr>
          <w:bCs/>
          <w:color w:val="000000"/>
          <w:sz w:val="28"/>
          <w:szCs w:val="28"/>
        </w:rPr>
      </w:pPr>
      <w:r w:rsidRPr="009E113B">
        <w:rPr>
          <w:bCs/>
          <w:color w:val="000000"/>
          <w:sz w:val="28"/>
          <w:szCs w:val="28"/>
        </w:rPr>
        <w:t>Заявителями при обращении за получением услуги являются застройщики.</w:t>
      </w:r>
    </w:p>
    <w:p w:rsidR="00BA3D49" w:rsidRPr="009E113B" w:rsidRDefault="00BA3D49" w:rsidP="00BA3D49">
      <w:pPr>
        <w:ind w:firstLine="709"/>
        <w:jc w:val="both"/>
        <w:rPr>
          <w:bCs/>
          <w:color w:val="000000"/>
          <w:sz w:val="28"/>
          <w:szCs w:val="28"/>
        </w:rPr>
      </w:pPr>
      <w:r w:rsidRPr="009E113B">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A3D49" w:rsidRPr="009E113B" w:rsidRDefault="00BA3D49" w:rsidP="00BA3D49">
      <w:pPr>
        <w:ind w:firstLine="709"/>
        <w:jc w:val="both"/>
        <w:rPr>
          <w:bCs/>
          <w:color w:val="000000"/>
          <w:sz w:val="28"/>
          <w:szCs w:val="28"/>
        </w:rPr>
      </w:pPr>
    </w:p>
    <w:p w:rsidR="00BA3D49" w:rsidRPr="009E113B" w:rsidRDefault="00BA3D49" w:rsidP="00BA3D49">
      <w:pPr>
        <w:ind w:firstLine="720"/>
        <w:jc w:val="both"/>
        <w:rPr>
          <w:b/>
          <w:bCs/>
          <w:color w:val="000000"/>
          <w:sz w:val="28"/>
          <w:szCs w:val="28"/>
        </w:rPr>
      </w:pPr>
      <w:r w:rsidRPr="009E113B">
        <w:rPr>
          <w:b/>
          <w:bCs/>
          <w:color w:val="000000"/>
          <w:sz w:val="28"/>
          <w:szCs w:val="28"/>
        </w:rPr>
        <w:t xml:space="preserve">Нормативные правовые акты, регулирующие предоставление </w:t>
      </w:r>
      <w:r w:rsidR="00E92CF9">
        <w:rPr>
          <w:b/>
          <w:bCs/>
          <w:color w:val="000000"/>
          <w:sz w:val="28"/>
          <w:szCs w:val="28"/>
        </w:rPr>
        <w:t>муниципальной услуги</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 xml:space="preserve">2.3. Перечень нормативных правовых актов, регулирующих </w:t>
      </w:r>
      <w:r w:rsidRPr="009E113B">
        <w:rPr>
          <w:bCs/>
          <w:color w:val="000000"/>
          <w:sz w:val="28"/>
          <w:szCs w:val="28"/>
        </w:rPr>
        <w:lastRenderedPageBreak/>
        <w:t xml:space="preserve">предоставление </w:t>
      </w:r>
      <w:r w:rsidR="00E92CF9">
        <w:rPr>
          <w:bCs/>
          <w:color w:val="000000"/>
          <w:sz w:val="28"/>
          <w:szCs w:val="28"/>
        </w:rPr>
        <w:t>муниципальной услуги</w:t>
      </w:r>
      <w:r w:rsidRPr="009E113B">
        <w:rPr>
          <w:bCs/>
          <w:color w:val="000000"/>
          <w:sz w:val="28"/>
          <w:szCs w:val="28"/>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A3D49" w:rsidRDefault="00BA3D49" w:rsidP="00BA3D49">
      <w:pPr>
        <w:ind w:firstLine="709"/>
        <w:jc w:val="both"/>
        <w:rPr>
          <w:bCs/>
          <w:color w:val="000000"/>
          <w:sz w:val="28"/>
          <w:szCs w:val="28"/>
        </w:rPr>
      </w:pPr>
    </w:p>
    <w:p w:rsidR="008D407C" w:rsidRDefault="008D407C" w:rsidP="00BA3D49">
      <w:pPr>
        <w:ind w:firstLine="709"/>
        <w:jc w:val="both"/>
        <w:rPr>
          <w:bCs/>
          <w:color w:val="000000"/>
          <w:sz w:val="28"/>
          <w:szCs w:val="28"/>
        </w:rPr>
      </w:pPr>
    </w:p>
    <w:p w:rsidR="008D407C" w:rsidRDefault="008D407C" w:rsidP="00BA3D49">
      <w:pPr>
        <w:ind w:firstLine="709"/>
        <w:jc w:val="both"/>
        <w:rPr>
          <w:bCs/>
          <w:color w:val="000000"/>
          <w:sz w:val="28"/>
          <w:szCs w:val="28"/>
        </w:rPr>
      </w:pPr>
    </w:p>
    <w:p w:rsidR="008D407C" w:rsidRDefault="008D407C" w:rsidP="00BA3D49">
      <w:pPr>
        <w:ind w:firstLine="709"/>
        <w:jc w:val="both"/>
        <w:rPr>
          <w:bCs/>
          <w:color w:val="000000"/>
          <w:sz w:val="28"/>
          <w:szCs w:val="28"/>
        </w:rPr>
      </w:pPr>
    </w:p>
    <w:p w:rsidR="008D407C" w:rsidRPr="009E113B" w:rsidRDefault="008D407C" w:rsidP="00BA3D49">
      <w:pPr>
        <w:ind w:firstLine="709"/>
        <w:jc w:val="both"/>
        <w:rPr>
          <w:bCs/>
          <w:color w:val="000000"/>
          <w:sz w:val="28"/>
          <w:szCs w:val="28"/>
        </w:rPr>
      </w:pPr>
    </w:p>
    <w:p w:rsidR="00BA3D49" w:rsidRPr="009E113B" w:rsidRDefault="00BA3D49" w:rsidP="00BA3D49">
      <w:pPr>
        <w:ind w:firstLine="567"/>
        <w:jc w:val="center"/>
        <w:rPr>
          <w:b/>
          <w:bCs/>
          <w:color w:val="000000"/>
          <w:sz w:val="28"/>
          <w:szCs w:val="28"/>
        </w:rPr>
      </w:pPr>
      <w:r w:rsidRPr="009E113B">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E92CF9">
        <w:rPr>
          <w:b/>
          <w:bCs/>
          <w:color w:val="000000"/>
          <w:sz w:val="28"/>
          <w:szCs w:val="28"/>
        </w:rPr>
        <w:t>муниципальной услуги</w:t>
      </w:r>
      <w:r w:rsidRPr="009E113B">
        <w:rPr>
          <w:b/>
          <w:bCs/>
          <w:color w:val="000000"/>
          <w:sz w:val="28"/>
          <w:szCs w:val="28"/>
        </w:rPr>
        <w:t xml:space="preserve"> и услуг, которые являются необходимыми и обязательными для предоставления </w:t>
      </w:r>
      <w:r w:rsidR="00E92CF9">
        <w:rPr>
          <w:b/>
          <w:bCs/>
          <w:color w:val="000000"/>
          <w:sz w:val="28"/>
          <w:szCs w:val="28"/>
        </w:rPr>
        <w:t>муниципальной услуги</w:t>
      </w:r>
      <w:r w:rsidRPr="009E113B">
        <w:rPr>
          <w:b/>
          <w:bCs/>
          <w:color w:val="000000"/>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2.4. </w:t>
      </w:r>
      <w:proofErr w:type="gramStart"/>
      <w:r w:rsidRPr="009E113B">
        <w:rPr>
          <w:bCs/>
          <w:color w:val="000000"/>
          <w:sz w:val="28"/>
          <w:szCs w:val="28"/>
        </w:rPr>
        <w:t xml:space="preserve">Заявитель или его представитель представляет в уполномоченные на выдачу разрешений на строительство </w:t>
      </w:r>
      <w:r w:rsidR="002D4394">
        <w:rPr>
          <w:bCs/>
          <w:color w:val="000000"/>
          <w:sz w:val="28"/>
          <w:szCs w:val="28"/>
        </w:rPr>
        <w:t>органы местного самоуправления</w:t>
      </w:r>
      <w:r w:rsidRPr="009E113B">
        <w:rPr>
          <w:bCs/>
          <w:color w:val="000000"/>
          <w:sz w:val="28"/>
          <w:szCs w:val="28"/>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w:t>
      </w:r>
      <w:proofErr w:type="gramEnd"/>
      <w:r w:rsidRPr="009E113B">
        <w:rPr>
          <w:bCs/>
          <w:color w:val="000000"/>
          <w:sz w:val="28"/>
          <w:szCs w:val="28"/>
        </w:rPr>
        <w:t xml:space="preserve"> Административного регламента, одним из следующих способов:</w:t>
      </w:r>
    </w:p>
    <w:p w:rsidR="00BA3D49" w:rsidRPr="009E113B" w:rsidRDefault="00BA3D49" w:rsidP="00BA3D49">
      <w:pPr>
        <w:ind w:firstLine="709"/>
        <w:jc w:val="both"/>
        <w:rPr>
          <w:bCs/>
          <w:color w:val="000000"/>
          <w:sz w:val="28"/>
          <w:szCs w:val="28"/>
        </w:rPr>
      </w:pPr>
      <w:r w:rsidRPr="009E113B">
        <w:rPr>
          <w:bCs/>
          <w:color w:val="000000"/>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9E113B">
        <w:rPr>
          <w:color w:val="000000"/>
        </w:rPr>
        <w:t xml:space="preserve"> </w:t>
      </w:r>
      <w:r w:rsidRPr="009E113B">
        <w:rPr>
          <w:bCs/>
          <w:color w:val="000000"/>
          <w:sz w:val="28"/>
          <w:szCs w:val="28"/>
        </w:rPr>
        <w:t>или иных</w:t>
      </w:r>
      <w:proofErr w:type="gramEnd"/>
      <w:r w:rsidRPr="009E113B">
        <w:rPr>
          <w:bCs/>
          <w:color w:val="000000"/>
          <w:sz w:val="28"/>
          <w:szCs w:val="28"/>
        </w:rPr>
        <w:t xml:space="preserve"> </w:t>
      </w:r>
      <w:proofErr w:type="gramStart"/>
      <w:r w:rsidRPr="009E113B">
        <w:rPr>
          <w:bCs/>
          <w:color w:val="000000"/>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BA3D49" w:rsidRPr="009E113B" w:rsidRDefault="00BA3D49" w:rsidP="00BA3D49">
      <w:pPr>
        <w:ind w:firstLine="709"/>
        <w:jc w:val="both"/>
        <w:rPr>
          <w:bCs/>
          <w:color w:val="000000"/>
          <w:sz w:val="28"/>
          <w:szCs w:val="28"/>
        </w:rPr>
      </w:pPr>
      <w:r w:rsidRPr="009E113B">
        <w:rPr>
          <w:bCs/>
          <w:color w:val="000000"/>
          <w:sz w:val="28"/>
          <w:szCs w:val="28"/>
        </w:rPr>
        <w:t xml:space="preserve">Уведомление о планируемом строительстве, уведомление об изменении </w:t>
      </w:r>
      <w:r w:rsidRPr="009E113B">
        <w:rPr>
          <w:bCs/>
          <w:color w:val="000000"/>
          <w:sz w:val="28"/>
          <w:szCs w:val="28"/>
        </w:rPr>
        <w:lastRenderedPageBreak/>
        <w:t xml:space="preserve">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9E113B">
        <w:rPr>
          <w:bCs/>
          <w:color w:val="000000"/>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E113B">
        <w:rPr>
          <w:bCs/>
          <w:color w:val="000000"/>
          <w:sz w:val="28"/>
          <w:szCs w:val="28"/>
        </w:rPr>
        <w:t xml:space="preserve"> </w:t>
      </w:r>
      <w:proofErr w:type="gramStart"/>
      <w:r w:rsidRPr="009E113B">
        <w:rPr>
          <w:bCs/>
          <w:color w:val="000000"/>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9E113B">
        <w:rPr>
          <w:bCs/>
          <w:color w:val="000000"/>
          <w:sz w:val="28"/>
          <w:szCs w:val="28"/>
        </w:rPr>
        <w:t xml:space="preserve"> </w:t>
      </w:r>
      <w:proofErr w:type="gramStart"/>
      <w:r w:rsidRPr="009E113B">
        <w:rPr>
          <w:bCs/>
          <w:color w:val="000000"/>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9E113B">
        <w:rPr>
          <w:bCs/>
          <w:color w:val="000000"/>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A3D49" w:rsidRPr="009E113B" w:rsidRDefault="00BA3D49" w:rsidP="00BA3D49">
      <w:pPr>
        <w:ind w:firstLine="709"/>
        <w:jc w:val="both"/>
        <w:rPr>
          <w:bCs/>
          <w:color w:val="000000"/>
          <w:sz w:val="28"/>
          <w:szCs w:val="28"/>
        </w:rPr>
      </w:pPr>
      <w:r w:rsidRPr="009E113B">
        <w:rPr>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9E113B">
        <w:rPr>
          <w:bCs/>
          <w:color w:val="000000"/>
          <w:sz w:val="28"/>
          <w:szCs w:val="28"/>
        </w:rPr>
        <w:t>Правил организации деятельности многофункциональных центров предоставления государственных</w:t>
      </w:r>
      <w:proofErr w:type="gramEnd"/>
      <w:r w:rsidRPr="009E113B">
        <w:rPr>
          <w:bCs/>
          <w:color w:val="000000"/>
          <w:sz w:val="28"/>
          <w:szCs w:val="28"/>
        </w:rPr>
        <w:t xml:space="preserve"> и муниципальных услуг".</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9E113B">
        <w:rPr>
          <w:bCs/>
          <w:color w:val="000000"/>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9E113B">
        <w:rPr>
          <w:bCs/>
          <w:color w:val="000000"/>
          <w:sz w:val="28"/>
          <w:szCs w:val="28"/>
        </w:rPr>
        <w:lastRenderedPageBreak/>
        <w:t>местного самоуправления", либо посредством почтового отправления с уведомлением о вручении.</w:t>
      </w:r>
    </w:p>
    <w:p w:rsidR="00BA3D49" w:rsidRPr="009E113B" w:rsidRDefault="00BA3D49" w:rsidP="00BA3D49">
      <w:pPr>
        <w:ind w:firstLine="709"/>
        <w:jc w:val="both"/>
        <w:rPr>
          <w:bCs/>
          <w:color w:val="000000"/>
          <w:sz w:val="28"/>
          <w:szCs w:val="28"/>
        </w:rPr>
      </w:pPr>
    </w:p>
    <w:p w:rsidR="00BA3D49" w:rsidRPr="009E113B" w:rsidRDefault="00BA3D49" w:rsidP="00BA3D49">
      <w:pPr>
        <w:jc w:val="center"/>
        <w:rPr>
          <w:b/>
          <w:bCs/>
          <w:color w:val="000000"/>
          <w:sz w:val="28"/>
          <w:szCs w:val="28"/>
        </w:rPr>
      </w:pPr>
      <w:r w:rsidRPr="009E113B">
        <w:rPr>
          <w:b/>
          <w:bCs/>
          <w:color w:val="000000"/>
          <w:sz w:val="28"/>
          <w:szCs w:val="28"/>
        </w:rPr>
        <w:t xml:space="preserve">Иные требования, в том числе учитывающие особенности предоставления </w:t>
      </w:r>
      <w:r w:rsidR="00E92CF9">
        <w:rPr>
          <w:b/>
          <w:bCs/>
          <w:color w:val="000000"/>
          <w:sz w:val="28"/>
          <w:szCs w:val="28"/>
        </w:rPr>
        <w:t>муниципальной услуги</w:t>
      </w:r>
      <w:r w:rsidRPr="009E113B">
        <w:rPr>
          <w:b/>
          <w:bCs/>
          <w:color w:val="000000"/>
          <w:sz w:val="28"/>
          <w:szCs w:val="28"/>
        </w:rPr>
        <w:t xml:space="preserve"> в многофункциональных центрах, особенности предоставления </w:t>
      </w:r>
      <w:r w:rsidR="00E92CF9">
        <w:rPr>
          <w:b/>
          <w:bCs/>
          <w:color w:val="000000"/>
          <w:sz w:val="28"/>
          <w:szCs w:val="28"/>
        </w:rPr>
        <w:t>муниципальной услуги</w:t>
      </w:r>
      <w:r w:rsidRPr="009E113B">
        <w:rPr>
          <w:b/>
          <w:bCs/>
          <w:color w:val="000000"/>
          <w:sz w:val="28"/>
          <w:szCs w:val="28"/>
        </w:rPr>
        <w:t xml:space="preserve"> по экстерриториальному принципу и особенности предоставления </w:t>
      </w:r>
      <w:r w:rsidR="00E92CF9">
        <w:rPr>
          <w:b/>
          <w:bCs/>
          <w:color w:val="000000"/>
          <w:sz w:val="28"/>
          <w:szCs w:val="28"/>
        </w:rPr>
        <w:t>муниципальной услуги</w:t>
      </w:r>
      <w:r w:rsidRPr="009E113B">
        <w:rPr>
          <w:b/>
          <w:bCs/>
          <w:color w:val="000000"/>
          <w:sz w:val="28"/>
          <w:szCs w:val="28"/>
        </w:rPr>
        <w:t xml:space="preserve"> в электронной форме</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BA3D49" w:rsidRPr="009E113B" w:rsidRDefault="00BA3D49" w:rsidP="00BA3D49">
      <w:pPr>
        <w:ind w:firstLine="709"/>
        <w:jc w:val="both"/>
        <w:rPr>
          <w:bCs/>
          <w:color w:val="000000"/>
          <w:sz w:val="28"/>
          <w:szCs w:val="28"/>
        </w:rPr>
      </w:pPr>
      <w:r w:rsidRPr="009E113B">
        <w:rPr>
          <w:bCs/>
          <w:color w:val="000000"/>
          <w:sz w:val="28"/>
          <w:szCs w:val="28"/>
        </w:rPr>
        <w:t>а) </w:t>
      </w:r>
      <w:proofErr w:type="spellStart"/>
      <w:r w:rsidRPr="009E113B">
        <w:rPr>
          <w:bCs/>
          <w:color w:val="000000"/>
          <w:sz w:val="28"/>
          <w:szCs w:val="28"/>
        </w:rPr>
        <w:t>xml</w:t>
      </w:r>
      <w:proofErr w:type="spellEnd"/>
      <w:r w:rsidRPr="009E113B">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E113B">
        <w:rPr>
          <w:bCs/>
          <w:color w:val="000000"/>
          <w:sz w:val="28"/>
          <w:szCs w:val="28"/>
        </w:rPr>
        <w:t>xml</w:t>
      </w:r>
      <w:proofErr w:type="spellEnd"/>
      <w:r w:rsidRPr="009E113B">
        <w:rPr>
          <w:bCs/>
          <w:color w:val="000000"/>
          <w:sz w:val="28"/>
          <w:szCs w:val="28"/>
        </w:rPr>
        <w:t>;</w:t>
      </w:r>
    </w:p>
    <w:p w:rsidR="00BA3D49" w:rsidRPr="009E113B" w:rsidRDefault="00BA3D49" w:rsidP="00BA3D49">
      <w:pPr>
        <w:ind w:firstLine="709"/>
        <w:jc w:val="both"/>
        <w:rPr>
          <w:bCs/>
          <w:color w:val="000000"/>
          <w:sz w:val="28"/>
          <w:szCs w:val="28"/>
        </w:rPr>
      </w:pPr>
      <w:r w:rsidRPr="009E113B">
        <w:rPr>
          <w:bCs/>
          <w:color w:val="000000"/>
          <w:sz w:val="28"/>
          <w:szCs w:val="28"/>
        </w:rPr>
        <w:t>б) </w:t>
      </w:r>
      <w:proofErr w:type="spellStart"/>
      <w:r w:rsidRPr="009E113B">
        <w:rPr>
          <w:bCs/>
          <w:color w:val="000000"/>
          <w:sz w:val="28"/>
          <w:szCs w:val="28"/>
        </w:rPr>
        <w:t>doc</w:t>
      </w:r>
      <w:proofErr w:type="spellEnd"/>
      <w:r w:rsidRPr="009E113B">
        <w:rPr>
          <w:bCs/>
          <w:color w:val="000000"/>
          <w:sz w:val="28"/>
          <w:szCs w:val="28"/>
        </w:rPr>
        <w:t xml:space="preserve">, </w:t>
      </w:r>
      <w:proofErr w:type="spellStart"/>
      <w:r w:rsidRPr="009E113B">
        <w:rPr>
          <w:bCs/>
          <w:color w:val="000000"/>
          <w:sz w:val="28"/>
          <w:szCs w:val="28"/>
        </w:rPr>
        <w:t>docx</w:t>
      </w:r>
      <w:proofErr w:type="spellEnd"/>
      <w:r w:rsidRPr="009E113B">
        <w:rPr>
          <w:bCs/>
          <w:color w:val="000000"/>
          <w:sz w:val="28"/>
          <w:szCs w:val="28"/>
        </w:rPr>
        <w:t xml:space="preserve">, </w:t>
      </w:r>
      <w:proofErr w:type="spellStart"/>
      <w:r w:rsidRPr="009E113B">
        <w:rPr>
          <w:bCs/>
          <w:color w:val="000000"/>
          <w:sz w:val="28"/>
          <w:szCs w:val="28"/>
        </w:rPr>
        <w:t>odt</w:t>
      </w:r>
      <w:proofErr w:type="spellEnd"/>
      <w:r w:rsidRPr="009E113B">
        <w:rPr>
          <w:bCs/>
          <w:color w:val="000000"/>
          <w:sz w:val="28"/>
          <w:szCs w:val="28"/>
        </w:rPr>
        <w:t xml:space="preserve"> - для документов с текстовым содержанием, </w:t>
      </w:r>
      <w:r w:rsidRPr="009E113B">
        <w:rPr>
          <w:bCs/>
          <w:color w:val="000000"/>
          <w:sz w:val="28"/>
          <w:szCs w:val="28"/>
        </w:rPr>
        <w:br/>
        <w:t>не включающим формулы;</w:t>
      </w:r>
    </w:p>
    <w:p w:rsidR="00BA3D49" w:rsidRPr="009E113B" w:rsidRDefault="00BA3D49" w:rsidP="00BA3D49">
      <w:pPr>
        <w:ind w:firstLine="709"/>
        <w:jc w:val="both"/>
        <w:rPr>
          <w:bCs/>
          <w:color w:val="000000"/>
          <w:sz w:val="28"/>
          <w:szCs w:val="28"/>
        </w:rPr>
      </w:pPr>
      <w:r w:rsidRPr="009E113B">
        <w:rPr>
          <w:bCs/>
          <w:color w:val="000000"/>
          <w:sz w:val="28"/>
          <w:szCs w:val="28"/>
        </w:rPr>
        <w:t>в) </w:t>
      </w:r>
      <w:proofErr w:type="spellStart"/>
      <w:r w:rsidRPr="009E113B">
        <w:rPr>
          <w:bCs/>
          <w:color w:val="000000"/>
          <w:sz w:val="28"/>
          <w:szCs w:val="28"/>
        </w:rPr>
        <w:t>pdf</w:t>
      </w:r>
      <w:proofErr w:type="spellEnd"/>
      <w:r w:rsidRPr="009E113B">
        <w:rPr>
          <w:bCs/>
          <w:color w:val="000000"/>
          <w:sz w:val="28"/>
          <w:szCs w:val="28"/>
        </w:rPr>
        <w:t xml:space="preserve">, </w:t>
      </w:r>
      <w:proofErr w:type="spellStart"/>
      <w:r w:rsidRPr="009E113B">
        <w:rPr>
          <w:bCs/>
          <w:color w:val="000000"/>
          <w:sz w:val="28"/>
          <w:szCs w:val="28"/>
        </w:rPr>
        <w:t>jpg</w:t>
      </w:r>
      <w:proofErr w:type="spellEnd"/>
      <w:r w:rsidRPr="009E113B">
        <w:rPr>
          <w:bCs/>
          <w:color w:val="000000"/>
          <w:sz w:val="28"/>
          <w:szCs w:val="28"/>
        </w:rPr>
        <w:t xml:space="preserve">, </w:t>
      </w:r>
      <w:proofErr w:type="spellStart"/>
      <w:r w:rsidRPr="009E113B">
        <w:rPr>
          <w:bCs/>
          <w:color w:val="000000"/>
          <w:sz w:val="28"/>
          <w:szCs w:val="28"/>
        </w:rPr>
        <w:t>jpeg</w:t>
      </w:r>
      <w:proofErr w:type="spellEnd"/>
      <w:r w:rsidRPr="009E113B">
        <w:rPr>
          <w:bCs/>
          <w:color w:val="000000"/>
          <w:sz w:val="28"/>
          <w:szCs w:val="28"/>
        </w:rPr>
        <w:t xml:space="preserve">, </w:t>
      </w:r>
      <w:proofErr w:type="spellStart"/>
      <w:r w:rsidRPr="009E113B">
        <w:rPr>
          <w:bCs/>
          <w:color w:val="000000"/>
          <w:sz w:val="28"/>
          <w:szCs w:val="28"/>
          <w:lang w:val="en-US"/>
        </w:rPr>
        <w:t>png</w:t>
      </w:r>
      <w:proofErr w:type="spellEnd"/>
      <w:r w:rsidRPr="009E113B">
        <w:rPr>
          <w:bCs/>
          <w:color w:val="000000"/>
          <w:sz w:val="28"/>
          <w:szCs w:val="28"/>
        </w:rPr>
        <w:t xml:space="preserve">, </w:t>
      </w:r>
      <w:r w:rsidRPr="009E113B">
        <w:rPr>
          <w:bCs/>
          <w:color w:val="000000"/>
          <w:sz w:val="28"/>
          <w:szCs w:val="28"/>
          <w:lang w:val="en-US"/>
        </w:rPr>
        <w:t>bmp</w:t>
      </w:r>
      <w:r w:rsidRPr="009E113B">
        <w:rPr>
          <w:bCs/>
          <w:color w:val="000000"/>
          <w:sz w:val="28"/>
          <w:szCs w:val="28"/>
        </w:rPr>
        <w:t xml:space="preserve">, </w:t>
      </w:r>
      <w:r w:rsidRPr="009E113B">
        <w:rPr>
          <w:bCs/>
          <w:color w:val="000000"/>
          <w:sz w:val="28"/>
          <w:szCs w:val="28"/>
          <w:lang w:val="en-US"/>
        </w:rPr>
        <w:t>tiff</w:t>
      </w:r>
      <w:r w:rsidRPr="009E113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A3D49" w:rsidRPr="009E113B" w:rsidRDefault="00BA3D49" w:rsidP="00BA3D49">
      <w:pPr>
        <w:ind w:firstLine="709"/>
        <w:jc w:val="both"/>
        <w:rPr>
          <w:bCs/>
          <w:color w:val="000000"/>
          <w:sz w:val="28"/>
          <w:szCs w:val="28"/>
        </w:rPr>
      </w:pPr>
      <w:r w:rsidRPr="009E113B">
        <w:rPr>
          <w:bCs/>
          <w:color w:val="000000"/>
          <w:sz w:val="28"/>
          <w:szCs w:val="28"/>
        </w:rPr>
        <w:t xml:space="preserve">г) </w:t>
      </w:r>
      <w:r w:rsidRPr="009E113B">
        <w:rPr>
          <w:bCs/>
          <w:color w:val="000000"/>
          <w:sz w:val="28"/>
          <w:szCs w:val="28"/>
          <w:lang w:val="en-US"/>
        </w:rPr>
        <w:t>zip</w:t>
      </w:r>
      <w:r w:rsidRPr="009E113B">
        <w:rPr>
          <w:bCs/>
          <w:color w:val="000000"/>
          <w:sz w:val="28"/>
          <w:szCs w:val="28"/>
        </w:rPr>
        <w:t xml:space="preserve">, </w:t>
      </w:r>
      <w:proofErr w:type="spellStart"/>
      <w:r w:rsidRPr="009E113B">
        <w:rPr>
          <w:bCs/>
          <w:color w:val="000000"/>
          <w:sz w:val="28"/>
          <w:szCs w:val="28"/>
          <w:lang w:val="en-US"/>
        </w:rPr>
        <w:t>rar</w:t>
      </w:r>
      <w:proofErr w:type="spellEnd"/>
      <w:r w:rsidRPr="009E113B">
        <w:rPr>
          <w:bCs/>
          <w:color w:val="000000"/>
          <w:sz w:val="28"/>
          <w:szCs w:val="28"/>
        </w:rPr>
        <w:t xml:space="preserve"> – для сжатых документов в один файл;</w:t>
      </w:r>
    </w:p>
    <w:p w:rsidR="00BA3D49" w:rsidRPr="009E113B" w:rsidRDefault="00BA3D49" w:rsidP="00BA3D49">
      <w:pPr>
        <w:ind w:firstLine="709"/>
        <w:jc w:val="both"/>
        <w:rPr>
          <w:bCs/>
          <w:color w:val="000000"/>
          <w:sz w:val="28"/>
          <w:szCs w:val="28"/>
        </w:rPr>
      </w:pPr>
      <w:r w:rsidRPr="009E113B">
        <w:rPr>
          <w:bCs/>
          <w:color w:val="000000"/>
          <w:sz w:val="28"/>
          <w:szCs w:val="28"/>
        </w:rPr>
        <w:t xml:space="preserve">д) </w:t>
      </w:r>
      <w:r w:rsidRPr="009E113B">
        <w:rPr>
          <w:bCs/>
          <w:color w:val="000000"/>
          <w:sz w:val="28"/>
          <w:szCs w:val="28"/>
          <w:lang w:val="en-US"/>
        </w:rPr>
        <w:t>sig</w:t>
      </w:r>
      <w:r w:rsidRPr="009E113B">
        <w:rPr>
          <w:bCs/>
          <w:color w:val="000000"/>
          <w:sz w:val="28"/>
          <w:szCs w:val="28"/>
        </w:rPr>
        <w:t xml:space="preserve"> – для открепленной усиленной квалифицированной электронной подписи.</w:t>
      </w:r>
    </w:p>
    <w:p w:rsidR="00BA3D49" w:rsidRPr="009E113B" w:rsidRDefault="00BA3D49" w:rsidP="00BA3D49">
      <w:pPr>
        <w:ind w:firstLine="709"/>
        <w:jc w:val="both"/>
        <w:rPr>
          <w:bCs/>
          <w:color w:val="000000"/>
          <w:sz w:val="28"/>
          <w:szCs w:val="28"/>
        </w:rPr>
      </w:pPr>
      <w:r w:rsidRPr="009E113B">
        <w:rPr>
          <w:bCs/>
          <w:color w:val="000000"/>
          <w:sz w:val="28"/>
          <w:szCs w:val="28"/>
        </w:rPr>
        <w:t>2.6. </w:t>
      </w:r>
      <w:proofErr w:type="gramStart"/>
      <w:r w:rsidRPr="009E113B">
        <w:rPr>
          <w:bCs/>
          <w:color w:val="000000"/>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113B">
        <w:rPr>
          <w:bCs/>
          <w:color w:val="000000"/>
          <w:sz w:val="28"/>
          <w:szCs w:val="28"/>
        </w:rPr>
        <w:t>dpi</w:t>
      </w:r>
      <w:proofErr w:type="spellEnd"/>
      <w:r w:rsidRPr="009E113B">
        <w:rPr>
          <w:bCs/>
          <w:color w:val="000000"/>
          <w:sz w:val="28"/>
          <w:szCs w:val="28"/>
        </w:rPr>
        <w:t xml:space="preserve"> (масштаб 1:1) и всех аутентичных признаков</w:t>
      </w:r>
      <w:proofErr w:type="gramEnd"/>
      <w:r w:rsidRPr="009E113B">
        <w:rPr>
          <w:bCs/>
          <w:color w:val="000000"/>
          <w:sz w:val="28"/>
          <w:szCs w:val="28"/>
        </w:rPr>
        <w:t xml:space="preserve"> подлинности (графической подписи лица, печати, углового штампа бланка), с использованием следующих режимов:</w:t>
      </w:r>
    </w:p>
    <w:p w:rsidR="00BA3D49" w:rsidRPr="009E113B" w:rsidRDefault="00BA3D49" w:rsidP="00BA3D49">
      <w:pPr>
        <w:ind w:firstLine="709"/>
        <w:jc w:val="both"/>
        <w:rPr>
          <w:bCs/>
          <w:color w:val="000000"/>
          <w:sz w:val="28"/>
          <w:szCs w:val="28"/>
        </w:rPr>
      </w:pPr>
      <w:r w:rsidRPr="009E113B">
        <w:rPr>
          <w:bCs/>
          <w:color w:val="000000"/>
          <w:sz w:val="28"/>
          <w:szCs w:val="28"/>
        </w:rPr>
        <w:t>"черно-белый" (при отсутствии в документе графических изображений и (или) цветного текста);</w:t>
      </w:r>
    </w:p>
    <w:p w:rsidR="00BA3D49" w:rsidRPr="009E113B" w:rsidRDefault="00BA3D49" w:rsidP="00BA3D49">
      <w:pPr>
        <w:ind w:firstLine="709"/>
        <w:jc w:val="both"/>
        <w:rPr>
          <w:bCs/>
          <w:color w:val="000000"/>
          <w:sz w:val="28"/>
          <w:szCs w:val="28"/>
        </w:rPr>
      </w:pPr>
      <w:r w:rsidRPr="009E113B">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BA3D49" w:rsidRPr="009E113B" w:rsidRDefault="00BA3D49" w:rsidP="00BA3D49">
      <w:pPr>
        <w:ind w:firstLine="709"/>
        <w:jc w:val="both"/>
        <w:rPr>
          <w:bCs/>
          <w:color w:val="000000"/>
          <w:sz w:val="28"/>
          <w:szCs w:val="28"/>
        </w:rPr>
      </w:pPr>
      <w:r w:rsidRPr="009E113B">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BA3D49" w:rsidRPr="009E113B" w:rsidRDefault="00BA3D49" w:rsidP="00BA3D49">
      <w:pPr>
        <w:ind w:firstLine="709"/>
        <w:jc w:val="both"/>
        <w:rPr>
          <w:bCs/>
          <w:color w:val="000000"/>
          <w:sz w:val="28"/>
          <w:szCs w:val="28"/>
        </w:rPr>
      </w:pPr>
      <w:r w:rsidRPr="009E113B">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A3D49" w:rsidRPr="009E113B" w:rsidRDefault="00BA3D49" w:rsidP="00BA3D49">
      <w:pPr>
        <w:ind w:firstLine="709"/>
        <w:jc w:val="both"/>
        <w:rPr>
          <w:bCs/>
          <w:color w:val="000000"/>
          <w:sz w:val="28"/>
          <w:szCs w:val="28"/>
        </w:rPr>
      </w:pPr>
      <w:r w:rsidRPr="009E113B">
        <w:rPr>
          <w:bCs/>
          <w:color w:val="000000"/>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BA3D49" w:rsidRPr="009E113B" w:rsidRDefault="00BA3D49" w:rsidP="00BA3D49">
      <w:pPr>
        <w:ind w:firstLine="709"/>
        <w:jc w:val="both"/>
        <w:rPr>
          <w:bCs/>
          <w:color w:val="000000"/>
          <w:sz w:val="28"/>
          <w:szCs w:val="28"/>
        </w:rPr>
      </w:pPr>
      <w:r w:rsidRPr="009E113B">
        <w:rPr>
          <w:bCs/>
          <w:color w:val="000000"/>
          <w:sz w:val="28"/>
          <w:szCs w:val="28"/>
        </w:rPr>
        <w:t xml:space="preserve">2.8. Исчерпывающий перечень документов, необходимых для </w:t>
      </w:r>
      <w:r w:rsidRPr="009E113B">
        <w:rPr>
          <w:bCs/>
          <w:color w:val="000000"/>
          <w:sz w:val="28"/>
          <w:szCs w:val="28"/>
        </w:rPr>
        <w:lastRenderedPageBreak/>
        <w:t>предоставления услуги, подлежащих представлению заявителем самостоятельно:</w:t>
      </w:r>
    </w:p>
    <w:p w:rsidR="00BA3D49" w:rsidRPr="009E113B" w:rsidRDefault="00BA3D49" w:rsidP="00BA3D49">
      <w:pPr>
        <w:ind w:firstLine="709"/>
        <w:jc w:val="both"/>
        <w:rPr>
          <w:bCs/>
          <w:color w:val="000000"/>
          <w:sz w:val="28"/>
          <w:szCs w:val="28"/>
        </w:rPr>
      </w:pPr>
      <w:r w:rsidRPr="009E113B">
        <w:rPr>
          <w:bCs/>
          <w:color w:val="000000"/>
          <w:sz w:val="28"/>
          <w:szCs w:val="28"/>
        </w:rPr>
        <w:t xml:space="preserve">а) уведомление о планируемом строительстве, уведомление об изменении параметров. </w:t>
      </w:r>
      <w:proofErr w:type="gramStart"/>
      <w:r w:rsidRPr="009E113B">
        <w:rPr>
          <w:bCs/>
          <w:color w:val="000000"/>
          <w:sz w:val="28"/>
          <w:szCs w:val="28"/>
        </w:rP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3" w:name="_Hlk79014273"/>
      <w:r w:rsidRPr="009E113B">
        <w:rPr>
          <w:bCs/>
          <w:color w:val="000000"/>
          <w:sz w:val="28"/>
          <w:szCs w:val="28"/>
        </w:rPr>
        <w:t xml:space="preserve">Административного регламента </w:t>
      </w:r>
      <w:bookmarkEnd w:id="3"/>
      <w:r w:rsidRPr="009E113B">
        <w:rPr>
          <w:bCs/>
          <w:color w:val="000000"/>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9E113B">
        <w:rPr>
          <w:bCs/>
          <w:color w:val="000000"/>
          <w:sz w:val="28"/>
          <w:szCs w:val="28"/>
          <w:lang w:val="en-US"/>
        </w:rPr>
        <w:t>c</w:t>
      </w:r>
      <w:r w:rsidRPr="009E113B">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BA3D49" w:rsidRPr="009E113B" w:rsidRDefault="00BA3D49" w:rsidP="00BA3D49">
      <w:pPr>
        <w:ind w:firstLine="709"/>
        <w:jc w:val="both"/>
        <w:rPr>
          <w:bCs/>
          <w:color w:val="000000"/>
          <w:sz w:val="28"/>
          <w:szCs w:val="28"/>
        </w:rPr>
      </w:pPr>
      <w:r w:rsidRPr="009E113B">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w:t>
      </w:r>
      <w:r w:rsidR="00E43809">
        <w:rPr>
          <w:bCs/>
          <w:color w:val="000000"/>
          <w:sz w:val="28"/>
          <w:szCs w:val="28"/>
        </w:rPr>
        <w:t>орган местного самоуправления</w:t>
      </w:r>
      <w:r w:rsidRPr="009E113B">
        <w:rPr>
          <w:bCs/>
          <w:color w:val="000000"/>
          <w:sz w:val="28"/>
          <w:szCs w:val="28"/>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BA3D49" w:rsidRPr="009E113B" w:rsidRDefault="00BA3D49" w:rsidP="00BA3D49">
      <w:pPr>
        <w:ind w:firstLine="709"/>
        <w:jc w:val="both"/>
        <w:rPr>
          <w:bCs/>
          <w:color w:val="000000"/>
          <w:sz w:val="28"/>
          <w:szCs w:val="28"/>
        </w:rPr>
      </w:pPr>
      <w:r w:rsidRPr="009E113B">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E113B">
        <w:rPr>
          <w:bCs/>
          <w:color w:val="000000"/>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A3D49" w:rsidRPr="009E113B" w:rsidRDefault="00BA3D49" w:rsidP="00BA3D49">
      <w:pPr>
        <w:ind w:firstLine="709"/>
        <w:jc w:val="both"/>
        <w:rPr>
          <w:bCs/>
          <w:color w:val="000000"/>
          <w:sz w:val="28"/>
          <w:szCs w:val="28"/>
        </w:rPr>
      </w:pPr>
      <w:r w:rsidRPr="009E113B">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A3D49" w:rsidRPr="009E113B" w:rsidRDefault="00BA3D49" w:rsidP="00BA3D49">
      <w:pPr>
        <w:ind w:firstLine="709"/>
        <w:jc w:val="both"/>
        <w:rPr>
          <w:bCs/>
          <w:color w:val="000000"/>
          <w:sz w:val="28"/>
          <w:szCs w:val="28"/>
        </w:rPr>
      </w:pPr>
      <w:r w:rsidRPr="009E113B">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A3D49" w:rsidRPr="009E113B" w:rsidRDefault="00BA3D49" w:rsidP="00BA3D49">
      <w:pPr>
        <w:ind w:firstLine="709"/>
        <w:jc w:val="both"/>
        <w:rPr>
          <w:bCs/>
          <w:color w:val="000000"/>
          <w:sz w:val="28"/>
          <w:szCs w:val="28"/>
        </w:rPr>
      </w:pPr>
      <w:r w:rsidRPr="009E113B">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9E113B">
        <w:rPr>
          <w:bCs/>
          <w:color w:val="000000"/>
          <w:sz w:val="28"/>
          <w:szCs w:val="28"/>
          <w:vertAlign w:val="superscript"/>
        </w:rPr>
        <w:t>1</w:t>
      </w:r>
      <w:r w:rsidRPr="009E113B">
        <w:rPr>
          <w:bCs/>
          <w:color w:val="000000"/>
          <w:sz w:val="28"/>
          <w:szCs w:val="28"/>
        </w:rPr>
        <w:t xml:space="preserve"> Градостроительного кодекса Российской Федерации.</w:t>
      </w:r>
    </w:p>
    <w:p w:rsidR="00BA3D49" w:rsidRPr="009E113B" w:rsidRDefault="00BA3D49" w:rsidP="00BA3D49">
      <w:pPr>
        <w:ind w:firstLine="709"/>
        <w:jc w:val="both"/>
        <w:rPr>
          <w:bCs/>
          <w:color w:val="000000"/>
          <w:sz w:val="28"/>
          <w:szCs w:val="28"/>
        </w:rPr>
      </w:pPr>
      <w:r w:rsidRPr="009E113B">
        <w:rPr>
          <w:bCs/>
          <w:color w:val="000000"/>
          <w:sz w:val="28"/>
          <w:szCs w:val="28"/>
        </w:rPr>
        <w:t xml:space="preserve">Описание внешнего облика объекта индивидуального жилищного </w:t>
      </w:r>
      <w:r w:rsidRPr="009E113B">
        <w:rPr>
          <w:bCs/>
          <w:color w:val="000000"/>
          <w:sz w:val="28"/>
          <w:szCs w:val="28"/>
        </w:rPr>
        <w:lastRenderedPageBreak/>
        <w:t xml:space="preserve">строительства или садового дома включает в себя описание в текстовой форме и графическое описание. </w:t>
      </w:r>
      <w:proofErr w:type="gramStart"/>
      <w:r w:rsidRPr="009E113B">
        <w:rPr>
          <w:bCs/>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E113B">
        <w:rPr>
          <w:bCs/>
          <w:color w:val="000000"/>
          <w:sz w:val="28"/>
          <w:szCs w:val="28"/>
        </w:rPr>
        <w:t xml:space="preserve"> которым установлены градостроительным регламентом в качестве требований к </w:t>
      </w:r>
      <w:proofErr w:type="gramStart"/>
      <w:r w:rsidRPr="009E113B">
        <w:rPr>
          <w:bCs/>
          <w:color w:val="000000"/>
          <w:sz w:val="28"/>
          <w:szCs w:val="28"/>
        </w:rPr>
        <w:t>архитектурным решениям</w:t>
      </w:r>
      <w:proofErr w:type="gramEnd"/>
      <w:r w:rsidRPr="009E113B">
        <w:rPr>
          <w:bCs/>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A3D49" w:rsidRDefault="00BA3D49" w:rsidP="00BA3D49">
      <w:pPr>
        <w:ind w:firstLine="709"/>
        <w:jc w:val="both"/>
        <w:rPr>
          <w:bCs/>
          <w:color w:val="000000"/>
          <w:sz w:val="28"/>
          <w:szCs w:val="28"/>
        </w:rPr>
      </w:pPr>
    </w:p>
    <w:p w:rsidR="008D407C" w:rsidRPr="009E113B" w:rsidRDefault="008D407C" w:rsidP="00BA3D49">
      <w:pPr>
        <w:ind w:firstLine="709"/>
        <w:jc w:val="both"/>
        <w:rPr>
          <w:bCs/>
          <w:color w:val="000000"/>
          <w:sz w:val="28"/>
          <w:szCs w:val="28"/>
        </w:rPr>
      </w:pPr>
    </w:p>
    <w:p w:rsidR="00BA3D49" w:rsidRPr="009E113B" w:rsidRDefault="00BA3D49" w:rsidP="00BA3D49">
      <w:pPr>
        <w:tabs>
          <w:tab w:val="left" w:pos="567"/>
        </w:tabs>
        <w:ind w:firstLine="709"/>
        <w:contextualSpacing/>
        <w:jc w:val="center"/>
        <w:rPr>
          <w:b/>
          <w:bCs/>
          <w:color w:val="000000"/>
          <w:sz w:val="28"/>
          <w:szCs w:val="28"/>
        </w:rPr>
      </w:pPr>
      <w:r w:rsidRPr="009E113B">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E92CF9">
        <w:rPr>
          <w:b/>
          <w:bCs/>
          <w:color w:val="000000"/>
          <w:sz w:val="28"/>
          <w:szCs w:val="28"/>
        </w:rPr>
        <w:t>муниципальной услуги</w:t>
      </w:r>
      <w:r w:rsidRPr="009E113B">
        <w:rPr>
          <w:b/>
          <w:bCs/>
          <w:color w:val="000000"/>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2.9. </w:t>
      </w:r>
      <w:proofErr w:type="gramStart"/>
      <w:r w:rsidRPr="009E113B">
        <w:rPr>
          <w:bCs/>
          <w:color w:val="00000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9E113B">
        <w:rPr>
          <w:bCs/>
          <w:color w:val="000000"/>
          <w:sz w:val="28"/>
          <w:szCs w:val="28"/>
        </w:rPr>
        <w:t xml:space="preserve"> находятся указанные документы, и которые заявитель вправе представить по собственной инициативе:</w:t>
      </w:r>
    </w:p>
    <w:p w:rsidR="00BA3D49" w:rsidRPr="009E113B" w:rsidRDefault="00BA3D49" w:rsidP="00BA3D49">
      <w:pPr>
        <w:ind w:firstLine="709"/>
        <w:jc w:val="both"/>
        <w:rPr>
          <w:bCs/>
          <w:color w:val="000000"/>
          <w:sz w:val="28"/>
          <w:szCs w:val="28"/>
        </w:rPr>
      </w:pPr>
      <w:r w:rsidRPr="009E113B">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BA3D49" w:rsidRPr="009E113B" w:rsidRDefault="00BA3D49" w:rsidP="00BA3D49">
      <w:pPr>
        <w:ind w:firstLine="709"/>
        <w:jc w:val="both"/>
        <w:rPr>
          <w:bCs/>
          <w:color w:val="000000"/>
          <w:sz w:val="28"/>
          <w:szCs w:val="28"/>
        </w:rPr>
      </w:pPr>
      <w:r w:rsidRPr="009E113B">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w:t>
      </w:r>
      <w:r w:rsidRPr="009E113B">
        <w:rPr>
          <w:bCs/>
          <w:color w:val="000000"/>
          <w:sz w:val="28"/>
          <w:szCs w:val="28"/>
        </w:rPr>
        <w:lastRenderedPageBreak/>
        <w:t>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center"/>
        <w:rPr>
          <w:rFonts w:eastAsia="Calibri"/>
          <w:b/>
          <w:bCs/>
          <w:color w:val="000000"/>
          <w:sz w:val="28"/>
          <w:szCs w:val="28"/>
        </w:rPr>
      </w:pPr>
      <w:r w:rsidRPr="009E113B">
        <w:rPr>
          <w:rFonts w:eastAsia="Calibri"/>
          <w:b/>
          <w:bCs/>
          <w:color w:val="000000"/>
          <w:sz w:val="28"/>
          <w:szCs w:val="28"/>
        </w:rPr>
        <w:t xml:space="preserve">Срок и порядок регистрации запроса заявителя о предоставлении </w:t>
      </w:r>
      <w:r w:rsidR="00E92CF9">
        <w:rPr>
          <w:rFonts w:eastAsia="Calibri"/>
          <w:b/>
          <w:bCs/>
          <w:color w:val="000000"/>
          <w:sz w:val="28"/>
          <w:szCs w:val="28"/>
        </w:rPr>
        <w:t>муниципальной услуги</w:t>
      </w:r>
      <w:r w:rsidRPr="009E113B">
        <w:rPr>
          <w:rFonts w:eastAsia="Calibri"/>
          <w:b/>
          <w:bCs/>
          <w:color w:val="000000"/>
          <w:sz w:val="28"/>
          <w:szCs w:val="28"/>
        </w:rPr>
        <w:t>, в том числе в электронной форме</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 xml:space="preserve">2.10. Регистрация уведомления о планируемом строительстве, уведомления об изменении параметров, представленных </w:t>
      </w:r>
      <w:proofErr w:type="gramStart"/>
      <w:r w:rsidRPr="009E113B">
        <w:rPr>
          <w:bCs/>
          <w:color w:val="000000"/>
          <w:sz w:val="28"/>
          <w:szCs w:val="28"/>
        </w:rPr>
        <w:t>заявителем</w:t>
      </w:r>
      <w:proofErr w:type="gramEnd"/>
      <w:r w:rsidRPr="009E113B">
        <w:rPr>
          <w:bCs/>
          <w:color w:val="000000"/>
          <w:sz w:val="28"/>
          <w:szCs w:val="28"/>
        </w:rPr>
        <w:t xml:space="preserve"> указанными в пункте 2.4 настоящего Административного регламента способами в уполномоченный </w:t>
      </w:r>
      <w:r w:rsidR="00E43809">
        <w:rPr>
          <w:bCs/>
          <w:color w:val="000000"/>
          <w:sz w:val="28"/>
          <w:szCs w:val="28"/>
        </w:rPr>
        <w:t>орган местного самоуправления</w:t>
      </w:r>
      <w:r w:rsidRPr="009E113B">
        <w:rPr>
          <w:bCs/>
          <w:color w:val="000000"/>
          <w:sz w:val="28"/>
          <w:szCs w:val="28"/>
        </w:rPr>
        <w:t>, осуществляется не позднее одного рабочего дня, следующего за днем его поступления.</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9E113B" w:rsidDel="009E3D30">
        <w:rPr>
          <w:bCs/>
          <w:color w:val="000000"/>
          <w:sz w:val="28"/>
          <w:szCs w:val="28"/>
        </w:rPr>
        <w:t xml:space="preserve"> </w:t>
      </w:r>
      <w:r w:rsidRPr="009E113B">
        <w:rPr>
          <w:bCs/>
          <w:color w:val="000000"/>
          <w:sz w:val="28"/>
          <w:szCs w:val="28"/>
        </w:rPr>
        <w:t>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BA3D49" w:rsidRPr="009E113B" w:rsidRDefault="00BA3D49" w:rsidP="00BA3D49">
      <w:pPr>
        <w:ind w:firstLine="709"/>
        <w:jc w:val="both"/>
        <w:rPr>
          <w:bCs/>
          <w:color w:val="000000"/>
          <w:sz w:val="28"/>
          <w:szCs w:val="28"/>
        </w:rPr>
      </w:pPr>
      <w:r w:rsidRPr="009E113B">
        <w:rPr>
          <w:bCs/>
          <w:color w:val="000000"/>
          <w:sz w:val="28"/>
          <w:szCs w:val="28"/>
        </w:rPr>
        <w:t>Уведомление о планируемом строительстве, уведомление об изменении параметров считается пос</w:t>
      </w:r>
      <w:r w:rsidR="00E43809">
        <w:rPr>
          <w:bCs/>
          <w:color w:val="000000"/>
          <w:sz w:val="28"/>
          <w:szCs w:val="28"/>
        </w:rPr>
        <w:t xml:space="preserve">тупившим в уполномоченный </w:t>
      </w:r>
      <w:r w:rsidRPr="009E113B">
        <w:rPr>
          <w:bCs/>
          <w:color w:val="000000"/>
          <w:sz w:val="28"/>
          <w:szCs w:val="28"/>
        </w:rPr>
        <w:t>орган местного самоуправления со дня его регистрации.</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center"/>
        <w:outlineLvl w:val="0"/>
        <w:rPr>
          <w:b/>
          <w:bCs/>
          <w:color w:val="000000"/>
          <w:sz w:val="28"/>
          <w:szCs w:val="28"/>
        </w:rPr>
      </w:pPr>
      <w:r w:rsidRPr="009E113B">
        <w:rPr>
          <w:b/>
          <w:bCs/>
          <w:color w:val="000000"/>
          <w:sz w:val="28"/>
          <w:szCs w:val="28"/>
        </w:rPr>
        <w:t xml:space="preserve">Срок предоставления </w:t>
      </w:r>
      <w:r w:rsidR="00E92CF9">
        <w:rPr>
          <w:b/>
          <w:bCs/>
          <w:color w:val="000000"/>
          <w:sz w:val="28"/>
          <w:szCs w:val="28"/>
        </w:rPr>
        <w:t>муниципальной услуги</w:t>
      </w:r>
      <w:r w:rsidRPr="009E113B">
        <w:rPr>
          <w:b/>
          <w:bCs/>
          <w:color w:val="000000"/>
          <w:sz w:val="28"/>
          <w:szCs w:val="28"/>
        </w:rPr>
        <w:t xml:space="preserve">, в том числе с учетом необходимости обращения в организации, участвующие в предоставлении </w:t>
      </w:r>
      <w:r w:rsidR="00E92CF9">
        <w:rPr>
          <w:b/>
          <w:bCs/>
          <w:color w:val="000000"/>
          <w:sz w:val="28"/>
          <w:szCs w:val="28"/>
        </w:rPr>
        <w:t>муниципальной услуги</w:t>
      </w:r>
      <w:r w:rsidRPr="009E113B">
        <w:rPr>
          <w:b/>
          <w:bCs/>
          <w:color w:val="000000"/>
          <w:sz w:val="28"/>
          <w:szCs w:val="28"/>
        </w:rPr>
        <w:t>, срок приостановления предоставления</w:t>
      </w:r>
      <w:r w:rsidRPr="009E113B">
        <w:rPr>
          <w:b/>
          <w:color w:val="000000"/>
          <w:sz w:val="28"/>
          <w:szCs w:val="28"/>
        </w:rPr>
        <w:t xml:space="preserve"> </w:t>
      </w:r>
      <w:r w:rsidR="00E92CF9">
        <w:rPr>
          <w:b/>
          <w:color w:val="000000"/>
          <w:sz w:val="28"/>
          <w:szCs w:val="28"/>
        </w:rPr>
        <w:t>муниципальной услуги</w:t>
      </w:r>
      <w:r w:rsidRPr="009E113B">
        <w:rPr>
          <w:b/>
          <w:bCs/>
          <w:color w:val="000000"/>
          <w:sz w:val="28"/>
          <w:szCs w:val="28"/>
        </w:rPr>
        <w:t xml:space="preserve">, срок выдачи (направления) документов, являющихся результатом предоставления </w:t>
      </w:r>
      <w:r w:rsidR="00E92CF9">
        <w:rPr>
          <w:b/>
          <w:bCs/>
          <w:color w:val="000000"/>
          <w:sz w:val="28"/>
          <w:szCs w:val="28"/>
        </w:rPr>
        <w:t>муниципальной услуги</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2.11. Срок предоставления услуги составляет:</w:t>
      </w:r>
    </w:p>
    <w:p w:rsidR="00BA3D49" w:rsidRPr="009E113B" w:rsidRDefault="00BA3D49" w:rsidP="00BA3D49">
      <w:pPr>
        <w:ind w:firstLine="709"/>
        <w:jc w:val="both"/>
        <w:rPr>
          <w:bCs/>
          <w:color w:val="000000"/>
          <w:sz w:val="28"/>
          <w:szCs w:val="28"/>
        </w:rPr>
      </w:pPr>
      <w:r w:rsidRPr="009E113B">
        <w:rPr>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9E113B">
        <w:rPr>
          <w:bCs/>
          <w:color w:val="000000"/>
          <w:sz w:val="28"/>
          <w:szCs w:val="28"/>
          <w:vertAlign w:val="superscript"/>
        </w:rPr>
        <w:t>1</w:t>
      </w:r>
      <w:r w:rsidRPr="009E113B">
        <w:rPr>
          <w:bCs/>
          <w:color w:val="000000"/>
          <w:sz w:val="28"/>
          <w:szCs w:val="28"/>
        </w:rPr>
        <w:t xml:space="preserve"> Градостроительного кодекса Российской Федерации;</w:t>
      </w:r>
    </w:p>
    <w:p w:rsidR="00BA3D49" w:rsidRPr="009E113B" w:rsidRDefault="00BA3D49" w:rsidP="00BA3D49">
      <w:pPr>
        <w:ind w:firstLine="709"/>
        <w:jc w:val="both"/>
        <w:rPr>
          <w:bCs/>
          <w:color w:val="000000"/>
          <w:sz w:val="28"/>
          <w:szCs w:val="28"/>
        </w:rPr>
      </w:pPr>
      <w:r w:rsidRPr="009E113B">
        <w:rPr>
          <w:bCs/>
          <w:color w:val="000000"/>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9E113B">
        <w:rPr>
          <w:bCs/>
          <w:color w:val="000000"/>
          <w:sz w:val="28"/>
          <w:szCs w:val="28"/>
          <w:vertAlign w:val="superscript"/>
        </w:rPr>
        <w:t>1</w:t>
      </w:r>
      <w:r w:rsidRPr="009E113B">
        <w:rPr>
          <w:bCs/>
          <w:color w:val="000000"/>
          <w:sz w:val="28"/>
          <w:szCs w:val="28"/>
        </w:rPr>
        <w:t xml:space="preserve"> Градостроительного кодекса Российской Федерации.</w:t>
      </w:r>
    </w:p>
    <w:p w:rsidR="00BA3D49" w:rsidRPr="009E113B" w:rsidRDefault="00BA3D49" w:rsidP="00BA3D49">
      <w:pPr>
        <w:ind w:firstLine="709"/>
        <w:jc w:val="both"/>
        <w:rPr>
          <w:bCs/>
          <w:color w:val="000000"/>
          <w:sz w:val="28"/>
          <w:szCs w:val="28"/>
        </w:rPr>
      </w:pPr>
    </w:p>
    <w:p w:rsidR="00BA3D49" w:rsidRPr="009E113B" w:rsidRDefault="00BA3D49" w:rsidP="00BA3D49">
      <w:pPr>
        <w:tabs>
          <w:tab w:val="left" w:pos="567"/>
        </w:tabs>
        <w:ind w:firstLine="709"/>
        <w:contextualSpacing/>
        <w:jc w:val="center"/>
        <w:rPr>
          <w:b/>
          <w:bCs/>
          <w:color w:val="000000"/>
          <w:sz w:val="28"/>
          <w:szCs w:val="28"/>
        </w:rPr>
      </w:pPr>
      <w:r w:rsidRPr="009E113B">
        <w:rPr>
          <w:b/>
          <w:bCs/>
          <w:color w:val="000000"/>
          <w:sz w:val="28"/>
          <w:szCs w:val="28"/>
        </w:rPr>
        <w:t xml:space="preserve">Исчерпывающий перечень оснований для приостановления или отказа в предоставлении </w:t>
      </w:r>
      <w:r w:rsidR="00E92CF9">
        <w:rPr>
          <w:b/>
          <w:bCs/>
          <w:color w:val="000000"/>
          <w:sz w:val="28"/>
          <w:szCs w:val="28"/>
        </w:rPr>
        <w:t>муниципальной услуги</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2.12. </w:t>
      </w:r>
      <w:r w:rsidRPr="009E113B" w:rsidDel="00EE53FC">
        <w:rPr>
          <w:bCs/>
          <w:color w:val="000000"/>
          <w:sz w:val="28"/>
          <w:szCs w:val="28"/>
        </w:rPr>
        <w:t xml:space="preserve"> </w:t>
      </w:r>
      <w:r w:rsidRPr="009E113B">
        <w:rPr>
          <w:bCs/>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A3D49" w:rsidRPr="009E113B" w:rsidRDefault="00BA3D49" w:rsidP="00BA3D49">
      <w:pPr>
        <w:ind w:firstLine="709"/>
        <w:jc w:val="both"/>
        <w:rPr>
          <w:bCs/>
          <w:color w:val="000000"/>
          <w:sz w:val="28"/>
          <w:szCs w:val="28"/>
        </w:rPr>
      </w:pPr>
      <w:r w:rsidRPr="009E113B">
        <w:rPr>
          <w:bCs/>
          <w:color w:val="000000"/>
          <w:sz w:val="28"/>
          <w:szCs w:val="28"/>
        </w:rPr>
        <w:t xml:space="preserve"> </w:t>
      </w:r>
      <w:proofErr w:type="gramStart"/>
      <w:r w:rsidRPr="009E113B">
        <w:rPr>
          <w:bCs/>
          <w:color w:val="000000"/>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BA3D49" w:rsidRPr="009E113B" w:rsidRDefault="00BA3D49" w:rsidP="00BA3D49">
      <w:pPr>
        <w:ind w:firstLine="709"/>
        <w:jc w:val="both"/>
        <w:rPr>
          <w:bCs/>
          <w:color w:val="000000"/>
          <w:sz w:val="28"/>
          <w:szCs w:val="28"/>
        </w:rPr>
      </w:pPr>
    </w:p>
    <w:p w:rsidR="00BA3D49" w:rsidRPr="00E43809" w:rsidRDefault="00BA3D49" w:rsidP="00BA3D49">
      <w:pPr>
        <w:pStyle w:val="ConsPlusNormal"/>
        <w:ind w:firstLine="709"/>
        <w:jc w:val="both"/>
        <w:rPr>
          <w:rFonts w:ascii="Times New Roman" w:hAnsi="Times New Roman" w:cs="Times New Roman"/>
          <w:b/>
          <w:bCs/>
          <w:color w:val="000000"/>
          <w:sz w:val="28"/>
          <w:szCs w:val="28"/>
        </w:rPr>
      </w:pPr>
      <w:r w:rsidRPr="00E43809">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w:t>
      </w:r>
      <w:r w:rsidR="00E43809">
        <w:rPr>
          <w:rFonts w:ascii="Times New Roman" w:hAnsi="Times New Roman" w:cs="Times New Roman"/>
          <w:b/>
          <w:bCs/>
          <w:color w:val="000000"/>
          <w:sz w:val="28"/>
          <w:szCs w:val="28"/>
        </w:rPr>
        <w:t>я муниципальной</w:t>
      </w:r>
      <w:r w:rsidRPr="00E43809">
        <w:rPr>
          <w:rFonts w:ascii="Times New Roman" w:hAnsi="Times New Roman" w:cs="Times New Roman"/>
          <w:b/>
          <w:bCs/>
          <w:color w:val="000000"/>
          <w:sz w:val="28"/>
          <w:szCs w:val="28"/>
        </w:rPr>
        <w:t xml:space="preserve"> услуги</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BA3D49" w:rsidRPr="009E113B" w:rsidRDefault="00BA3D49" w:rsidP="00BA3D49">
      <w:pPr>
        <w:ind w:firstLine="709"/>
        <w:jc w:val="both"/>
        <w:rPr>
          <w:bCs/>
          <w:color w:val="000000"/>
          <w:sz w:val="28"/>
          <w:szCs w:val="28"/>
        </w:rPr>
      </w:pPr>
      <w:r w:rsidRPr="009E113B">
        <w:rPr>
          <w:bCs/>
          <w:color w:val="000000"/>
          <w:sz w:val="28"/>
          <w:szCs w:val="28"/>
        </w:rPr>
        <w:t xml:space="preserve">а) уведомление о планируемом строительстве, уведомление об изменении параметров представлено в </w:t>
      </w:r>
      <w:r w:rsidR="00E43809">
        <w:rPr>
          <w:bCs/>
          <w:color w:val="000000"/>
          <w:sz w:val="28"/>
          <w:szCs w:val="28"/>
        </w:rPr>
        <w:t>орган местного самоуправления</w:t>
      </w:r>
      <w:r w:rsidRPr="009E113B">
        <w:rPr>
          <w:bCs/>
          <w:color w:val="000000"/>
          <w:sz w:val="28"/>
          <w:szCs w:val="28"/>
        </w:rPr>
        <w:t>, в полномочия которых не входит предоставление услуги;</w:t>
      </w:r>
    </w:p>
    <w:p w:rsidR="00BA3D49" w:rsidRPr="009E113B" w:rsidRDefault="00BA3D49" w:rsidP="00BA3D49">
      <w:pPr>
        <w:ind w:firstLine="709"/>
        <w:jc w:val="both"/>
        <w:rPr>
          <w:bCs/>
          <w:color w:val="000000"/>
          <w:sz w:val="28"/>
          <w:szCs w:val="28"/>
        </w:rPr>
      </w:pPr>
      <w:r w:rsidRPr="009E113B">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A3D49" w:rsidRPr="009E113B" w:rsidRDefault="00BA3D49" w:rsidP="00BA3D49">
      <w:pPr>
        <w:ind w:firstLine="709"/>
        <w:jc w:val="both"/>
        <w:rPr>
          <w:bCs/>
          <w:color w:val="000000"/>
          <w:sz w:val="28"/>
          <w:szCs w:val="28"/>
        </w:rPr>
      </w:pPr>
      <w:r w:rsidRPr="009E113B">
        <w:rPr>
          <w:bCs/>
          <w:color w:val="000000"/>
          <w:sz w:val="28"/>
          <w:szCs w:val="28"/>
        </w:rPr>
        <w:t xml:space="preserve">в) представленные документы содержат подчистки и исправления текста; </w:t>
      </w:r>
    </w:p>
    <w:p w:rsidR="00BA3D49" w:rsidRPr="009E113B" w:rsidRDefault="00BA3D49" w:rsidP="00BA3D49">
      <w:pPr>
        <w:ind w:firstLine="709"/>
        <w:jc w:val="both"/>
        <w:rPr>
          <w:bCs/>
          <w:color w:val="000000"/>
          <w:sz w:val="28"/>
          <w:szCs w:val="28"/>
        </w:rPr>
      </w:pPr>
      <w:r w:rsidRPr="009E113B">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A3D49" w:rsidRPr="009E113B" w:rsidRDefault="00BA3D49" w:rsidP="00BA3D49">
      <w:pPr>
        <w:ind w:firstLine="709"/>
        <w:jc w:val="both"/>
        <w:rPr>
          <w:bCs/>
          <w:color w:val="000000"/>
          <w:sz w:val="28"/>
          <w:szCs w:val="28"/>
        </w:rPr>
      </w:pPr>
      <w:r w:rsidRPr="009E113B">
        <w:rPr>
          <w:bCs/>
          <w:color w:val="000000"/>
          <w:sz w:val="28"/>
          <w:szCs w:val="28"/>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A3D49" w:rsidRPr="009E113B" w:rsidRDefault="00BA3D49" w:rsidP="00BA3D49">
      <w:pPr>
        <w:ind w:firstLine="709"/>
        <w:jc w:val="both"/>
        <w:rPr>
          <w:bCs/>
          <w:color w:val="000000"/>
          <w:sz w:val="28"/>
          <w:szCs w:val="28"/>
        </w:rPr>
      </w:pPr>
      <w:r w:rsidRPr="009E113B">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A3D49" w:rsidRPr="009E113B" w:rsidRDefault="00BA3D49" w:rsidP="00BA3D49">
      <w:pPr>
        <w:ind w:firstLine="709"/>
        <w:jc w:val="both"/>
        <w:rPr>
          <w:bCs/>
          <w:color w:val="000000"/>
          <w:sz w:val="28"/>
          <w:szCs w:val="28"/>
        </w:rPr>
      </w:pPr>
      <w:r w:rsidRPr="009E113B">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BA3D49" w:rsidRPr="009E113B" w:rsidRDefault="00BA3D49" w:rsidP="00BA3D49">
      <w:pPr>
        <w:ind w:firstLine="709"/>
        <w:jc w:val="both"/>
        <w:rPr>
          <w:bCs/>
          <w:color w:val="000000"/>
          <w:sz w:val="28"/>
          <w:szCs w:val="28"/>
        </w:rPr>
      </w:pPr>
      <w:r w:rsidRPr="009E113B">
        <w:rPr>
          <w:bCs/>
          <w:color w:val="000000"/>
          <w:sz w:val="28"/>
          <w:szCs w:val="28"/>
        </w:rPr>
        <w:t>2.15. </w:t>
      </w:r>
      <w:proofErr w:type="gramStart"/>
      <w:r w:rsidRPr="009E113B">
        <w:rPr>
          <w:bCs/>
          <w:color w:val="000000"/>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w:t>
      </w:r>
      <w:r w:rsidRPr="009E113B">
        <w:rPr>
          <w:bCs/>
          <w:color w:val="000000"/>
          <w:sz w:val="28"/>
          <w:szCs w:val="28"/>
        </w:rPr>
        <w:lastRenderedPageBreak/>
        <w:t xml:space="preserve">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BA3D49" w:rsidRPr="009E113B" w:rsidRDefault="00BA3D49" w:rsidP="00BA3D49">
      <w:pPr>
        <w:ind w:firstLine="709"/>
        <w:jc w:val="both"/>
        <w:rPr>
          <w:bCs/>
          <w:color w:val="000000"/>
          <w:sz w:val="28"/>
          <w:szCs w:val="28"/>
        </w:rPr>
      </w:pPr>
      <w:r w:rsidRPr="009E113B">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BA3D49" w:rsidRPr="009E113B" w:rsidRDefault="00BA3D49" w:rsidP="00BA3D49">
      <w:pPr>
        <w:ind w:firstLine="709"/>
        <w:jc w:val="both"/>
        <w:rPr>
          <w:bCs/>
          <w:color w:val="000000"/>
          <w:sz w:val="28"/>
          <w:szCs w:val="28"/>
        </w:rPr>
      </w:pPr>
      <w:r w:rsidRPr="009E113B">
        <w:rPr>
          <w:bCs/>
          <w:color w:val="000000"/>
          <w:sz w:val="28"/>
          <w:szCs w:val="28"/>
        </w:rPr>
        <w:t xml:space="preserve">2.17. </w:t>
      </w:r>
      <w:proofErr w:type="gramStart"/>
      <w:r w:rsidRPr="009E113B">
        <w:rPr>
          <w:bCs/>
          <w:color w:val="000000"/>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9E113B">
        <w:rPr>
          <w:bCs/>
          <w:color w:val="000000"/>
          <w:sz w:val="28"/>
          <w:szCs w:val="28"/>
          <w:vertAlign w:val="superscript"/>
        </w:rPr>
        <w:t xml:space="preserve">1 </w:t>
      </w:r>
      <w:r w:rsidRPr="009E113B">
        <w:rPr>
          <w:bCs/>
          <w:color w:val="000000"/>
          <w:sz w:val="28"/>
          <w:szCs w:val="28"/>
        </w:rPr>
        <w:t>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9E113B">
        <w:rPr>
          <w:bCs/>
          <w:color w:val="000000"/>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center"/>
        <w:rPr>
          <w:b/>
          <w:bCs/>
          <w:color w:val="000000"/>
          <w:sz w:val="28"/>
          <w:szCs w:val="28"/>
        </w:rPr>
      </w:pPr>
      <w:r w:rsidRPr="009E113B">
        <w:rPr>
          <w:b/>
          <w:bCs/>
          <w:color w:val="000000"/>
          <w:sz w:val="28"/>
          <w:szCs w:val="28"/>
        </w:rPr>
        <w:t xml:space="preserve">Описание результата предоставления </w:t>
      </w:r>
      <w:r w:rsidR="00E92CF9">
        <w:rPr>
          <w:b/>
          <w:bCs/>
          <w:color w:val="000000"/>
          <w:sz w:val="28"/>
          <w:szCs w:val="28"/>
        </w:rPr>
        <w:t>муниципальной услуги</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2.18. Результатом предоставления услуги является:</w:t>
      </w:r>
    </w:p>
    <w:p w:rsidR="00BA3D49" w:rsidRPr="009E113B" w:rsidRDefault="00BA3D49" w:rsidP="00BA3D49">
      <w:pPr>
        <w:ind w:firstLine="709"/>
        <w:jc w:val="both"/>
        <w:rPr>
          <w:bCs/>
          <w:color w:val="000000"/>
          <w:sz w:val="28"/>
          <w:szCs w:val="28"/>
        </w:rPr>
      </w:pPr>
      <w:r w:rsidRPr="009E113B">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A3D49" w:rsidRPr="009E113B" w:rsidRDefault="00BA3D49" w:rsidP="00BA3D49">
      <w:pPr>
        <w:ind w:firstLine="709"/>
        <w:jc w:val="both"/>
        <w:rPr>
          <w:bCs/>
          <w:color w:val="000000"/>
          <w:sz w:val="28"/>
          <w:szCs w:val="28"/>
        </w:rPr>
      </w:pPr>
      <w:r w:rsidRPr="009E113B">
        <w:rPr>
          <w:bCs/>
          <w:color w:val="000000"/>
          <w:sz w:val="28"/>
          <w:szCs w:val="28"/>
        </w:rPr>
        <w:t>б) уведомление о несоответствии в случае наличия оснований, указанных в пункте 2.20 настоящего Административного регламента.</w:t>
      </w:r>
    </w:p>
    <w:p w:rsidR="00BA3D49" w:rsidRPr="009E113B" w:rsidRDefault="00BA3D49" w:rsidP="00BA3D49">
      <w:pPr>
        <w:ind w:firstLine="709"/>
        <w:jc w:val="both"/>
        <w:rPr>
          <w:bCs/>
          <w:color w:val="000000"/>
          <w:sz w:val="28"/>
          <w:szCs w:val="28"/>
        </w:rPr>
      </w:pPr>
      <w:r w:rsidRPr="009E113B">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A3D49" w:rsidRPr="009E113B" w:rsidRDefault="00BA3D49" w:rsidP="00BA3D49">
      <w:pPr>
        <w:ind w:firstLine="709"/>
        <w:jc w:val="both"/>
        <w:rPr>
          <w:bCs/>
          <w:color w:val="000000"/>
          <w:sz w:val="28"/>
          <w:szCs w:val="28"/>
        </w:rPr>
      </w:pPr>
      <w:r w:rsidRPr="009E113B">
        <w:rPr>
          <w:bCs/>
          <w:color w:val="000000"/>
          <w:sz w:val="28"/>
          <w:szCs w:val="28"/>
        </w:rPr>
        <w:t>2.20. Исчерпывающий перечень оснований для направления заявителю уведомления о несоответствии:</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9E113B">
        <w:rPr>
          <w:bCs/>
          <w:color w:val="000000"/>
          <w:sz w:val="28"/>
          <w:szCs w:val="28"/>
        </w:rPr>
        <w:t xml:space="preserve"> о планируемом строительстве, уведомления об изменении параметров;</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lastRenderedPageBreak/>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BA3D49" w:rsidRPr="009E113B" w:rsidRDefault="00BA3D49" w:rsidP="00BA3D49">
      <w:pPr>
        <w:ind w:firstLine="709"/>
        <w:jc w:val="both"/>
        <w:rPr>
          <w:bCs/>
          <w:color w:val="000000"/>
          <w:sz w:val="28"/>
          <w:szCs w:val="28"/>
        </w:rPr>
      </w:pPr>
      <w:r w:rsidRPr="009E113B">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9E113B">
        <w:rPr>
          <w:bCs/>
          <w:color w:val="000000"/>
          <w:sz w:val="28"/>
          <w:szCs w:val="28"/>
        </w:rPr>
        <w:br/>
        <w:t>застройщиком в связи с отсутствием у него прав на земельный участок;</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г) в срок, указанный в части 9 статьи 51</w:t>
      </w:r>
      <w:r w:rsidRPr="009E113B">
        <w:rPr>
          <w:bCs/>
          <w:color w:val="000000"/>
          <w:sz w:val="28"/>
          <w:szCs w:val="28"/>
          <w:vertAlign w:val="superscript"/>
        </w:rPr>
        <w:t>1</w:t>
      </w:r>
      <w:r w:rsidRPr="009E113B">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9E113B">
        <w:rPr>
          <w:bCs/>
          <w:color w:val="000000"/>
          <w:sz w:val="28"/>
          <w:szCs w:val="28"/>
        </w:rPr>
        <w:t>, расположенной в границах территории исторического поселения федерального или регионального значения.</w:t>
      </w:r>
    </w:p>
    <w:p w:rsidR="00BA3D49" w:rsidRPr="009E113B" w:rsidRDefault="00BA3D49" w:rsidP="00BA3D49">
      <w:pPr>
        <w:ind w:firstLine="709"/>
        <w:jc w:val="both"/>
        <w:rPr>
          <w:bCs/>
          <w:color w:val="000000"/>
          <w:sz w:val="28"/>
          <w:szCs w:val="28"/>
        </w:rPr>
      </w:pPr>
      <w:r w:rsidRPr="009E113B">
        <w:rPr>
          <w:bCs/>
          <w:color w:val="000000"/>
          <w:sz w:val="28"/>
          <w:szCs w:val="28"/>
        </w:rPr>
        <w:t>2.21. Результат предоставления услуги, указанный в пункте 2.18 настоящего Административного регламента:</w:t>
      </w:r>
    </w:p>
    <w:p w:rsidR="00BA3D49" w:rsidRPr="009E113B" w:rsidRDefault="00BA3D49" w:rsidP="00BA3D49">
      <w:pPr>
        <w:ind w:firstLine="709"/>
        <w:jc w:val="both"/>
        <w:rPr>
          <w:bCs/>
          <w:color w:val="000000"/>
          <w:sz w:val="28"/>
          <w:szCs w:val="28"/>
        </w:rPr>
      </w:pPr>
      <w:r w:rsidRPr="009E113B">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BA3D49" w:rsidRPr="009E113B" w:rsidRDefault="00BA3D49" w:rsidP="00BA3D49">
      <w:pPr>
        <w:ind w:firstLine="709"/>
        <w:jc w:val="both"/>
        <w:rPr>
          <w:bCs/>
          <w:color w:val="000000"/>
          <w:sz w:val="28"/>
          <w:szCs w:val="28"/>
        </w:rPr>
      </w:pPr>
      <w:r w:rsidRPr="009E113B">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center"/>
        <w:outlineLvl w:val="2"/>
        <w:rPr>
          <w:rFonts w:eastAsia="Calibri"/>
          <w:b/>
          <w:color w:val="000000"/>
          <w:sz w:val="28"/>
          <w:szCs w:val="28"/>
        </w:rPr>
      </w:pPr>
      <w:r w:rsidRPr="009E113B">
        <w:rPr>
          <w:rFonts w:eastAsia="Calibri"/>
          <w:b/>
          <w:color w:val="000000"/>
          <w:sz w:val="28"/>
          <w:szCs w:val="28"/>
        </w:rPr>
        <w:t xml:space="preserve">Порядок, размер и основания взимания государственной пошлины или иной оплаты, взимаемой за предоставление </w:t>
      </w:r>
      <w:r w:rsidR="00E92CF9">
        <w:rPr>
          <w:rFonts w:eastAsia="Calibri"/>
          <w:b/>
          <w:color w:val="000000"/>
          <w:sz w:val="28"/>
          <w:szCs w:val="28"/>
        </w:rPr>
        <w:t>муниципальной услуги</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2.22. Предоставление услуги осуществляется без взимания платы.</w:t>
      </w:r>
    </w:p>
    <w:p w:rsidR="00BA3D49" w:rsidRPr="009E113B" w:rsidRDefault="00BA3D49" w:rsidP="00BA3D49">
      <w:pPr>
        <w:ind w:firstLine="709"/>
        <w:jc w:val="both"/>
        <w:rPr>
          <w:bCs/>
          <w:color w:val="000000"/>
          <w:sz w:val="28"/>
          <w:szCs w:val="28"/>
        </w:rPr>
      </w:pPr>
      <w:r w:rsidRPr="009E113B">
        <w:rPr>
          <w:bCs/>
          <w:color w:val="000000"/>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A3D49" w:rsidRPr="009E113B" w:rsidRDefault="00BA3D49" w:rsidP="00BA3D49">
      <w:pPr>
        <w:ind w:firstLine="709"/>
        <w:jc w:val="both"/>
        <w:rPr>
          <w:bCs/>
          <w:color w:val="000000"/>
          <w:sz w:val="28"/>
          <w:szCs w:val="28"/>
        </w:rPr>
      </w:pPr>
      <w:r w:rsidRPr="009E113B">
        <w:rPr>
          <w:bCs/>
          <w:color w:val="000000"/>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w:t>
      </w:r>
      <w:r w:rsidRPr="009E113B">
        <w:rPr>
          <w:bCs/>
          <w:color w:val="000000"/>
          <w:sz w:val="28"/>
          <w:szCs w:val="28"/>
        </w:rPr>
        <w:lastRenderedPageBreak/>
        <w:t>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A3D49" w:rsidRPr="009E113B" w:rsidRDefault="00BA3D49" w:rsidP="00BA3D49">
      <w:pPr>
        <w:ind w:firstLine="709"/>
        <w:jc w:val="both"/>
        <w:rPr>
          <w:bCs/>
          <w:color w:val="000000"/>
          <w:sz w:val="28"/>
          <w:szCs w:val="28"/>
        </w:rPr>
      </w:pPr>
      <w:r w:rsidRPr="009E113B">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A3D49" w:rsidRPr="009E113B" w:rsidRDefault="00BA3D49" w:rsidP="00BA3D49">
      <w:pPr>
        <w:ind w:firstLine="709"/>
        <w:jc w:val="both"/>
        <w:rPr>
          <w:bCs/>
          <w:color w:val="000000"/>
          <w:sz w:val="28"/>
          <w:szCs w:val="28"/>
        </w:rPr>
      </w:pPr>
      <w:r w:rsidRPr="009E113B">
        <w:rPr>
          <w:bCs/>
          <w:color w:val="000000"/>
          <w:sz w:val="28"/>
          <w:szCs w:val="28"/>
        </w:rPr>
        <w:t xml:space="preserve">б) в электронной форме посредством электронной почты. </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9E113B">
        <w:rPr>
          <w:bCs/>
          <w:color w:val="000000"/>
          <w:sz w:val="28"/>
          <w:szCs w:val="28"/>
        </w:rPr>
        <w:t xml:space="preserve"> запроса.</w:t>
      </w:r>
    </w:p>
    <w:p w:rsidR="00BA3D49" w:rsidRPr="009E113B" w:rsidRDefault="00BA3D49" w:rsidP="00BA3D49">
      <w:pPr>
        <w:ind w:firstLine="709"/>
        <w:jc w:val="both"/>
        <w:rPr>
          <w:bCs/>
          <w:color w:val="000000"/>
          <w:sz w:val="28"/>
          <w:szCs w:val="28"/>
        </w:rPr>
      </w:pPr>
      <w:r w:rsidRPr="009E113B">
        <w:rPr>
          <w:bCs/>
          <w:color w:val="000000"/>
          <w:sz w:val="28"/>
          <w:szCs w:val="28"/>
        </w:rPr>
        <w:t>2.24. Результат предоставления услуги (его копия или сведения, содержащиеся в нем):</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BA3D49" w:rsidRPr="009E113B" w:rsidRDefault="00BA3D49" w:rsidP="00BA3D49">
      <w:pPr>
        <w:ind w:firstLine="709"/>
        <w:jc w:val="both"/>
        <w:rPr>
          <w:bCs/>
          <w:color w:val="000000"/>
          <w:sz w:val="28"/>
          <w:szCs w:val="28"/>
        </w:rPr>
      </w:pPr>
      <w:r w:rsidRPr="009E113B">
        <w:rPr>
          <w:bCs/>
          <w:color w:val="000000"/>
          <w:sz w:val="28"/>
          <w:szCs w:val="28"/>
        </w:rPr>
        <w:t>б) </w:t>
      </w:r>
      <w:proofErr w:type="gramStart"/>
      <w:r w:rsidRPr="009E113B">
        <w:rPr>
          <w:bCs/>
          <w:color w:val="000000"/>
          <w:sz w:val="28"/>
          <w:szCs w:val="28"/>
        </w:rPr>
        <w:t>предусмотренный</w:t>
      </w:r>
      <w:proofErr w:type="gramEnd"/>
      <w:r w:rsidRPr="009E113B">
        <w:rPr>
          <w:bCs/>
          <w:color w:val="000000"/>
          <w:sz w:val="28"/>
          <w:szCs w:val="28"/>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BA3D49" w:rsidRPr="009E113B" w:rsidRDefault="00BA3D49" w:rsidP="00BA3D49">
      <w:pPr>
        <w:ind w:firstLine="709"/>
        <w:jc w:val="both"/>
        <w:rPr>
          <w:bCs/>
          <w:color w:val="000000"/>
          <w:sz w:val="28"/>
          <w:szCs w:val="28"/>
        </w:rPr>
      </w:pPr>
      <w:r w:rsidRPr="009E113B">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BA3D49" w:rsidRPr="009E113B" w:rsidRDefault="00BA3D49" w:rsidP="00BA3D49">
      <w:pPr>
        <w:ind w:firstLine="709"/>
        <w:jc w:val="both"/>
        <w:rPr>
          <w:bCs/>
          <w:color w:val="000000"/>
          <w:sz w:val="28"/>
          <w:szCs w:val="28"/>
        </w:rPr>
      </w:pPr>
      <w:r w:rsidRPr="009E113B">
        <w:rPr>
          <w:bCs/>
          <w:color w:val="000000"/>
          <w:sz w:val="28"/>
          <w:szCs w:val="28"/>
        </w:rPr>
        <w:t xml:space="preserve">в федеральный орган исполнительной власти, уполномоченный </w:t>
      </w:r>
      <w:r w:rsidRPr="009E113B">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9E113B">
        <w:rPr>
          <w:bCs/>
          <w:color w:val="000000"/>
          <w:sz w:val="28"/>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BA3D49" w:rsidRPr="009E113B" w:rsidRDefault="00BA3D49" w:rsidP="00BA3D49">
      <w:pPr>
        <w:ind w:firstLine="709"/>
        <w:jc w:val="both"/>
        <w:rPr>
          <w:bCs/>
          <w:color w:val="000000"/>
          <w:sz w:val="28"/>
          <w:szCs w:val="28"/>
        </w:rPr>
      </w:pPr>
      <w:r w:rsidRPr="009E113B">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Pr="009E113B">
        <w:rPr>
          <w:bCs/>
          <w:color w:val="000000"/>
          <w:sz w:val="28"/>
          <w:szCs w:val="28"/>
        </w:rPr>
        <w:br/>
        <w:t xml:space="preserve">в случае направления уведомления о несоответствии по основанию, предусмотренному подпунктом "г" пункта 2.20 настоящего Административного </w:t>
      </w:r>
      <w:r w:rsidRPr="009E113B">
        <w:rPr>
          <w:bCs/>
          <w:color w:val="000000"/>
          <w:sz w:val="28"/>
          <w:szCs w:val="28"/>
        </w:rPr>
        <w:lastRenderedPageBreak/>
        <w:t>регламента.</w:t>
      </w:r>
    </w:p>
    <w:p w:rsidR="00BA3D49" w:rsidRPr="009E113B" w:rsidRDefault="00BA3D49" w:rsidP="00BA3D49">
      <w:pPr>
        <w:ind w:firstLine="709"/>
        <w:jc w:val="both"/>
        <w:rPr>
          <w:bCs/>
          <w:color w:val="000000"/>
          <w:sz w:val="28"/>
          <w:szCs w:val="28"/>
        </w:rPr>
      </w:pPr>
    </w:p>
    <w:p w:rsidR="00BA3D49" w:rsidRPr="00155FEE" w:rsidRDefault="00BA3D49" w:rsidP="00BA3D49">
      <w:pPr>
        <w:pStyle w:val="ConsPlusNormal"/>
        <w:ind w:firstLine="709"/>
        <w:jc w:val="center"/>
        <w:rPr>
          <w:rFonts w:ascii="Times New Roman" w:hAnsi="Times New Roman" w:cs="Times New Roman"/>
          <w:b/>
          <w:bCs/>
          <w:color w:val="000000"/>
          <w:sz w:val="28"/>
          <w:szCs w:val="28"/>
        </w:rPr>
      </w:pPr>
      <w:r w:rsidRPr="00155FEE">
        <w:rPr>
          <w:rFonts w:ascii="Times New Roman" w:hAnsi="Times New Roman" w:cs="Times New Roman"/>
          <w:b/>
          <w:bCs/>
          <w:color w:val="000000"/>
          <w:sz w:val="28"/>
          <w:szCs w:val="28"/>
        </w:rPr>
        <w:t xml:space="preserve">Порядок исправления </w:t>
      </w:r>
      <w:r w:rsidR="00155FEE" w:rsidRPr="00155FEE">
        <w:rPr>
          <w:rFonts w:ascii="Times New Roman" w:hAnsi="Times New Roman" w:cs="Times New Roman"/>
          <w:b/>
          <w:bCs/>
          <w:color w:val="000000"/>
          <w:sz w:val="28"/>
          <w:szCs w:val="28"/>
        </w:rPr>
        <w:t>допущенных опечаток и ошибок в</w:t>
      </w:r>
      <w:r w:rsidRPr="00155FEE">
        <w:rPr>
          <w:rFonts w:ascii="Times New Roman" w:hAnsi="Times New Roman" w:cs="Times New Roman"/>
          <w:b/>
          <w:bCs/>
          <w:color w:val="000000"/>
          <w:sz w:val="28"/>
          <w:szCs w:val="28"/>
        </w:rPr>
        <w:t xml:space="preserve"> выданных в результате предоставления </w:t>
      </w:r>
      <w:r w:rsidR="00E92CF9" w:rsidRPr="00155FEE">
        <w:rPr>
          <w:rFonts w:ascii="Times New Roman" w:hAnsi="Times New Roman" w:cs="Times New Roman"/>
          <w:b/>
          <w:bCs/>
          <w:color w:val="000000"/>
          <w:sz w:val="28"/>
          <w:szCs w:val="28"/>
        </w:rPr>
        <w:t>муниципальной услуги</w:t>
      </w:r>
      <w:r w:rsidRPr="00155FEE">
        <w:rPr>
          <w:rFonts w:ascii="Times New Roman" w:hAnsi="Times New Roman" w:cs="Times New Roman"/>
          <w:b/>
          <w:bCs/>
          <w:color w:val="000000"/>
          <w:sz w:val="28"/>
          <w:szCs w:val="28"/>
        </w:rPr>
        <w:t xml:space="preserve"> документах</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BA3D49" w:rsidRPr="009E113B" w:rsidRDefault="00BA3D49" w:rsidP="00BA3D49">
      <w:pPr>
        <w:ind w:firstLine="709"/>
        <w:jc w:val="both"/>
        <w:rPr>
          <w:bCs/>
          <w:color w:val="000000"/>
          <w:sz w:val="28"/>
          <w:szCs w:val="28"/>
        </w:rPr>
      </w:pPr>
      <w:r w:rsidRPr="009E113B">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A3D49" w:rsidRPr="009E113B" w:rsidRDefault="00BA3D49" w:rsidP="00BA3D49">
      <w:pPr>
        <w:ind w:firstLine="709"/>
        <w:jc w:val="both"/>
        <w:rPr>
          <w:bCs/>
          <w:color w:val="000000"/>
          <w:sz w:val="28"/>
          <w:szCs w:val="28"/>
        </w:rPr>
      </w:pPr>
      <w:r w:rsidRPr="009E113B">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E113B">
        <w:rPr>
          <w:bCs/>
          <w:color w:val="000000"/>
          <w:sz w:val="28"/>
          <w:szCs w:val="28"/>
        </w:rPr>
        <w:t xml:space="preserve"> дней </w:t>
      </w:r>
      <w:proofErr w:type="gramStart"/>
      <w:r w:rsidRPr="009E113B">
        <w:rPr>
          <w:bCs/>
          <w:color w:val="000000"/>
          <w:sz w:val="28"/>
          <w:szCs w:val="28"/>
        </w:rPr>
        <w:t>с даты поступления</w:t>
      </w:r>
      <w:proofErr w:type="gramEnd"/>
      <w:r w:rsidRPr="009E113B">
        <w:rPr>
          <w:bCs/>
          <w:color w:val="000000"/>
          <w:sz w:val="28"/>
          <w:szCs w:val="28"/>
        </w:rPr>
        <w:t xml:space="preserve"> заявления об исправлении допущенных опечаток и ошибок.</w:t>
      </w:r>
    </w:p>
    <w:p w:rsidR="00BA3D49" w:rsidRPr="009E113B" w:rsidRDefault="00BA3D49" w:rsidP="00BA3D49">
      <w:pPr>
        <w:ind w:firstLine="709"/>
        <w:jc w:val="both"/>
        <w:rPr>
          <w:bCs/>
          <w:color w:val="000000"/>
          <w:sz w:val="28"/>
          <w:szCs w:val="28"/>
        </w:rPr>
      </w:pPr>
      <w:r w:rsidRPr="009E113B">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BA3D49" w:rsidRPr="009E113B" w:rsidRDefault="00BA3D49" w:rsidP="00BA3D49">
      <w:pPr>
        <w:ind w:firstLine="709"/>
        <w:jc w:val="both"/>
        <w:rPr>
          <w:bCs/>
          <w:color w:val="000000"/>
          <w:sz w:val="28"/>
          <w:szCs w:val="28"/>
        </w:rPr>
      </w:pPr>
      <w:r w:rsidRPr="009E113B">
        <w:rPr>
          <w:bCs/>
          <w:color w:val="000000"/>
          <w:sz w:val="28"/>
          <w:szCs w:val="28"/>
        </w:rPr>
        <w:t>а) несоответствие заявителя кругу лиц, указанных в пункте 2.2 настоящего Административного регламента;</w:t>
      </w:r>
    </w:p>
    <w:p w:rsidR="00BA3D49" w:rsidRPr="009E113B" w:rsidRDefault="00BA3D49" w:rsidP="00BA3D49">
      <w:pPr>
        <w:ind w:firstLine="709"/>
        <w:jc w:val="both"/>
        <w:rPr>
          <w:bCs/>
          <w:color w:val="000000"/>
          <w:sz w:val="28"/>
          <w:szCs w:val="28"/>
        </w:rPr>
      </w:pPr>
      <w:r w:rsidRPr="009E113B">
        <w:rPr>
          <w:bCs/>
          <w:color w:val="000000"/>
          <w:sz w:val="28"/>
          <w:szCs w:val="28"/>
        </w:rPr>
        <w:t>б) отсутствие факта допущения опечаток и ошибок</w:t>
      </w:r>
      <w:r w:rsidRPr="009E113B">
        <w:rPr>
          <w:bCs/>
          <w:color w:val="000000"/>
          <w:sz w:val="28"/>
          <w:szCs w:val="28"/>
        </w:rPr>
        <w:br/>
        <w:t>в уведомлении о соответствии, уведомлении о несоответствии.</w:t>
      </w:r>
    </w:p>
    <w:p w:rsidR="00BA3D49" w:rsidRPr="009E113B" w:rsidRDefault="00BA3D49" w:rsidP="00BA3D49">
      <w:pPr>
        <w:ind w:firstLine="709"/>
        <w:jc w:val="both"/>
        <w:rPr>
          <w:bCs/>
          <w:color w:val="000000"/>
          <w:sz w:val="28"/>
          <w:szCs w:val="28"/>
        </w:rPr>
      </w:pPr>
      <w:r w:rsidRPr="009E113B">
        <w:rPr>
          <w:bCs/>
          <w:color w:val="000000"/>
          <w:sz w:val="28"/>
          <w:szCs w:val="28"/>
        </w:rPr>
        <w:t>2.27. Порядок выдачи дубликата уведомления о соответствии, уведомления о несоответствии.</w:t>
      </w:r>
    </w:p>
    <w:p w:rsidR="00BA3D49" w:rsidRPr="009E113B" w:rsidRDefault="00BA3D49" w:rsidP="00BA3D49">
      <w:pPr>
        <w:ind w:firstLine="709"/>
        <w:jc w:val="both"/>
        <w:rPr>
          <w:bCs/>
          <w:color w:val="000000"/>
          <w:sz w:val="28"/>
          <w:szCs w:val="28"/>
        </w:rPr>
      </w:pPr>
      <w:r w:rsidRPr="009E113B">
        <w:rPr>
          <w:bCs/>
          <w:color w:val="000000"/>
          <w:sz w:val="28"/>
          <w:szCs w:val="28"/>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w:t>
      </w:r>
      <w:r w:rsidRPr="009E113B">
        <w:rPr>
          <w:bCs/>
          <w:color w:val="000000"/>
          <w:sz w:val="28"/>
          <w:szCs w:val="28"/>
        </w:rPr>
        <w:lastRenderedPageBreak/>
        <w:t>пунктами 2.4 – 2.7, 2.10 настоящего Административного регламента.</w:t>
      </w:r>
    </w:p>
    <w:p w:rsidR="00BA3D49" w:rsidRPr="009E113B" w:rsidRDefault="00BA3D49" w:rsidP="00BA3D49">
      <w:pPr>
        <w:ind w:firstLine="709"/>
        <w:jc w:val="both"/>
        <w:rPr>
          <w:bCs/>
          <w:color w:val="000000"/>
          <w:sz w:val="28"/>
          <w:szCs w:val="28"/>
        </w:rPr>
      </w:pPr>
      <w:r w:rsidRPr="009E113B">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9E113B">
        <w:rPr>
          <w:bCs/>
          <w:color w:val="000000"/>
          <w:sz w:val="28"/>
          <w:szCs w:val="28"/>
        </w:rPr>
        <w:t>,</w:t>
      </w:r>
      <w:proofErr w:type="gramEnd"/>
      <w:r w:rsidRPr="009E113B">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BA3D49" w:rsidRPr="009E113B" w:rsidRDefault="00BA3D49" w:rsidP="00BA3D49">
      <w:pPr>
        <w:ind w:firstLine="709"/>
        <w:jc w:val="both"/>
        <w:rPr>
          <w:bCs/>
          <w:color w:val="000000"/>
          <w:sz w:val="28"/>
          <w:szCs w:val="28"/>
        </w:rPr>
      </w:pPr>
      <w:r w:rsidRPr="009E113B">
        <w:rPr>
          <w:bCs/>
          <w:color w:val="000000"/>
          <w:sz w:val="28"/>
          <w:szCs w:val="28"/>
        </w:rPr>
        <w:t xml:space="preserve">Дубликат уведомления о соответствии, уведомления о несоответствии либо </w:t>
      </w:r>
      <w:proofErr w:type="gramStart"/>
      <w:r w:rsidRPr="009E113B">
        <w:rPr>
          <w:bCs/>
          <w:color w:val="000000"/>
          <w:sz w:val="28"/>
          <w:szCs w:val="28"/>
        </w:rPr>
        <w:t>решение</w:t>
      </w:r>
      <w:proofErr w:type="gramEnd"/>
      <w:r w:rsidRPr="009E113B">
        <w:rPr>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A3D49" w:rsidRPr="009E113B" w:rsidRDefault="00BA3D49" w:rsidP="00BA3D49">
      <w:pPr>
        <w:ind w:firstLine="709"/>
        <w:jc w:val="both"/>
        <w:rPr>
          <w:bCs/>
          <w:color w:val="000000"/>
          <w:sz w:val="28"/>
          <w:szCs w:val="28"/>
        </w:rPr>
      </w:pPr>
      <w:r w:rsidRPr="009E113B">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BA3D49" w:rsidRPr="009E113B" w:rsidRDefault="00BA3D49" w:rsidP="00BA3D49">
      <w:pPr>
        <w:ind w:firstLine="709"/>
        <w:jc w:val="both"/>
        <w:rPr>
          <w:bCs/>
          <w:color w:val="000000"/>
          <w:sz w:val="28"/>
          <w:szCs w:val="28"/>
        </w:rPr>
      </w:pPr>
      <w:r w:rsidRPr="009E113B">
        <w:rPr>
          <w:bCs/>
          <w:color w:val="000000"/>
          <w:sz w:val="28"/>
          <w:szCs w:val="28"/>
        </w:rPr>
        <w:t>несоответствие заявителя кругу лиц, указанных в пункте 2.2 настоящего Административного регламента.</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center"/>
        <w:outlineLvl w:val="0"/>
        <w:rPr>
          <w:b/>
          <w:bCs/>
          <w:color w:val="000000"/>
          <w:sz w:val="28"/>
          <w:szCs w:val="28"/>
        </w:rPr>
      </w:pPr>
      <w:r w:rsidRPr="009E113B">
        <w:rPr>
          <w:b/>
          <w:bCs/>
          <w:color w:val="000000"/>
          <w:sz w:val="28"/>
          <w:szCs w:val="28"/>
        </w:rPr>
        <w:t xml:space="preserve">Максимальный срок ожидания в очереди при подаче запроса о предоставлении </w:t>
      </w:r>
      <w:r w:rsidR="00E92CF9">
        <w:rPr>
          <w:b/>
          <w:bCs/>
          <w:color w:val="000000"/>
          <w:sz w:val="28"/>
          <w:szCs w:val="28"/>
        </w:rPr>
        <w:t>муниципальной услуги</w:t>
      </w:r>
      <w:r w:rsidRPr="009E113B">
        <w:rPr>
          <w:b/>
          <w:bCs/>
          <w:color w:val="000000"/>
          <w:sz w:val="28"/>
          <w:szCs w:val="28"/>
        </w:rPr>
        <w:t xml:space="preserve"> и при получении результата предоставления </w:t>
      </w:r>
      <w:r w:rsidR="00E92CF9">
        <w:rPr>
          <w:b/>
          <w:bCs/>
          <w:color w:val="000000"/>
          <w:sz w:val="28"/>
          <w:szCs w:val="28"/>
        </w:rPr>
        <w:t>муниципальной услуги</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 xml:space="preserve">2.29. Максимальный срок ожидания в очереди при подаче запроса о предоставлении </w:t>
      </w:r>
      <w:r w:rsidR="00E92CF9">
        <w:rPr>
          <w:bCs/>
          <w:color w:val="000000"/>
          <w:sz w:val="28"/>
          <w:szCs w:val="28"/>
        </w:rPr>
        <w:t>муниципальной услуги</w:t>
      </w:r>
      <w:r w:rsidRPr="009E113B">
        <w:rPr>
          <w:bCs/>
          <w:color w:val="000000"/>
          <w:sz w:val="28"/>
          <w:szCs w:val="28"/>
        </w:rPr>
        <w:t xml:space="preserve"> и при получении результата предоставления </w:t>
      </w:r>
      <w:r w:rsidR="00E92CF9">
        <w:rPr>
          <w:bCs/>
          <w:color w:val="000000"/>
          <w:sz w:val="28"/>
          <w:szCs w:val="28"/>
        </w:rPr>
        <w:t>муниципальной услуги</w:t>
      </w:r>
      <w:r w:rsidRPr="009E113B">
        <w:rPr>
          <w:bCs/>
          <w:color w:val="000000"/>
          <w:sz w:val="28"/>
          <w:szCs w:val="28"/>
        </w:rPr>
        <w:t xml:space="preserve"> в Уполномоченном органе или многофункциональном центре составляет не более 15 минут.</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center"/>
        <w:rPr>
          <w:b/>
          <w:bCs/>
          <w:color w:val="000000"/>
          <w:sz w:val="28"/>
          <w:szCs w:val="28"/>
        </w:rPr>
      </w:pPr>
      <w:r w:rsidRPr="009E113B">
        <w:rPr>
          <w:b/>
          <w:bCs/>
          <w:color w:val="000000"/>
          <w:sz w:val="28"/>
          <w:szCs w:val="28"/>
        </w:rPr>
        <w:t xml:space="preserve">Перечень услуг, которые являются необходимыми и обязательными для предоставления </w:t>
      </w:r>
      <w:r w:rsidR="00E92CF9">
        <w:rPr>
          <w:b/>
          <w:bCs/>
          <w:color w:val="000000"/>
          <w:sz w:val="28"/>
          <w:szCs w:val="28"/>
        </w:rPr>
        <w:t>муниципальной услуги</w:t>
      </w:r>
      <w:r w:rsidRPr="009E113B">
        <w:rPr>
          <w:b/>
          <w:bCs/>
          <w:color w:val="000000"/>
          <w:sz w:val="28"/>
          <w:szCs w:val="28"/>
        </w:rPr>
        <w:t xml:space="preserve">, в том числе сведения о документе (документах), выдаваемом (выдаваемых) организациями, участвующими в предоставлении </w:t>
      </w:r>
      <w:r w:rsidR="00E92CF9">
        <w:rPr>
          <w:b/>
          <w:bCs/>
          <w:color w:val="000000"/>
          <w:sz w:val="28"/>
          <w:szCs w:val="28"/>
        </w:rPr>
        <w:t>муниципальной услуги</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both"/>
        <w:rPr>
          <w:bCs/>
          <w:color w:val="000000"/>
          <w:sz w:val="28"/>
          <w:szCs w:val="28"/>
        </w:rPr>
      </w:pPr>
      <w:r w:rsidRPr="009E113B">
        <w:rPr>
          <w:color w:val="000000"/>
          <w:sz w:val="28"/>
          <w:szCs w:val="28"/>
        </w:rPr>
        <w:t xml:space="preserve">2.30. Услуги, необходимые и обязательные для предоставления </w:t>
      </w:r>
      <w:r w:rsidR="00E92CF9">
        <w:rPr>
          <w:color w:val="000000"/>
          <w:sz w:val="28"/>
          <w:szCs w:val="28"/>
        </w:rPr>
        <w:t>муниципальной услуги</w:t>
      </w:r>
      <w:r w:rsidRPr="009E113B">
        <w:rPr>
          <w:color w:val="000000"/>
          <w:sz w:val="28"/>
          <w:szCs w:val="28"/>
        </w:rPr>
        <w:t>, отсутствуют.</w:t>
      </w:r>
    </w:p>
    <w:p w:rsidR="00BA3D49" w:rsidRPr="009E113B" w:rsidRDefault="00BA3D49" w:rsidP="00BA3D49">
      <w:pPr>
        <w:ind w:firstLine="709"/>
        <w:jc w:val="both"/>
        <w:rPr>
          <w:bCs/>
          <w:color w:val="000000"/>
          <w:sz w:val="28"/>
          <w:szCs w:val="28"/>
        </w:rPr>
      </w:pPr>
      <w:r w:rsidRPr="009E113B">
        <w:rPr>
          <w:bCs/>
          <w:color w:val="000000"/>
          <w:sz w:val="28"/>
          <w:szCs w:val="28"/>
        </w:rPr>
        <w:t xml:space="preserve">2.31. При предоставлении </w:t>
      </w:r>
      <w:r w:rsidR="00E92CF9">
        <w:rPr>
          <w:bCs/>
          <w:color w:val="000000"/>
          <w:sz w:val="28"/>
          <w:szCs w:val="28"/>
        </w:rPr>
        <w:t>муниципальной услуги</w:t>
      </w:r>
      <w:r w:rsidRPr="009E113B">
        <w:rPr>
          <w:bCs/>
          <w:color w:val="000000"/>
          <w:sz w:val="28"/>
          <w:szCs w:val="28"/>
        </w:rPr>
        <w:t xml:space="preserve"> запрещается требовать от заявителя:</w:t>
      </w:r>
    </w:p>
    <w:p w:rsidR="00BA3D49" w:rsidRPr="009E113B" w:rsidRDefault="00BA3D49" w:rsidP="00BA3D49">
      <w:pPr>
        <w:ind w:firstLine="709"/>
        <w:jc w:val="both"/>
        <w:rPr>
          <w:bCs/>
          <w:color w:val="000000"/>
          <w:sz w:val="28"/>
          <w:szCs w:val="28"/>
        </w:rPr>
      </w:pPr>
      <w:r w:rsidRPr="009E113B">
        <w:rPr>
          <w:bCs/>
          <w:color w:val="000000"/>
          <w:sz w:val="28"/>
          <w:szCs w:val="28"/>
        </w:rPr>
        <w:t xml:space="preserve">Представления документов и информации или осуществления действий, </w:t>
      </w:r>
      <w:r w:rsidRPr="009E113B">
        <w:rPr>
          <w:bCs/>
          <w:color w:val="000000"/>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92CF9">
        <w:rPr>
          <w:bCs/>
          <w:color w:val="000000"/>
          <w:sz w:val="28"/>
          <w:szCs w:val="28"/>
        </w:rPr>
        <w:t>муниципальной услуги</w:t>
      </w:r>
      <w:r w:rsidRPr="009E113B">
        <w:rPr>
          <w:bCs/>
          <w:color w:val="000000"/>
          <w:sz w:val="28"/>
          <w:szCs w:val="28"/>
        </w:rPr>
        <w:t>;</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155FEE" w:rsidRPr="00155FEE">
        <w:rPr>
          <w:bCs/>
          <w:iCs/>
          <w:color w:val="000000"/>
          <w:sz w:val="28"/>
          <w:szCs w:val="28"/>
        </w:rPr>
        <w:t>Удмуртской Республик</w:t>
      </w:r>
      <w:r w:rsidR="00AA4992">
        <w:rPr>
          <w:bCs/>
          <w:iCs/>
          <w:color w:val="000000"/>
          <w:sz w:val="28"/>
          <w:szCs w:val="28"/>
        </w:rPr>
        <w:t>и</w:t>
      </w:r>
      <w:r w:rsidR="00155FEE" w:rsidRPr="00155FEE">
        <w:rPr>
          <w:bCs/>
          <w:iCs/>
          <w:color w:val="000000"/>
          <w:sz w:val="28"/>
          <w:szCs w:val="28"/>
        </w:rPr>
        <w:t xml:space="preserve">, </w:t>
      </w:r>
      <w:r w:rsidRPr="009E113B">
        <w:rPr>
          <w:bCs/>
          <w:color w:val="000000"/>
          <w:sz w:val="28"/>
          <w:szCs w:val="28"/>
        </w:rPr>
        <w:t xml:space="preserve">муниципальными правовыми актами </w:t>
      </w:r>
      <w:r w:rsidR="00155FEE" w:rsidRPr="00AA4992">
        <w:rPr>
          <w:bCs/>
          <w:iCs/>
          <w:color w:val="000000"/>
          <w:sz w:val="28"/>
          <w:szCs w:val="28"/>
        </w:rPr>
        <w:t>муниципального образования</w:t>
      </w:r>
      <w:r w:rsidR="00155FEE" w:rsidRPr="00AA4992">
        <w:t xml:space="preserve"> «</w:t>
      </w:r>
      <w:r w:rsidR="00155FEE" w:rsidRPr="00AA4992">
        <w:rPr>
          <w:bCs/>
          <w:iCs/>
          <w:color w:val="000000"/>
          <w:sz w:val="28"/>
          <w:szCs w:val="28"/>
        </w:rPr>
        <w:t xml:space="preserve">Муниципальный округ Дебесский район Удмуртской Республики» </w:t>
      </w:r>
      <w:r w:rsidRPr="009E113B">
        <w:rPr>
          <w:bCs/>
          <w:color w:val="000000"/>
          <w:sz w:val="28"/>
          <w:szCs w:val="28"/>
        </w:rPr>
        <w:t xml:space="preserve">находятся в распоряжении органов, предоставляющих </w:t>
      </w:r>
      <w:r w:rsidR="00AA4992">
        <w:rPr>
          <w:bCs/>
          <w:color w:val="000000"/>
          <w:sz w:val="28"/>
          <w:szCs w:val="28"/>
        </w:rPr>
        <w:t>муниципальную</w:t>
      </w:r>
      <w:r w:rsidRPr="009E113B">
        <w:rPr>
          <w:bCs/>
          <w:color w:val="000000"/>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9E113B">
        <w:rPr>
          <w:bCs/>
          <w:color w:val="000000"/>
          <w:sz w:val="28"/>
          <w:szCs w:val="28"/>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A3D49" w:rsidRPr="009E113B" w:rsidRDefault="00BA3D49" w:rsidP="00BA3D49">
      <w:pPr>
        <w:ind w:firstLine="709"/>
        <w:jc w:val="both"/>
        <w:rPr>
          <w:bCs/>
          <w:color w:val="000000"/>
          <w:sz w:val="28"/>
          <w:szCs w:val="28"/>
        </w:rPr>
      </w:pPr>
      <w:r w:rsidRPr="009E113B">
        <w:rPr>
          <w:bCs/>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92CF9">
        <w:rPr>
          <w:bCs/>
          <w:color w:val="000000"/>
          <w:sz w:val="28"/>
          <w:szCs w:val="28"/>
        </w:rPr>
        <w:t>муниципальной услуги</w:t>
      </w:r>
      <w:r w:rsidRPr="009E113B">
        <w:rPr>
          <w:bCs/>
          <w:color w:val="000000"/>
          <w:sz w:val="28"/>
          <w:szCs w:val="28"/>
        </w:rPr>
        <w:t xml:space="preserve">, либо в предоставлении </w:t>
      </w:r>
      <w:r w:rsidR="00E92CF9">
        <w:rPr>
          <w:bCs/>
          <w:color w:val="000000"/>
          <w:sz w:val="28"/>
          <w:szCs w:val="28"/>
        </w:rPr>
        <w:t>муниципальной услуги</w:t>
      </w:r>
      <w:r w:rsidRPr="009E113B">
        <w:rPr>
          <w:bCs/>
          <w:color w:val="000000"/>
          <w:sz w:val="28"/>
          <w:szCs w:val="28"/>
        </w:rPr>
        <w:t>, за исключением следующих случаев:</w:t>
      </w:r>
    </w:p>
    <w:p w:rsidR="00BA3D49" w:rsidRPr="009E113B" w:rsidRDefault="00BA3D49" w:rsidP="00BA3D49">
      <w:pPr>
        <w:ind w:firstLine="709"/>
        <w:jc w:val="both"/>
        <w:rPr>
          <w:bCs/>
          <w:color w:val="000000"/>
          <w:sz w:val="28"/>
          <w:szCs w:val="28"/>
        </w:rPr>
      </w:pPr>
      <w:r w:rsidRPr="009E113B">
        <w:rPr>
          <w:bCs/>
          <w:color w:val="000000"/>
          <w:sz w:val="28"/>
          <w:szCs w:val="28"/>
        </w:rPr>
        <w:t xml:space="preserve">изменение требований нормативных правовых актов, касающихся предоставления </w:t>
      </w:r>
      <w:r w:rsidR="00E92CF9">
        <w:rPr>
          <w:bCs/>
          <w:color w:val="000000"/>
          <w:sz w:val="28"/>
          <w:szCs w:val="28"/>
        </w:rPr>
        <w:t>муниципальной услуги</w:t>
      </w:r>
      <w:r w:rsidRPr="009E113B">
        <w:rPr>
          <w:bCs/>
          <w:color w:val="000000"/>
          <w:sz w:val="28"/>
          <w:szCs w:val="28"/>
        </w:rPr>
        <w:t>, после первоначальной подачи уведомления о планируемом строительстве, уведомления об изменении параметров;</w:t>
      </w:r>
    </w:p>
    <w:p w:rsidR="00BA3D49" w:rsidRPr="009E113B" w:rsidRDefault="00BA3D49" w:rsidP="00BA3D49">
      <w:pPr>
        <w:ind w:firstLine="709"/>
        <w:jc w:val="both"/>
        <w:rPr>
          <w:bCs/>
          <w:color w:val="000000"/>
          <w:sz w:val="28"/>
          <w:szCs w:val="28"/>
        </w:rPr>
      </w:pPr>
      <w:r w:rsidRPr="009E113B">
        <w:rPr>
          <w:bCs/>
          <w:color w:val="000000"/>
          <w:sz w:val="28"/>
          <w:szCs w:val="28"/>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E92CF9">
        <w:rPr>
          <w:bCs/>
          <w:color w:val="000000"/>
          <w:sz w:val="28"/>
          <w:szCs w:val="28"/>
        </w:rPr>
        <w:t>муниципальной услуги</w:t>
      </w:r>
      <w:r w:rsidRPr="009E113B">
        <w:rPr>
          <w:bCs/>
          <w:color w:val="000000"/>
          <w:sz w:val="28"/>
          <w:szCs w:val="28"/>
        </w:rPr>
        <w:t xml:space="preserve">, либо в предоставлении </w:t>
      </w:r>
      <w:r w:rsidR="00E92CF9">
        <w:rPr>
          <w:bCs/>
          <w:color w:val="000000"/>
          <w:sz w:val="28"/>
          <w:szCs w:val="28"/>
        </w:rPr>
        <w:t>муниципальной услуги</w:t>
      </w:r>
      <w:r w:rsidRPr="009E113B">
        <w:rPr>
          <w:bCs/>
          <w:color w:val="000000"/>
          <w:sz w:val="28"/>
          <w:szCs w:val="28"/>
        </w:rPr>
        <w:t xml:space="preserve"> и не включенных в представленный ранее комплект документов;</w:t>
      </w:r>
    </w:p>
    <w:p w:rsidR="00BA3D49" w:rsidRPr="009E113B" w:rsidRDefault="00BA3D49" w:rsidP="00BA3D49">
      <w:pPr>
        <w:ind w:firstLine="709"/>
        <w:jc w:val="both"/>
        <w:rPr>
          <w:bCs/>
          <w:color w:val="000000"/>
          <w:sz w:val="28"/>
          <w:szCs w:val="28"/>
        </w:rPr>
      </w:pPr>
      <w:r w:rsidRPr="009E113B">
        <w:rPr>
          <w:bCs/>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92CF9">
        <w:rPr>
          <w:bCs/>
          <w:color w:val="000000"/>
          <w:sz w:val="28"/>
          <w:szCs w:val="28"/>
        </w:rPr>
        <w:t>муниципальной услуги</w:t>
      </w:r>
      <w:r w:rsidRPr="009E113B">
        <w:rPr>
          <w:bCs/>
          <w:color w:val="000000"/>
          <w:sz w:val="28"/>
          <w:szCs w:val="28"/>
        </w:rPr>
        <w:t xml:space="preserve">, либо в предоставлении </w:t>
      </w:r>
      <w:r w:rsidR="00E92CF9">
        <w:rPr>
          <w:bCs/>
          <w:color w:val="000000"/>
          <w:sz w:val="28"/>
          <w:szCs w:val="28"/>
        </w:rPr>
        <w:t>муниципальной услуги</w:t>
      </w:r>
      <w:r w:rsidRPr="009E113B">
        <w:rPr>
          <w:bCs/>
          <w:color w:val="000000"/>
          <w:sz w:val="28"/>
          <w:szCs w:val="28"/>
        </w:rPr>
        <w:t>;</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92CF9">
        <w:rPr>
          <w:bCs/>
          <w:color w:val="000000"/>
          <w:sz w:val="28"/>
          <w:szCs w:val="28"/>
        </w:rPr>
        <w:t>муниципальной услуги</w:t>
      </w:r>
      <w:r w:rsidRPr="009E113B">
        <w:rPr>
          <w:bCs/>
          <w:color w:val="000000"/>
          <w:sz w:val="28"/>
          <w:szCs w:val="28"/>
        </w:rPr>
        <w:t xml:space="preserve">, либо в предоставлении </w:t>
      </w:r>
      <w:r w:rsidR="00E92CF9">
        <w:rPr>
          <w:bCs/>
          <w:color w:val="000000"/>
          <w:sz w:val="28"/>
          <w:szCs w:val="28"/>
        </w:rPr>
        <w:t>муниципальной услуги</w:t>
      </w:r>
      <w:r w:rsidRPr="009E113B">
        <w:rPr>
          <w:bCs/>
          <w:color w:val="000000"/>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E113B">
        <w:rPr>
          <w:bCs/>
          <w:color w:val="000000"/>
          <w:sz w:val="28"/>
          <w:szCs w:val="28"/>
        </w:rPr>
        <w:t xml:space="preserve"> в приеме документов, необходимых для предоставления </w:t>
      </w:r>
      <w:r w:rsidR="00E92CF9">
        <w:rPr>
          <w:bCs/>
          <w:color w:val="000000"/>
          <w:sz w:val="28"/>
          <w:szCs w:val="28"/>
        </w:rPr>
        <w:t>муниципальной услуги</w:t>
      </w:r>
      <w:r w:rsidRPr="009E113B">
        <w:rPr>
          <w:bCs/>
          <w:color w:val="000000"/>
          <w:sz w:val="28"/>
          <w:szCs w:val="28"/>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3D49" w:rsidRPr="009E113B" w:rsidRDefault="00BA3D49" w:rsidP="00BA3D49">
      <w:pPr>
        <w:ind w:firstLine="709"/>
        <w:jc w:val="both"/>
        <w:rPr>
          <w:bCs/>
          <w:color w:val="000000"/>
          <w:sz w:val="28"/>
          <w:szCs w:val="28"/>
        </w:rPr>
      </w:pPr>
    </w:p>
    <w:p w:rsidR="00BA3D49" w:rsidRPr="009E113B" w:rsidRDefault="00BA3D49" w:rsidP="00BA3D49">
      <w:pPr>
        <w:jc w:val="center"/>
        <w:rPr>
          <w:b/>
          <w:color w:val="000000"/>
          <w:sz w:val="28"/>
          <w:szCs w:val="28"/>
        </w:rPr>
      </w:pPr>
      <w:r w:rsidRPr="009E113B">
        <w:rPr>
          <w:b/>
          <w:color w:val="000000"/>
          <w:sz w:val="28"/>
          <w:szCs w:val="28"/>
        </w:rPr>
        <w:t xml:space="preserve">Требования к помещениям, в которых предоставляется </w:t>
      </w:r>
      <w:r w:rsidR="00B34A78">
        <w:rPr>
          <w:b/>
          <w:color w:val="000000"/>
          <w:sz w:val="28"/>
          <w:szCs w:val="28"/>
        </w:rPr>
        <w:t>м</w:t>
      </w:r>
      <w:r w:rsidR="00C870F9">
        <w:rPr>
          <w:b/>
          <w:color w:val="000000"/>
          <w:sz w:val="28"/>
          <w:szCs w:val="28"/>
        </w:rPr>
        <w:t>униципальная</w:t>
      </w:r>
      <w:r w:rsidRPr="009E113B">
        <w:rPr>
          <w:b/>
          <w:color w:val="000000"/>
          <w:sz w:val="28"/>
          <w:szCs w:val="28"/>
        </w:rPr>
        <w:t xml:space="preserve"> услуга</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color w:val="000000"/>
          <w:sz w:val="28"/>
          <w:szCs w:val="28"/>
        </w:rPr>
      </w:pPr>
      <w:r w:rsidRPr="009E113B">
        <w:rPr>
          <w:color w:val="000000"/>
          <w:sz w:val="28"/>
          <w:szCs w:val="28"/>
        </w:rPr>
        <w:t xml:space="preserve">2.32. Местоположение административных зданий, в которых осуществляется прием </w:t>
      </w:r>
      <w:r w:rsidRPr="009E113B">
        <w:rPr>
          <w:bCs/>
          <w:color w:val="000000"/>
          <w:sz w:val="28"/>
          <w:szCs w:val="28"/>
        </w:rPr>
        <w:t>уведомлений о планируемом строительстве, уведомлений об изменении параметров</w:t>
      </w:r>
      <w:r w:rsidRPr="009E113B">
        <w:rPr>
          <w:color w:val="000000"/>
          <w:sz w:val="28"/>
          <w:szCs w:val="28"/>
        </w:rPr>
        <w:t xml:space="preserve"> и документов, необходимых для предоставления </w:t>
      </w:r>
      <w:r w:rsidR="00E92CF9">
        <w:rPr>
          <w:color w:val="000000"/>
          <w:sz w:val="28"/>
          <w:szCs w:val="28"/>
        </w:rPr>
        <w:t>муниципальной услуги</w:t>
      </w:r>
      <w:r w:rsidRPr="009E113B">
        <w:rPr>
          <w:color w:val="000000"/>
          <w:sz w:val="28"/>
          <w:szCs w:val="28"/>
        </w:rPr>
        <w:t xml:space="preserve">, а также выдача результатов предоставления </w:t>
      </w:r>
      <w:r w:rsidR="00E92CF9">
        <w:rPr>
          <w:color w:val="000000"/>
          <w:sz w:val="28"/>
          <w:szCs w:val="28"/>
        </w:rPr>
        <w:t>муниципальной услуги</w:t>
      </w:r>
      <w:r w:rsidRPr="009E113B">
        <w:rPr>
          <w:color w:val="000000"/>
          <w:sz w:val="28"/>
          <w:szCs w:val="28"/>
        </w:rPr>
        <w:t>, должно обеспечивать удобство для граждан с точки зрения пешеходной доступности от остановок общественного транспорта.</w:t>
      </w:r>
    </w:p>
    <w:p w:rsidR="00BA3D49" w:rsidRPr="009E113B" w:rsidRDefault="00BA3D49" w:rsidP="00BA3D49">
      <w:pPr>
        <w:tabs>
          <w:tab w:val="left" w:pos="567"/>
        </w:tabs>
        <w:ind w:firstLine="709"/>
        <w:contextualSpacing/>
        <w:jc w:val="both"/>
        <w:rPr>
          <w:color w:val="000000"/>
          <w:sz w:val="28"/>
          <w:szCs w:val="28"/>
        </w:rPr>
      </w:pPr>
      <w:r w:rsidRPr="009E113B">
        <w:rPr>
          <w:color w:val="000000"/>
          <w:sz w:val="28"/>
          <w:szCs w:val="28"/>
        </w:rPr>
        <w:t>В случае</w:t>
      </w:r>
      <w:proofErr w:type="gramStart"/>
      <w:r w:rsidRPr="009E113B">
        <w:rPr>
          <w:color w:val="000000"/>
          <w:sz w:val="28"/>
          <w:szCs w:val="28"/>
        </w:rPr>
        <w:t>,</w:t>
      </w:r>
      <w:proofErr w:type="gramEnd"/>
      <w:r w:rsidRPr="009E113B">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3D49" w:rsidRPr="009E113B" w:rsidRDefault="00BA3D49" w:rsidP="00BA3D49">
      <w:pPr>
        <w:ind w:firstLine="709"/>
        <w:jc w:val="both"/>
        <w:rPr>
          <w:strike/>
          <w:color w:val="000000"/>
          <w:sz w:val="28"/>
          <w:szCs w:val="28"/>
        </w:rPr>
      </w:pPr>
      <w:r w:rsidRPr="009E113B">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A3D49" w:rsidRPr="009E113B" w:rsidRDefault="00BA3D49" w:rsidP="00BA3D49">
      <w:pPr>
        <w:ind w:firstLine="709"/>
        <w:jc w:val="both"/>
        <w:rPr>
          <w:color w:val="000000"/>
          <w:sz w:val="28"/>
          <w:szCs w:val="28"/>
        </w:rPr>
      </w:pPr>
      <w:r w:rsidRPr="009E113B">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70F9">
        <w:rPr>
          <w:color w:val="000000"/>
          <w:sz w:val="28"/>
          <w:szCs w:val="28"/>
        </w:rPr>
        <w:t>Муниципальная</w:t>
      </w:r>
      <w:r w:rsidRPr="009E113B">
        <w:rPr>
          <w:color w:val="00000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3D49" w:rsidRPr="009E113B" w:rsidRDefault="00BA3D49" w:rsidP="00BA3D49">
      <w:pPr>
        <w:ind w:firstLine="709"/>
        <w:jc w:val="both"/>
        <w:rPr>
          <w:color w:val="000000"/>
          <w:sz w:val="28"/>
          <w:szCs w:val="28"/>
        </w:rPr>
      </w:pPr>
      <w:r w:rsidRPr="009E113B">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A3D49" w:rsidRPr="009E113B" w:rsidRDefault="00BA3D49" w:rsidP="00BA3D49">
      <w:pPr>
        <w:tabs>
          <w:tab w:val="left" w:pos="567"/>
          <w:tab w:val="left" w:pos="1134"/>
        </w:tabs>
        <w:ind w:left="709"/>
        <w:contextualSpacing/>
        <w:jc w:val="both"/>
        <w:rPr>
          <w:color w:val="000000"/>
          <w:sz w:val="28"/>
          <w:szCs w:val="28"/>
        </w:rPr>
      </w:pPr>
      <w:r w:rsidRPr="009E113B">
        <w:rPr>
          <w:color w:val="000000"/>
          <w:sz w:val="28"/>
          <w:szCs w:val="28"/>
        </w:rPr>
        <w:t>наименование;</w:t>
      </w:r>
    </w:p>
    <w:p w:rsidR="00BA3D49" w:rsidRPr="009E113B" w:rsidRDefault="00BA3D49" w:rsidP="00BA3D49">
      <w:pPr>
        <w:tabs>
          <w:tab w:val="left" w:pos="567"/>
          <w:tab w:val="left" w:pos="1134"/>
        </w:tabs>
        <w:ind w:left="709"/>
        <w:contextualSpacing/>
        <w:jc w:val="both"/>
        <w:rPr>
          <w:color w:val="000000"/>
          <w:sz w:val="28"/>
          <w:szCs w:val="28"/>
        </w:rPr>
      </w:pPr>
      <w:r w:rsidRPr="009E113B">
        <w:rPr>
          <w:color w:val="000000"/>
          <w:sz w:val="28"/>
          <w:szCs w:val="28"/>
        </w:rPr>
        <w:t>местонахождение и юридический адрес;</w:t>
      </w:r>
    </w:p>
    <w:p w:rsidR="00BA3D49" w:rsidRPr="009E113B" w:rsidRDefault="00BA3D49" w:rsidP="00BA3D49">
      <w:pPr>
        <w:tabs>
          <w:tab w:val="left" w:pos="567"/>
          <w:tab w:val="left" w:pos="1134"/>
        </w:tabs>
        <w:ind w:left="709"/>
        <w:contextualSpacing/>
        <w:jc w:val="both"/>
        <w:rPr>
          <w:color w:val="000000"/>
          <w:sz w:val="28"/>
          <w:szCs w:val="28"/>
        </w:rPr>
      </w:pPr>
      <w:r w:rsidRPr="009E113B">
        <w:rPr>
          <w:color w:val="000000"/>
          <w:sz w:val="28"/>
          <w:szCs w:val="28"/>
        </w:rPr>
        <w:t>режим работы;</w:t>
      </w:r>
    </w:p>
    <w:p w:rsidR="00BA3D49" w:rsidRPr="009E113B" w:rsidRDefault="00BA3D49" w:rsidP="00BA3D49">
      <w:pPr>
        <w:tabs>
          <w:tab w:val="left" w:pos="567"/>
          <w:tab w:val="left" w:pos="1134"/>
        </w:tabs>
        <w:ind w:left="709"/>
        <w:contextualSpacing/>
        <w:jc w:val="both"/>
        <w:rPr>
          <w:color w:val="000000"/>
          <w:sz w:val="28"/>
          <w:szCs w:val="28"/>
        </w:rPr>
      </w:pPr>
      <w:r w:rsidRPr="009E113B">
        <w:rPr>
          <w:color w:val="000000"/>
          <w:sz w:val="28"/>
          <w:szCs w:val="28"/>
        </w:rPr>
        <w:t>график приема;</w:t>
      </w:r>
    </w:p>
    <w:p w:rsidR="00BA3D49" w:rsidRPr="009E113B" w:rsidRDefault="00BA3D49" w:rsidP="00BA3D49">
      <w:pPr>
        <w:tabs>
          <w:tab w:val="left" w:pos="567"/>
          <w:tab w:val="left" w:pos="1134"/>
        </w:tabs>
        <w:ind w:left="709"/>
        <w:contextualSpacing/>
        <w:jc w:val="both"/>
        <w:rPr>
          <w:color w:val="000000"/>
          <w:sz w:val="28"/>
          <w:szCs w:val="28"/>
        </w:rPr>
      </w:pPr>
      <w:r w:rsidRPr="009E113B">
        <w:rPr>
          <w:color w:val="000000"/>
          <w:sz w:val="28"/>
          <w:szCs w:val="28"/>
        </w:rPr>
        <w:t>номера телефонов для справок.</w:t>
      </w:r>
    </w:p>
    <w:p w:rsidR="00BA3D49" w:rsidRPr="009E113B" w:rsidRDefault="00BA3D49" w:rsidP="00BA3D49">
      <w:pPr>
        <w:ind w:firstLine="709"/>
        <w:jc w:val="both"/>
        <w:rPr>
          <w:color w:val="000000"/>
          <w:sz w:val="28"/>
          <w:szCs w:val="28"/>
        </w:rPr>
      </w:pPr>
      <w:r w:rsidRPr="009E113B">
        <w:rPr>
          <w:color w:val="000000"/>
          <w:sz w:val="28"/>
          <w:szCs w:val="28"/>
        </w:rPr>
        <w:t xml:space="preserve">Помещения, в которых предоставляется </w:t>
      </w:r>
      <w:r w:rsidR="00C870F9">
        <w:rPr>
          <w:color w:val="000000"/>
          <w:sz w:val="28"/>
          <w:szCs w:val="28"/>
        </w:rPr>
        <w:t>Муниципальная</w:t>
      </w:r>
      <w:r w:rsidRPr="009E113B">
        <w:rPr>
          <w:color w:val="000000"/>
          <w:sz w:val="28"/>
          <w:szCs w:val="28"/>
        </w:rPr>
        <w:t xml:space="preserve"> услуга, должны соответствовать санитарно-эпидемиологическим правилам и нормативам.</w:t>
      </w:r>
    </w:p>
    <w:p w:rsidR="00BA3D49" w:rsidRPr="009E113B" w:rsidRDefault="00BA3D49" w:rsidP="00BA3D49">
      <w:pPr>
        <w:ind w:firstLine="709"/>
        <w:jc w:val="both"/>
        <w:rPr>
          <w:color w:val="000000"/>
          <w:sz w:val="28"/>
          <w:szCs w:val="28"/>
        </w:rPr>
      </w:pPr>
      <w:r w:rsidRPr="009E113B">
        <w:rPr>
          <w:color w:val="000000"/>
          <w:sz w:val="28"/>
          <w:szCs w:val="28"/>
        </w:rPr>
        <w:t xml:space="preserve">Помещения, в которых предоставляется </w:t>
      </w:r>
      <w:r w:rsidR="00C870F9">
        <w:rPr>
          <w:color w:val="000000"/>
          <w:sz w:val="28"/>
          <w:szCs w:val="28"/>
        </w:rPr>
        <w:t>Муниципальная</w:t>
      </w:r>
      <w:r w:rsidRPr="009E113B">
        <w:rPr>
          <w:color w:val="000000"/>
          <w:sz w:val="28"/>
          <w:szCs w:val="28"/>
        </w:rPr>
        <w:t xml:space="preserve"> услуга, оснащаются:</w:t>
      </w:r>
    </w:p>
    <w:p w:rsidR="00BA3D49" w:rsidRPr="009E113B" w:rsidRDefault="00BA3D49" w:rsidP="00BA3D49">
      <w:pPr>
        <w:ind w:firstLine="709"/>
        <w:jc w:val="both"/>
        <w:rPr>
          <w:color w:val="000000"/>
          <w:sz w:val="28"/>
          <w:szCs w:val="28"/>
        </w:rPr>
      </w:pPr>
      <w:r w:rsidRPr="009E113B">
        <w:rPr>
          <w:color w:val="000000"/>
          <w:sz w:val="28"/>
          <w:szCs w:val="28"/>
        </w:rPr>
        <w:t>противопожарной системой и средствами пожаротушения;</w:t>
      </w:r>
    </w:p>
    <w:p w:rsidR="00BA3D49" w:rsidRPr="009E113B" w:rsidRDefault="00BA3D49" w:rsidP="00BA3D49">
      <w:pPr>
        <w:ind w:firstLine="709"/>
        <w:jc w:val="both"/>
        <w:rPr>
          <w:color w:val="000000"/>
          <w:sz w:val="28"/>
          <w:szCs w:val="28"/>
        </w:rPr>
      </w:pPr>
      <w:r w:rsidRPr="009E113B">
        <w:rPr>
          <w:color w:val="000000"/>
          <w:sz w:val="28"/>
          <w:szCs w:val="28"/>
        </w:rPr>
        <w:t>системой оповещения о возникновении чрезвычайной ситуации;</w:t>
      </w:r>
    </w:p>
    <w:p w:rsidR="00BA3D49" w:rsidRPr="009E113B" w:rsidRDefault="00BA3D49" w:rsidP="00BA3D49">
      <w:pPr>
        <w:ind w:firstLine="709"/>
        <w:jc w:val="both"/>
        <w:rPr>
          <w:color w:val="000000"/>
          <w:sz w:val="28"/>
          <w:szCs w:val="28"/>
        </w:rPr>
      </w:pPr>
      <w:r w:rsidRPr="009E113B">
        <w:rPr>
          <w:color w:val="000000"/>
          <w:sz w:val="28"/>
          <w:szCs w:val="28"/>
        </w:rPr>
        <w:t>средствами оказания первой медицинской помощи;</w:t>
      </w:r>
    </w:p>
    <w:p w:rsidR="00BA3D49" w:rsidRPr="009E113B" w:rsidRDefault="00BA3D49" w:rsidP="00BA3D49">
      <w:pPr>
        <w:ind w:firstLine="709"/>
        <w:jc w:val="both"/>
        <w:rPr>
          <w:color w:val="000000"/>
          <w:sz w:val="28"/>
          <w:szCs w:val="28"/>
        </w:rPr>
      </w:pPr>
      <w:r w:rsidRPr="009E113B">
        <w:rPr>
          <w:color w:val="000000"/>
          <w:sz w:val="28"/>
          <w:szCs w:val="28"/>
        </w:rPr>
        <w:t>туалетными комнатами для посетителей.</w:t>
      </w:r>
    </w:p>
    <w:p w:rsidR="00BA3D49" w:rsidRPr="009E113B" w:rsidRDefault="00BA3D49" w:rsidP="00BA3D49">
      <w:pPr>
        <w:ind w:firstLine="709"/>
        <w:jc w:val="both"/>
        <w:rPr>
          <w:color w:val="000000"/>
          <w:sz w:val="28"/>
          <w:szCs w:val="28"/>
        </w:rPr>
      </w:pPr>
      <w:r w:rsidRPr="009E113B">
        <w:rPr>
          <w:color w:val="000000"/>
          <w:sz w:val="28"/>
          <w:szCs w:val="28"/>
        </w:rPr>
        <w:t xml:space="preserve">Зал ожидания Заявителей оборудуется стульями, скамьями, количество </w:t>
      </w:r>
      <w:r w:rsidRPr="009E113B">
        <w:rPr>
          <w:color w:val="000000"/>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BA3D49" w:rsidRPr="009E113B" w:rsidRDefault="00BA3D49" w:rsidP="00BA3D49">
      <w:pPr>
        <w:ind w:firstLine="709"/>
        <w:jc w:val="both"/>
        <w:rPr>
          <w:color w:val="000000"/>
          <w:sz w:val="28"/>
          <w:szCs w:val="28"/>
        </w:rPr>
      </w:pPr>
      <w:r w:rsidRPr="009E113B">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3D49" w:rsidRPr="009E113B" w:rsidRDefault="00BA3D49" w:rsidP="00BA3D49">
      <w:pPr>
        <w:ind w:firstLine="709"/>
        <w:jc w:val="both"/>
        <w:rPr>
          <w:color w:val="000000"/>
          <w:sz w:val="28"/>
          <w:szCs w:val="28"/>
        </w:rPr>
      </w:pPr>
      <w:r w:rsidRPr="009E113B">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BA3D49" w:rsidRPr="009E113B" w:rsidRDefault="00BA3D49" w:rsidP="00BA3D49">
      <w:pPr>
        <w:ind w:firstLine="709"/>
        <w:jc w:val="both"/>
        <w:rPr>
          <w:color w:val="000000"/>
          <w:sz w:val="28"/>
          <w:szCs w:val="28"/>
        </w:rPr>
      </w:pPr>
      <w:r w:rsidRPr="009E113B">
        <w:rPr>
          <w:color w:val="000000"/>
          <w:sz w:val="28"/>
          <w:szCs w:val="28"/>
        </w:rPr>
        <w:t>Места приема Заявителей оборудуются информационными табличками (вывесками) с указанием:</w:t>
      </w:r>
    </w:p>
    <w:p w:rsidR="00BA3D49" w:rsidRPr="009E113B" w:rsidRDefault="00BA3D49" w:rsidP="00BA3D49">
      <w:pPr>
        <w:ind w:firstLine="709"/>
        <w:jc w:val="both"/>
        <w:rPr>
          <w:color w:val="000000"/>
          <w:sz w:val="28"/>
          <w:szCs w:val="28"/>
        </w:rPr>
      </w:pPr>
      <w:r w:rsidRPr="009E113B">
        <w:rPr>
          <w:color w:val="000000"/>
          <w:sz w:val="28"/>
          <w:szCs w:val="28"/>
        </w:rPr>
        <w:t>номера кабинета и наименования отдела;</w:t>
      </w:r>
    </w:p>
    <w:p w:rsidR="00BA3D49" w:rsidRPr="009E113B" w:rsidRDefault="00BA3D49" w:rsidP="00BA3D49">
      <w:pPr>
        <w:ind w:firstLine="709"/>
        <w:jc w:val="both"/>
        <w:rPr>
          <w:color w:val="000000"/>
          <w:sz w:val="28"/>
          <w:szCs w:val="28"/>
        </w:rPr>
      </w:pPr>
      <w:r w:rsidRPr="009E113B">
        <w:rPr>
          <w:color w:val="000000"/>
          <w:sz w:val="28"/>
          <w:szCs w:val="28"/>
        </w:rPr>
        <w:t>фамилии, имени и отчества (последнее – при наличии), должности ответственного лица за прием документов;</w:t>
      </w:r>
    </w:p>
    <w:p w:rsidR="00BA3D49" w:rsidRPr="009E113B" w:rsidRDefault="00BA3D49" w:rsidP="00BA3D49">
      <w:pPr>
        <w:ind w:firstLine="709"/>
        <w:jc w:val="both"/>
        <w:rPr>
          <w:color w:val="000000"/>
          <w:sz w:val="28"/>
          <w:szCs w:val="28"/>
        </w:rPr>
      </w:pPr>
      <w:r w:rsidRPr="009E113B">
        <w:rPr>
          <w:color w:val="000000"/>
          <w:sz w:val="28"/>
          <w:szCs w:val="28"/>
        </w:rPr>
        <w:t>графика приема Заявителей.</w:t>
      </w:r>
    </w:p>
    <w:p w:rsidR="00BA3D49" w:rsidRPr="009E113B" w:rsidRDefault="00BA3D49" w:rsidP="00BA3D49">
      <w:pPr>
        <w:ind w:firstLine="709"/>
        <w:jc w:val="both"/>
        <w:rPr>
          <w:color w:val="000000"/>
          <w:sz w:val="28"/>
          <w:szCs w:val="28"/>
        </w:rPr>
      </w:pPr>
      <w:r w:rsidRPr="009E113B">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3D49" w:rsidRPr="009E113B" w:rsidRDefault="00BA3D49" w:rsidP="00BA3D49">
      <w:pPr>
        <w:ind w:firstLine="709"/>
        <w:jc w:val="both"/>
        <w:rPr>
          <w:color w:val="000000"/>
          <w:sz w:val="28"/>
          <w:szCs w:val="28"/>
        </w:rPr>
      </w:pPr>
      <w:r w:rsidRPr="009E113B">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3D49" w:rsidRPr="009E113B" w:rsidRDefault="00BA3D49" w:rsidP="00BA3D49">
      <w:pPr>
        <w:ind w:firstLine="709"/>
        <w:jc w:val="both"/>
        <w:rPr>
          <w:color w:val="000000"/>
          <w:sz w:val="28"/>
          <w:szCs w:val="28"/>
        </w:rPr>
      </w:pPr>
      <w:r w:rsidRPr="009E113B">
        <w:rPr>
          <w:color w:val="000000"/>
          <w:sz w:val="28"/>
          <w:szCs w:val="28"/>
        </w:rPr>
        <w:t xml:space="preserve">При предоставлении </w:t>
      </w:r>
      <w:r w:rsidR="00E92CF9">
        <w:rPr>
          <w:color w:val="000000"/>
          <w:sz w:val="28"/>
          <w:szCs w:val="28"/>
        </w:rPr>
        <w:t>муниципальной услуги</w:t>
      </w:r>
      <w:r w:rsidRPr="009E113B">
        <w:rPr>
          <w:color w:val="000000"/>
          <w:sz w:val="28"/>
          <w:szCs w:val="28"/>
        </w:rPr>
        <w:t xml:space="preserve"> инвалидам обеспечиваются:</w:t>
      </w:r>
    </w:p>
    <w:p w:rsidR="00BA3D49" w:rsidRPr="009E113B" w:rsidRDefault="00BA3D49" w:rsidP="00BA3D49">
      <w:pPr>
        <w:ind w:firstLine="709"/>
        <w:jc w:val="both"/>
        <w:rPr>
          <w:color w:val="000000"/>
          <w:sz w:val="28"/>
          <w:szCs w:val="28"/>
        </w:rPr>
      </w:pPr>
      <w:r w:rsidRPr="009E113B">
        <w:rPr>
          <w:color w:val="000000"/>
          <w:sz w:val="28"/>
          <w:szCs w:val="28"/>
        </w:rPr>
        <w:t xml:space="preserve">возможность беспрепятственного доступа к объекту (зданию, помещению), в котором предоставляется </w:t>
      </w:r>
      <w:r w:rsidR="00C870F9">
        <w:rPr>
          <w:color w:val="000000"/>
          <w:sz w:val="28"/>
          <w:szCs w:val="28"/>
        </w:rPr>
        <w:t>Муниципальная</w:t>
      </w:r>
      <w:r w:rsidRPr="009E113B">
        <w:rPr>
          <w:color w:val="000000"/>
          <w:sz w:val="28"/>
          <w:szCs w:val="28"/>
        </w:rPr>
        <w:t xml:space="preserve"> услуга;</w:t>
      </w:r>
    </w:p>
    <w:p w:rsidR="00BA3D49" w:rsidRPr="009E113B" w:rsidRDefault="00BA3D49" w:rsidP="00BA3D49">
      <w:pPr>
        <w:ind w:firstLine="709"/>
        <w:jc w:val="both"/>
        <w:rPr>
          <w:color w:val="000000"/>
          <w:sz w:val="28"/>
          <w:szCs w:val="28"/>
        </w:rPr>
      </w:pPr>
      <w:r w:rsidRPr="009E113B">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70F9">
        <w:rPr>
          <w:color w:val="000000"/>
          <w:sz w:val="28"/>
          <w:szCs w:val="28"/>
        </w:rPr>
        <w:t>Муниципальная</w:t>
      </w:r>
      <w:r w:rsidRPr="009E113B">
        <w:rPr>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A3D49" w:rsidRPr="009E113B" w:rsidRDefault="00BA3D49" w:rsidP="00BA3D49">
      <w:pPr>
        <w:ind w:firstLine="709"/>
        <w:jc w:val="both"/>
        <w:rPr>
          <w:color w:val="000000"/>
          <w:sz w:val="28"/>
          <w:szCs w:val="28"/>
        </w:rPr>
      </w:pPr>
      <w:r w:rsidRPr="009E113B">
        <w:rPr>
          <w:color w:val="000000"/>
          <w:sz w:val="28"/>
          <w:szCs w:val="28"/>
        </w:rPr>
        <w:t>сопровождение инвалидов, имеющих стойкие расстройства функции зрения и самостоятельного передвижения;</w:t>
      </w:r>
    </w:p>
    <w:p w:rsidR="00BA3D49" w:rsidRPr="009E113B" w:rsidRDefault="00BA3D49" w:rsidP="00BA3D49">
      <w:pPr>
        <w:ind w:firstLine="709"/>
        <w:jc w:val="both"/>
        <w:rPr>
          <w:color w:val="000000"/>
          <w:sz w:val="28"/>
          <w:szCs w:val="28"/>
        </w:rPr>
      </w:pPr>
      <w:r w:rsidRPr="009E113B">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70F9">
        <w:rPr>
          <w:color w:val="000000"/>
          <w:sz w:val="28"/>
          <w:szCs w:val="28"/>
        </w:rPr>
        <w:t>Муниципальная</w:t>
      </w:r>
      <w:r w:rsidRPr="009E113B">
        <w:rPr>
          <w:color w:val="000000"/>
          <w:sz w:val="28"/>
          <w:szCs w:val="28"/>
        </w:rPr>
        <w:t xml:space="preserve"> услуга, и к государственной (муниципальной) услуге с учетом ограничений их жизнедеятельности;</w:t>
      </w:r>
    </w:p>
    <w:p w:rsidR="00BA3D49" w:rsidRPr="009E113B" w:rsidRDefault="00BA3D49" w:rsidP="00BA3D49">
      <w:pPr>
        <w:ind w:firstLine="709"/>
        <w:jc w:val="both"/>
        <w:rPr>
          <w:color w:val="000000"/>
          <w:sz w:val="28"/>
          <w:szCs w:val="28"/>
        </w:rPr>
      </w:pPr>
      <w:r w:rsidRPr="009E113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3D49" w:rsidRPr="009E113B" w:rsidRDefault="00BA3D49" w:rsidP="00BA3D49">
      <w:pPr>
        <w:ind w:firstLine="709"/>
        <w:jc w:val="both"/>
        <w:rPr>
          <w:color w:val="000000"/>
          <w:sz w:val="28"/>
          <w:szCs w:val="28"/>
        </w:rPr>
      </w:pPr>
      <w:r w:rsidRPr="009E113B">
        <w:rPr>
          <w:color w:val="000000"/>
          <w:sz w:val="28"/>
          <w:szCs w:val="28"/>
        </w:rPr>
        <w:t xml:space="preserve">допуск </w:t>
      </w:r>
      <w:proofErr w:type="spellStart"/>
      <w:r w:rsidRPr="009E113B">
        <w:rPr>
          <w:color w:val="000000"/>
          <w:sz w:val="28"/>
          <w:szCs w:val="28"/>
        </w:rPr>
        <w:t>сурдопереводчика</w:t>
      </w:r>
      <w:proofErr w:type="spellEnd"/>
      <w:r w:rsidRPr="009E113B">
        <w:rPr>
          <w:color w:val="000000"/>
          <w:sz w:val="28"/>
          <w:szCs w:val="28"/>
        </w:rPr>
        <w:t xml:space="preserve"> и </w:t>
      </w:r>
      <w:proofErr w:type="spellStart"/>
      <w:r w:rsidRPr="009E113B">
        <w:rPr>
          <w:color w:val="000000"/>
          <w:sz w:val="28"/>
          <w:szCs w:val="28"/>
        </w:rPr>
        <w:t>тифлосурдопереводчика</w:t>
      </w:r>
      <w:proofErr w:type="spellEnd"/>
      <w:r w:rsidRPr="009E113B">
        <w:rPr>
          <w:color w:val="000000"/>
          <w:sz w:val="28"/>
          <w:szCs w:val="28"/>
        </w:rPr>
        <w:t>;</w:t>
      </w:r>
    </w:p>
    <w:p w:rsidR="00BA3D49" w:rsidRPr="009E113B" w:rsidRDefault="00BA3D49" w:rsidP="00BA3D49">
      <w:pPr>
        <w:ind w:firstLine="709"/>
        <w:jc w:val="both"/>
        <w:rPr>
          <w:strike/>
          <w:color w:val="000000"/>
          <w:sz w:val="28"/>
          <w:szCs w:val="28"/>
        </w:rPr>
      </w:pPr>
      <w:r w:rsidRPr="009E113B">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C870F9">
        <w:rPr>
          <w:color w:val="000000"/>
          <w:sz w:val="28"/>
          <w:szCs w:val="28"/>
        </w:rPr>
        <w:t>Муниципальная</w:t>
      </w:r>
      <w:proofErr w:type="gramEnd"/>
      <w:r w:rsidRPr="009E113B">
        <w:rPr>
          <w:color w:val="000000"/>
          <w:sz w:val="28"/>
          <w:szCs w:val="28"/>
        </w:rPr>
        <w:t xml:space="preserve"> услуги;</w:t>
      </w:r>
    </w:p>
    <w:p w:rsidR="00BA3D49" w:rsidRPr="009E113B" w:rsidRDefault="00BA3D49" w:rsidP="00BA3D49">
      <w:pPr>
        <w:ind w:firstLine="709"/>
        <w:jc w:val="both"/>
        <w:rPr>
          <w:color w:val="000000"/>
          <w:sz w:val="28"/>
          <w:szCs w:val="28"/>
        </w:rPr>
      </w:pPr>
      <w:r w:rsidRPr="009E113B">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A3D49" w:rsidRPr="009E113B" w:rsidRDefault="00BA3D49" w:rsidP="00BA3D49">
      <w:pPr>
        <w:ind w:firstLine="709"/>
        <w:jc w:val="both"/>
        <w:rPr>
          <w:color w:val="000000"/>
          <w:sz w:val="28"/>
          <w:szCs w:val="28"/>
        </w:rPr>
      </w:pPr>
    </w:p>
    <w:p w:rsidR="00BA3D49" w:rsidRPr="009E113B" w:rsidRDefault="00BA3D49" w:rsidP="00BA3D49">
      <w:pPr>
        <w:jc w:val="center"/>
        <w:rPr>
          <w:b/>
          <w:bCs/>
          <w:color w:val="000000"/>
          <w:sz w:val="28"/>
          <w:szCs w:val="28"/>
        </w:rPr>
      </w:pPr>
      <w:r w:rsidRPr="009E113B">
        <w:rPr>
          <w:b/>
          <w:bCs/>
          <w:color w:val="000000"/>
          <w:sz w:val="28"/>
          <w:szCs w:val="28"/>
        </w:rPr>
        <w:lastRenderedPageBreak/>
        <w:t xml:space="preserve">Показатели доступности и качества </w:t>
      </w:r>
      <w:r w:rsidR="00E92CF9">
        <w:rPr>
          <w:b/>
          <w:bCs/>
          <w:color w:val="000000"/>
          <w:sz w:val="28"/>
          <w:szCs w:val="28"/>
        </w:rPr>
        <w:t>муниципальной услуги</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 xml:space="preserve">2.33. Основными показателями доступности предоставления </w:t>
      </w:r>
      <w:r w:rsidR="00E92CF9">
        <w:rPr>
          <w:bCs/>
          <w:color w:val="000000"/>
          <w:sz w:val="28"/>
          <w:szCs w:val="28"/>
        </w:rPr>
        <w:t>муниципальной услуги</w:t>
      </w:r>
      <w:r w:rsidRPr="009E113B">
        <w:rPr>
          <w:bCs/>
          <w:color w:val="000000"/>
          <w:sz w:val="28"/>
          <w:szCs w:val="28"/>
        </w:rPr>
        <w:t xml:space="preserve"> являются:</w:t>
      </w:r>
    </w:p>
    <w:p w:rsidR="00BA3D49" w:rsidRPr="009E113B" w:rsidRDefault="00BA3D49" w:rsidP="00BA3D49">
      <w:pPr>
        <w:ind w:firstLine="709"/>
        <w:jc w:val="both"/>
        <w:rPr>
          <w:bCs/>
          <w:color w:val="000000"/>
          <w:sz w:val="28"/>
          <w:szCs w:val="28"/>
        </w:rPr>
      </w:pPr>
      <w:r w:rsidRPr="009E113B">
        <w:rPr>
          <w:bCs/>
          <w:color w:val="000000"/>
          <w:sz w:val="28"/>
          <w:szCs w:val="28"/>
        </w:rPr>
        <w:t xml:space="preserve">наличие полной и понятной информации о порядке, сроках и ходе предоставления </w:t>
      </w:r>
      <w:r w:rsidR="00E92CF9">
        <w:rPr>
          <w:bCs/>
          <w:color w:val="000000"/>
          <w:sz w:val="28"/>
          <w:szCs w:val="28"/>
        </w:rPr>
        <w:t>муниципальной услуги</w:t>
      </w:r>
      <w:r w:rsidRPr="009E113B">
        <w:rPr>
          <w:bCs/>
          <w:color w:val="000000"/>
          <w:sz w:val="28"/>
          <w:szCs w:val="28"/>
        </w:rPr>
        <w:t xml:space="preserve"> в информационно-телекоммуникационных сетях общего пользования (в том числе в сети «Интернет»), средствах массовой информации;</w:t>
      </w:r>
    </w:p>
    <w:p w:rsidR="00BA3D49" w:rsidRPr="009E113B" w:rsidRDefault="00BA3D49" w:rsidP="00BA3D49">
      <w:pPr>
        <w:ind w:firstLine="709"/>
        <w:jc w:val="both"/>
        <w:rPr>
          <w:bCs/>
          <w:color w:val="000000"/>
          <w:sz w:val="28"/>
          <w:szCs w:val="28"/>
        </w:rPr>
      </w:pPr>
      <w:r w:rsidRPr="009E113B">
        <w:rPr>
          <w:bCs/>
          <w:color w:val="000000"/>
          <w:sz w:val="28"/>
          <w:szCs w:val="28"/>
        </w:rPr>
        <w:t xml:space="preserve">возможность получения заявителем уведомлений о предоставлении </w:t>
      </w:r>
      <w:r w:rsidR="00E92CF9">
        <w:rPr>
          <w:bCs/>
          <w:color w:val="000000"/>
          <w:sz w:val="28"/>
          <w:szCs w:val="28"/>
        </w:rPr>
        <w:t>муниципальной услуги</w:t>
      </w:r>
      <w:r w:rsidRPr="009E113B">
        <w:rPr>
          <w:bCs/>
          <w:color w:val="000000"/>
          <w:sz w:val="28"/>
          <w:szCs w:val="28"/>
        </w:rPr>
        <w:t xml:space="preserve"> с помощью Единого портала,</w:t>
      </w:r>
      <w:r w:rsidRPr="009E113B">
        <w:rPr>
          <w:color w:val="000000"/>
          <w:sz w:val="28"/>
        </w:rPr>
        <w:t xml:space="preserve"> </w:t>
      </w:r>
      <w:r w:rsidRPr="009E113B">
        <w:rPr>
          <w:bCs/>
          <w:color w:val="000000"/>
          <w:sz w:val="28"/>
          <w:szCs w:val="28"/>
        </w:rPr>
        <w:t>регионального портала;</w:t>
      </w:r>
    </w:p>
    <w:p w:rsidR="00BA3D49" w:rsidRPr="009E113B" w:rsidRDefault="00BA3D49" w:rsidP="00BA3D49">
      <w:pPr>
        <w:ind w:firstLine="709"/>
        <w:jc w:val="both"/>
        <w:rPr>
          <w:bCs/>
          <w:color w:val="000000"/>
          <w:sz w:val="28"/>
          <w:szCs w:val="28"/>
        </w:rPr>
      </w:pPr>
      <w:r w:rsidRPr="009E113B">
        <w:rPr>
          <w:bCs/>
          <w:color w:val="000000"/>
          <w:sz w:val="28"/>
          <w:szCs w:val="28"/>
        </w:rPr>
        <w:t xml:space="preserve">возможность получения информации о ходе предоставления </w:t>
      </w:r>
      <w:r w:rsidR="00E92CF9">
        <w:rPr>
          <w:bCs/>
          <w:color w:val="000000"/>
          <w:sz w:val="28"/>
          <w:szCs w:val="28"/>
        </w:rPr>
        <w:t>муниципальной услуги</w:t>
      </w:r>
      <w:r w:rsidRPr="009E113B">
        <w:rPr>
          <w:bCs/>
          <w:color w:val="000000"/>
          <w:sz w:val="28"/>
          <w:szCs w:val="28"/>
        </w:rPr>
        <w:t>, в том числе с использованием информационно-коммуникационных технологий.</w:t>
      </w:r>
    </w:p>
    <w:p w:rsidR="00BA3D49" w:rsidRPr="009E113B" w:rsidRDefault="00BA3D49" w:rsidP="00BA3D49">
      <w:pPr>
        <w:ind w:firstLine="709"/>
        <w:jc w:val="both"/>
        <w:rPr>
          <w:bCs/>
          <w:color w:val="000000"/>
          <w:sz w:val="28"/>
          <w:szCs w:val="28"/>
        </w:rPr>
      </w:pPr>
      <w:r w:rsidRPr="009E113B">
        <w:rPr>
          <w:bCs/>
          <w:color w:val="000000"/>
          <w:sz w:val="28"/>
          <w:szCs w:val="28"/>
        </w:rPr>
        <w:t xml:space="preserve">2.34. Основными показателями качества предоставления </w:t>
      </w:r>
      <w:r w:rsidR="00E92CF9">
        <w:rPr>
          <w:bCs/>
          <w:color w:val="000000"/>
          <w:sz w:val="28"/>
          <w:szCs w:val="28"/>
        </w:rPr>
        <w:t>муниципальной услуги</w:t>
      </w:r>
      <w:r w:rsidRPr="009E113B">
        <w:rPr>
          <w:bCs/>
          <w:color w:val="000000"/>
          <w:sz w:val="28"/>
          <w:szCs w:val="28"/>
        </w:rPr>
        <w:t xml:space="preserve"> являются:</w:t>
      </w:r>
    </w:p>
    <w:p w:rsidR="00BA3D49" w:rsidRPr="009E113B" w:rsidRDefault="00BA3D49" w:rsidP="00BA3D49">
      <w:pPr>
        <w:ind w:firstLine="709"/>
        <w:jc w:val="both"/>
        <w:rPr>
          <w:bCs/>
          <w:color w:val="000000"/>
          <w:sz w:val="28"/>
          <w:szCs w:val="28"/>
        </w:rPr>
      </w:pPr>
      <w:r w:rsidRPr="009E113B">
        <w:rPr>
          <w:bCs/>
          <w:color w:val="000000"/>
          <w:sz w:val="28"/>
          <w:szCs w:val="28"/>
        </w:rPr>
        <w:t xml:space="preserve">своевременность предоставления </w:t>
      </w:r>
      <w:r w:rsidR="00E92CF9">
        <w:rPr>
          <w:bCs/>
          <w:color w:val="000000"/>
          <w:sz w:val="28"/>
          <w:szCs w:val="28"/>
        </w:rPr>
        <w:t>муниципальной услуги</w:t>
      </w:r>
      <w:r w:rsidRPr="009E113B">
        <w:rPr>
          <w:bCs/>
          <w:color w:val="000000"/>
          <w:sz w:val="28"/>
          <w:szCs w:val="28"/>
        </w:rPr>
        <w:t xml:space="preserve"> в соответствии со стандартом ее предоставления, установленным настоящим Административным регламентом;</w:t>
      </w:r>
    </w:p>
    <w:p w:rsidR="00BA3D49" w:rsidRPr="009E113B" w:rsidRDefault="00BA3D49" w:rsidP="00BA3D49">
      <w:pPr>
        <w:ind w:firstLine="709"/>
        <w:jc w:val="both"/>
        <w:rPr>
          <w:bCs/>
          <w:color w:val="000000"/>
          <w:sz w:val="28"/>
          <w:szCs w:val="28"/>
        </w:rPr>
      </w:pPr>
      <w:r w:rsidRPr="009E113B">
        <w:rPr>
          <w:bCs/>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E92CF9">
        <w:rPr>
          <w:bCs/>
          <w:color w:val="000000"/>
          <w:sz w:val="28"/>
          <w:szCs w:val="28"/>
        </w:rPr>
        <w:t>муниципальной услуги</w:t>
      </w:r>
      <w:r w:rsidRPr="009E113B">
        <w:rPr>
          <w:bCs/>
          <w:color w:val="000000"/>
          <w:sz w:val="28"/>
          <w:szCs w:val="28"/>
        </w:rPr>
        <w:t>;</w:t>
      </w:r>
    </w:p>
    <w:p w:rsidR="00BA3D49" w:rsidRPr="009E113B" w:rsidRDefault="00BA3D49" w:rsidP="00BA3D49">
      <w:pPr>
        <w:ind w:firstLine="709"/>
        <w:jc w:val="both"/>
        <w:rPr>
          <w:bCs/>
          <w:color w:val="000000"/>
          <w:sz w:val="28"/>
          <w:szCs w:val="28"/>
        </w:rPr>
      </w:pPr>
      <w:r w:rsidRPr="009E113B">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A3D49" w:rsidRPr="009E113B" w:rsidRDefault="00BA3D49" w:rsidP="00BA3D49">
      <w:pPr>
        <w:ind w:firstLine="709"/>
        <w:jc w:val="both"/>
        <w:rPr>
          <w:bCs/>
          <w:color w:val="000000"/>
          <w:sz w:val="28"/>
          <w:szCs w:val="28"/>
        </w:rPr>
      </w:pPr>
      <w:r w:rsidRPr="009E113B">
        <w:rPr>
          <w:bCs/>
          <w:color w:val="000000"/>
          <w:sz w:val="28"/>
          <w:szCs w:val="28"/>
        </w:rPr>
        <w:t xml:space="preserve">отсутствие нарушений установленных сроков в процессе предоставления </w:t>
      </w:r>
      <w:r w:rsidR="00E92CF9">
        <w:rPr>
          <w:bCs/>
          <w:color w:val="000000"/>
          <w:sz w:val="28"/>
          <w:szCs w:val="28"/>
        </w:rPr>
        <w:t>муниципальной услуги</w:t>
      </w:r>
      <w:r w:rsidRPr="009E113B">
        <w:rPr>
          <w:bCs/>
          <w:color w:val="000000"/>
          <w:sz w:val="28"/>
          <w:szCs w:val="28"/>
        </w:rPr>
        <w:t>;</w:t>
      </w:r>
    </w:p>
    <w:p w:rsidR="00BA3D49" w:rsidRPr="009E113B" w:rsidRDefault="00BA3D49" w:rsidP="00BA3D49">
      <w:pPr>
        <w:ind w:firstLine="709"/>
        <w:jc w:val="both"/>
        <w:rPr>
          <w:bCs/>
          <w:color w:val="000000"/>
          <w:sz w:val="28"/>
          <w:szCs w:val="28"/>
        </w:rPr>
      </w:pPr>
      <w:r w:rsidRPr="009E113B">
        <w:rPr>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92CF9">
        <w:rPr>
          <w:bCs/>
          <w:color w:val="000000"/>
          <w:sz w:val="28"/>
          <w:szCs w:val="28"/>
        </w:rPr>
        <w:t>муниципальной услуги</w:t>
      </w:r>
      <w:r w:rsidRPr="009E113B">
        <w:rPr>
          <w:bCs/>
          <w:color w:val="000000"/>
          <w:sz w:val="28"/>
          <w:szCs w:val="28"/>
        </w:rPr>
        <w:t xml:space="preserve">, по </w:t>
      </w:r>
      <w:proofErr w:type="gramStart"/>
      <w:r w:rsidRPr="009E113B">
        <w:rPr>
          <w:bCs/>
          <w:color w:val="000000"/>
          <w:sz w:val="28"/>
          <w:szCs w:val="28"/>
        </w:rPr>
        <w:t>итогам</w:t>
      </w:r>
      <w:proofErr w:type="gramEnd"/>
      <w:r w:rsidRPr="009E113B">
        <w:rPr>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BA3D49" w:rsidRDefault="00BA3D49" w:rsidP="008D407C">
      <w:pPr>
        <w:ind w:firstLine="709"/>
        <w:rPr>
          <w:b/>
          <w:color w:val="000000"/>
          <w:sz w:val="28"/>
          <w:szCs w:val="28"/>
        </w:rPr>
      </w:pPr>
    </w:p>
    <w:p w:rsidR="008D407C" w:rsidRDefault="008D407C" w:rsidP="008D407C">
      <w:pPr>
        <w:ind w:firstLine="709"/>
        <w:rPr>
          <w:b/>
          <w:color w:val="000000"/>
          <w:sz w:val="28"/>
          <w:szCs w:val="28"/>
        </w:rPr>
      </w:pPr>
    </w:p>
    <w:p w:rsidR="008D407C" w:rsidRDefault="008D407C" w:rsidP="008D407C">
      <w:pPr>
        <w:ind w:firstLine="709"/>
        <w:rPr>
          <w:b/>
          <w:color w:val="000000"/>
          <w:sz w:val="28"/>
          <w:szCs w:val="28"/>
        </w:rPr>
      </w:pPr>
    </w:p>
    <w:p w:rsidR="008D407C" w:rsidRDefault="008D407C" w:rsidP="008D407C">
      <w:pPr>
        <w:ind w:firstLine="709"/>
        <w:rPr>
          <w:b/>
          <w:color w:val="000000"/>
          <w:sz w:val="28"/>
          <w:szCs w:val="28"/>
        </w:rPr>
      </w:pPr>
    </w:p>
    <w:p w:rsidR="008D407C" w:rsidRDefault="008D407C" w:rsidP="008D407C">
      <w:pPr>
        <w:ind w:firstLine="709"/>
        <w:rPr>
          <w:b/>
          <w:color w:val="000000"/>
          <w:sz w:val="28"/>
          <w:szCs w:val="28"/>
        </w:rPr>
      </w:pPr>
    </w:p>
    <w:p w:rsidR="008D407C" w:rsidRPr="00BA3D49" w:rsidRDefault="008D407C" w:rsidP="008D407C">
      <w:pPr>
        <w:ind w:firstLine="709"/>
        <w:rPr>
          <w:b/>
          <w:color w:val="000000"/>
          <w:sz w:val="28"/>
          <w:szCs w:val="28"/>
        </w:rPr>
      </w:pPr>
    </w:p>
    <w:p w:rsidR="00BA3D49" w:rsidRPr="009E113B" w:rsidRDefault="00BA3D49" w:rsidP="00BA3D49">
      <w:pPr>
        <w:ind w:firstLine="709"/>
        <w:jc w:val="center"/>
        <w:rPr>
          <w:b/>
          <w:color w:val="000000"/>
          <w:sz w:val="28"/>
          <w:szCs w:val="28"/>
        </w:rPr>
      </w:pPr>
      <w:r w:rsidRPr="009E113B">
        <w:rPr>
          <w:b/>
          <w:color w:val="000000"/>
          <w:sz w:val="28"/>
          <w:szCs w:val="28"/>
        </w:rPr>
        <w:t xml:space="preserve">Раздел </w:t>
      </w:r>
      <w:r w:rsidRPr="009E113B">
        <w:rPr>
          <w:b/>
          <w:color w:val="000000"/>
          <w:sz w:val="28"/>
          <w:szCs w:val="28"/>
          <w:lang w:val="en-US"/>
        </w:rPr>
        <w:t>III</w:t>
      </w:r>
      <w:r w:rsidRPr="009E113B">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center"/>
        <w:rPr>
          <w:b/>
          <w:bCs/>
          <w:color w:val="000000"/>
          <w:sz w:val="28"/>
          <w:szCs w:val="28"/>
        </w:rPr>
      </w:pPr>
      <w:r w:rsidRPr="009E113B">
        <w:rPr>
          <w:b/>
          <w:bCs/>
          <w:color w:val="000000"/>
          <w:sz w:val="28"/>
          <w:szCs w:val="28"/>
        </w:rPr>
        <w:t>Исчерпывающий перечень административных процедур</w:t>
      </w:r>
    </w:p>
    <w:p w:rsidR="00BA3D49" w:rsidRPr="009E113B" w:rsidRDefault="00BA3D49" w:rsidP="00BA3D49">
      <w:pPr>
        <w:ind w:firstLine="709"/>
        <w:jc w:val="both"/>
        <w:rPr>
          <w:color w:val="000000"/>
          <w:sz w:val="28"/>
          <w:szCs w:val="28"/>
        </w:rPr>
      </w:pPr>
    </w:p>
    <w:p w:rsidR="00BA3D49" w:rsidRPr="009E113B" w:rsidRDefault="00BA3D49" w:rsidP="00BA3D49">
      <w:pPr>
        <w:tabs>
          <w:tab w:val="left" w:pos="567"/>
        </w:tabs>
        <w:ind w:firstLine="709"/>
        <w:contextualSpacing/>
        <w:jc w:val="both"/>
        <w:rPr>
          <w:color w:val="000000"/>
          <w:sz w:val="28"/>
          <w:szCs w:val="28"/>
        </w:rPr>
      </w:pPr>
      <w:r w:rsidRPr="009E113B">
        <w:rPr>
          <w:color w:val="000000"/>
          <w:sz w:val="28"/>
          <w:szCs w:val="28"/>
        </w:rPr>
        <w:t xml:space="preserve">3.1. Предоставление </w:t>
      </w:r>
      <w:r w:rsidR="00E92CF9">
        <w:rPr>
          <w:color w:val="000000"/>
          <w:sz w:val="28"/>
          <w:szCs w:val="28"/>
        </w:rPr>
        <w:t>муниципальной услуги</w:t>
      </w:r>
      <w:r w:rsidRPr="009E113B">
        <w:rPr>
          <w:color w:val="000000"/>
          <w:sz w:val="28"/>
          <w:szCs w:val="28"/>
        </w:rPr>
        <w:t xml:space="preserve"> включает в себя следующие административные процедуры:</w:t>
      </w:r>
    </w:p>
    <w:p w:rsidR="00BA3D49" w:rsidRPr="009E113B" w:rsidRDefault="00BA3D49" w:rsidP="00BA3D49">
      <w:pPr>
        <w:tabs>
          <w:tab w:val="left" w:pos="567"/>
        </w:tabs>
        <w:ind w:firstLine="709"/>
        <w:contextualSpacing/>
        <w:jc w:val="both"/>
        <w:rPr>
          <w:color w:val="000000"/>
          <w:sz w:val="28"/>
          <w:szCs w:val="28"/>
        </w:rPr>
      </w:pPr>
      <w:r w:rsidRPr="009E113B">
        <w:rPr>
          <w:color w:val="000000"/>
          <w:sz w:val="28"/>
          <w:szCs w:val="28"/>
        </w:rPr>
        <w:lastRenderedPageBreak/>
        <w:t xml:space="preserve">прием, проверка документов и регистрация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BA3D49" w:rsidRPr="009E113B" w:rsidRDefault="00BA3D49" w:rsidP="00BA3D49">
      <w:pPr>
        <w:tabs>
          <w:tab w:val="left" w:pos="567"/>
        </w:tabs>
        <w:ind w:firstLine="709"/>
        <w:contextualSpacing/>
        <w:jc w:val="both"/>
        <w:rPr>
          <w:color w:val="000000"/>
          <w:sz w:val="28"/>
          <w:szCs w:val="28"/>
        </w:rPr>
      </w:pPr>
      <w:r w:rsidRPr="009E113B">
        <w:rPr>
          <w:color w:val="000000"/>
          <w:sz w:val="28"/>
          <w:szCs w:val="28"/>
        </w:rPr>
        <w:t xml:space="preserve">получение сведений посредством межведомственного информационного взаимодействия, </w:t>
      </w:r>
      <w:r>
        <w:rPr>
          <w:color w:val="000000"/>
          <w:sz w:val="28"/>
          <w:szCs w:val="28"/>
        </w:rPr>
        <w:t>в том числе</w:t>
      </w:r>
      <w:r w:rsidRPr="009E113B">
        <w:rPr>
          <w:color w:val="000000"/>
          <w:sz w:val="28"/>
          <w:szCs w:val="28"/>
        </w:rPr>
        <w:t xml:space="preserve"> с использованием </w:t>
      </w:r>
      <w:r>
        <w:rPr>
          <w:color w:val="000000"/>
          <w:sz w:val="28"/>
          <w:szCs w:val="28"/>
        </w:rPr>
        <w:t>ф</w:t>
      </w:r>
      <w:r w:rsidRPr="009E113B">
        <w:rPr>
          <w:color w:val="000000"/>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BA3D49" w:rsidRPr="009E113B" w:rsidRDefault="00BA3D49" w:rsidP="00BA3D49">
      <w:pPr>
        <w:tabs>
          <w:tab w:val="left" w:pos="567"/>
        </w:tabs>
        <w:ind w:firstLine="709"/>
        <w:contextualSpacing/>
        <w:jc w:val="both"/>
        <w:rPr>
          <w:color w:val="000000"/>
          <w:sz w:val="28"/>
          <w:szCs w:val="28"/>
        </w:rPr>
      </w:pPr>
      <w:r w:rsidRPr="009E113B">
        <w:rPr>
          <w:color w:val="000000"/>
          <w:sz w:val="28"/>
          <w:szCs w:val="28"/>
        </w:rPr>
        <w:t>рассмотрение документов и сведений;</w:t>
      </w:r>
    </w:p>
    <w:p w:rsidR="00BA3D49" w:rsidRPr="009E113B" w:rsidRDefault="00BA3D49" w:rsidP="00BA3D49">
      <w:pPr>
        <w:tabs>
          <w:tab w:val="left" w:pos="567"/>
        </w:tabs>
        <w:ind w:firstLine="709"/>
        <w:contextualSpacing/>
        <w:jc w:val="both"/>
        <w:rPr>
          <w:color w:val="000000"/>
          <w:sz w:val="28"/>
          <w:szCs w:val="28"/>
        </w:rPr>
      </w:pPr>
      <w:r w:rsidRPr="009E113B">
        <w:rPr>
          <w:color w:val="000000"/>
          <w:sz w:val="28"/>
          <w:szCs w:val="28"/>
        </w:rPr>
        <w:t>принятие решения;</w:t>
      </w:r>
    </w:p>
    <w:p w:rsidR="00BA3D49" w:rsidRPr="009E113B" w:rsidRDefault="00BA3D49" w:rsidP="00BA3D49">
      <w:pPr>
        <w:tabs>
          <w:tab w:val="left" w:pos="567"/>
        </w:tabs>
        <w:ind w:firstLine="709"/>
        <w:contextualSpacing/>
        <w:jc w:val="both"/>
        <w:rPr>
          <w:color w:val="000000"/>
          <w:sz w:val="28"/>
          <w:szCs w:val="28"/>
        </w:rPr>
      </w:pPr>
      <w:r w:rsidRPr="009E113B">
        <w:rPr>
          <w:color w:val="000000"/>
          <w:sz w:val="28"/>
          <w:szCs w:val="28"/>
        </w:rPr>
        <w:t xml:space="preserve">выдача результата. </w:t>
      </w:r>
    </w:p>
    <w:p w:rsidR="00BA3D49" w:rsidRPr="009E113B" w:rsidRDefault="00BA3D49" w:rsidP="00BA3D49">
      <w:pPr>
        <w:tabs>
          <w:tab w:val="left" w:pos="567"/>
        </w:tabs>
        <w:ind w:firstLine="709"/>
        <w:contextualSpacing/>
        <w:jc w:val="both"/>
        <w:rPr>
          <w:color w:val="000000"/>
          <w:sz w:val="28"/>
          <w:szCs w:val="28"/>
        </w:rPr>
      </w:pPr>
      <w:r w:rsidRPr="009E113B">
        <w:rPr>
          <w:color w:val="000000"/>
          <w:sz w:val="28"/>
          <w:szCs w:val="28"/>
        </w:rPr>
        <w:t>Описание административных процедур представлено в Приложении № 6 к настоящему Административному регламенту.</w:t>
      </w:r>
    </w:p>
    <w:p w:rsidR="00BA3D49" w:rsidRPr="009E113B" w:rsidRDefault="00BA3D49" w:rsidP="00BA3D49">
      <w:pPr>
        <w:tabs>
          <w:tab w:val="left" w:pos="567"/>
        </w:tabs>
        <w:ind w:firstLine="709"/>
        <w:contextualSpacing/>
        <w:jc w:val="both"/>
        <w:rPr>
          <w:color w:val="000000"/>
          <w:sz w:val="28"/>
          <w:szCs w:val="28"/>
        </w:rPr>
      </w:pPr>
    </w:p>
    <w:p w:rsidR="00BA3D49" w:rsidRPr="009E113B" w:rsidRDefault="00BA3D49" w:rsidP="00BA3D49">
      <w:pPr>
        <w:tabs>
          <w:tab w:val="left" w:pos="567"/>
        </w:tabs>
        <w:ind w:firstLine="709"/>
        <w:contextualSpacing/>
        <w:jc w:val="both"/>
        <w:rPr>
          <w:color w:val="000000"/>
          <w:sz w:val="28"/>
          <w:szCs w:val="28"/>
        </w:rPr>
      </w:pPr>
    </w:p>
    <w:p w:rsidR="00BA3D49" w:rsidRPr="009E113B" w:rsidRDefault="00BA3D49" w:rsidP="00BA3D49">
      <w:pPr>
        <w:ind w:firstLine="709"/>
        <w:jc w:val="center"/>
        <w:rPr>
          <w:b/>
          <w:color w:val="000000"/>
          <w:sz w:val="28"/>
          <w:szCs w:val="28"/>
        </w:rPr>
      </w:pPr>
      <w:r w:rsidRPr="009E113B">
        <w:rPr>
          <w:b/>
          <w:color w:val="000000"/>
          <w:sz w:val="28"/>
          <w:szCs w:val="28"/>
        </w:rPr>
        <w:t xml:space="preserve">Перечень административных процедур (действий) при предоставлении </w:t>
      </w:r>
      <w:r w:rsidR="00E92CF9">
        <w:rPr>
          <w:b/>
          <w:color w:val="000000"/>
          <w:sz w:val="28"/>
          <w:szCs w:val="28"/>
        </w:rPr>
        <w:t>муниципальной услуги</w:t>
      </w:r>
      <w:r w:rsidRPr="009E113B">
        <w:rPr>
          <w:b/>
          <w:color w:val="000000"/>
          <w:sz w:val="28"/>
          <w:szCs w:val="28"/>
        </w:rPr>
        <w:t xml:space="preserve"> услуг в электронной форме</w:t>
      </w:r>
    </w:p>
    <w:p w:rsidR="00BA3D49" w:rsidRPr="009E113B" w:rsidRDefault="00BA3D49" w:rsidP="00BA3D49">
      <w:pPr>
        <w:tabs>
          <w:tab w:val="left" w:pos="567"/>
        </w:tabs>
        <w:ind w:firstLine="709"/>
        <w:contextualSpacing/>
        <w:jc w:val="both"/>
        <w:rPr>
          <w:color w:val="000000"/>
          <w:sz w:val="28"/>
          <w:szCs w:val="28"/>
        </w:rPr>
      </w:pPr>
    </w:p>
    <w:p w:rsidR="00BA3D49" w:rsidRPr="009E113B" w:rsidRDefault="00BA3D49" w:rsidP="00BA3D49">
      <w:pPr>
        <w:ind w:firstLine="709"/>
        <w:jc w:val="both"/>
        <w:rPr>
          <w:color w:val="000000"/>
          <w:sz w:val="28"/>
          <w:szCs w:val="28"/>
        </w:rPr>
      </w:pPr>
      <w:r w:rsidRPr="009E113B">
        <w:rPr>
          <w:color w:val="000000"/>
          <w:sz w:val="28"/>
          <w:szCs w:val="28"/>
        </w:rPr>
        <w:t xml:space="preserve">3.2. При предоставлении </w:t>
      </w:r>
      <w:r w:rsidR="00E92CF9">
        <w:rPr>
          <w:color w:val="000000"/>
          <w:sz w:val="28"/>
          <w:szCs w:val="28"/>
        </w:rPr>
        <w:t>муниципальной услуги</w:t>
      </w:r>
      <w:r w:rsidRPr="009E113B">
        <w:rPr>
          <w:color w:val="000000"/>
          <w:sz w:val="28"/>
          <w:szCs w:val="28"/>
        </w:rPr>
        <w:t xml:space="preserve"> в электронной форме заявителю обеспечиваются:</w:t>
      </w:r>
    </w:p>
    <w:p w:rsidR="00BA3D49" w:rsidRPr="009E113B" w:rsidRDefault="00BA3D49" w:rsidP="00BA3D49">
      <w:pPr>
        <w:ind w:firstLine="709"/>
        <w:jc w:val="both"/>
        <w:rPr>
          <w:color w:val="000000"/>
          <w:sz w:val="28"/>
          <w:szCs w:val="28"/>
        </w:rPr>
      </w:pPr>
      <w:r w:rsidRPr="009E113B">
        <w:rPr>
          <w:color w:val="000000"/>
          <w:sz w:val="28"/>
          <w:szCs w:val="28"/>
        </w:rPr>
        <w:t xml:space="preserve">получение информации о порядке и сроках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формирование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прием и регистрация Уполномоченным органом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необходимых для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получение результата предоставления </w:t>
      </w:r>
      <w:r w:rsidR="00E92CF9">
        <w:rPr>
          <w:color w:val="000000"/>
          <w:sz w:val="28"/>
          <w:szCs w:val="28"/>
        </w:rPr>
        <w:t>муниципальной услуги</w:t>
      </w:r>
      <w:r w:rsidRPr="009E113B">
        <w:rPr>
          <w:color w:val="000000"/>
          <w:sz w:val="28"/>
          <w:szCs w:val="28"/>
        </w:rPr>
        <w:t xml:space="preserve">; </w:t>
      </w:r>
    </w:p>
    <w:p w:rsidR="00BA3D49" w:rsidRPr="009E113B" w:rsidRDefault="00BA3D49" w:rsidP="00BA3D49">
      <w:pPr>
        <w:ind w:firstLine="709"/>
        <w:jc w:val="both"/>
        <w:rPr>
          <w:color w:val="000000"/>
          <w:sz w:val="28"/>
          <w:szCs w:val="28"/>
        </w:rPr>
      </w:pPr>
      <w:r w:rsidRPr="009E113B">
        <w:rPr>
          <w:color w:val="000000"/>
          <w:sz w:val="28"/>
          <w:szCs w:val="28"/>
        </w:rPr>
        <w:t xml:space="preserve">получение сведений о ходе рассмотрения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осуществление оценки качества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709"/>
        <w:jc w:val="both"/>
        <w:rPr>
          <w:color w:val="000000"/>
          <w:sz w:val="28"/>
          <w:szCs w:val="28"/>
        </w:rPr>
      </w:pPr>
      <w:proofErr w:type="gramStart"/>
      <w:r w:rsidRPr="009E113B">
        <w:rPr>
          <w:color w:val="000000"/>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D407C">
        <w:rPr>
          <w:color w:val="000000"/>
          <w:sz w:val="28"/>
          <w:szCs w:val="28"/>
        </w:rPr>
        <w:t>муниципальную</w:t>
      </w:r>
      <w:r w:rsidRPr="009E113B">
        <w:rPr>
          <w:color w:val="000000"/>
          <w:sz w:val="28"/>
          <w:szCs w:val="28"/>
        </w:rPr>
        <w:t xml:space="preserve"> услугу, либо государственного (муниципального) служащего.</w:t>
      </w:r>
      <w:proofErr w:type="gramEnd"/>
    </w:p>
    <w:p w:rsidR="00BA3D49" w:rsidRDefault="00BA3D49" w:rsidP="00BA3D49">
      <w:pPr>
        <w:ind w:firstLine="709"/>
        <w:jc w:val="both"/>
        <w:rPr>
          <w:color w:val="000000"/>
          <w:sz w:val="28"/>
          <w:szCs w:val="28"/>
        </w:rPr>
      </w:pPr>
    </w:p>
    <w:p w:rsidR="008D407C" w:rsidRDefault="008D407C" w:rsidP="00BA3D49">
      <w:pPr>
        <w:ind w:firstLine="709"/>
        <w:jc w:val="both"/>
        <w:rPr>
          <w:color w:val="000000"/>
          <w:sz w:val="28"/>
          <w:szCs w:val="28"/>
        </w:rPr>
      </w:pPr>
    </w:p>
    <w:p w:rsidR="008D407C" w:rsidRPr="009E113B" w:rsidRDefault="008D407C" w:rsidP="00BA3D49">
      <w:pPr>
        <w:ind w:firstLine="709"/>
        <w:jc w:val="both"/>
        <w:rPr>
          <w:color w:val="000000"/>
          <w:sz w:val="28"/>
          <w:szCs w:val="28"/>
        </w:rPr>
      </w:pPr>
    </w:p>
    <w:p w:rsidR="00BA3D49" w:rsidRPr="009E113B" w:rsidRDefault="00BA3D49" w:rsidP="00BA3D49">
      <w:pPr>
        <w:jc w:val="center"/>
        <w:rPr>
          <w:color w:val="000000"/>
          <w:sz w:val="28"/>
          <w:szCs w:val="28"/>
        </w:rPr>
      </w:pPr>
      <w:r w:rsidRPr="009E113B">
        <w:rPr>
          <w:b/>
          <w:color w:val="000000"/>
          <w:sz w:val="28"/>
          <w:szCs w:val="28"/>
        </w:rPr>
        <w:t>Порядок осуществления административных процедур (действий)</w:t>
      </w:r>
      <w:r w:rsidRPr="009E113B">
        <w:rPr>
          <w:color w:val="000000"/>
          <w:sz w:val="28"/>
          <w:szCs w:val="28"/>
        </w:rPr>
        <w:t xml:space="preserve"> </w:t>
      </w:r>
      <w:r w:rsidRPr="009E113B">
        <w:rPr>
          <w:b/>
          <w:color w:val="000000"/>
          <w:sz w:val="28"/>
          <w:szCs w:val="28"/>
        </w:rPr>
        <w:t>в электронной форме</w:t>
      </w:r>
      <w:r w:rsidRPr="009E113B">
        <w:rPr>
          <w:color w:val="000000"/>
          <w:sz w:val="28"/>
          <w:szCs w:val="28"/>
        </w:rPr>
        <w:t xml:space="preserve"> </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both"/>
        <w:rPr>
          <w:color w:val="000000"/>
          <w:sz w:val="28"/>
          <w:szCs w:val="28"/>
        </w:rPr>
      </w:pPr>
      <w:r w:rsidRPr="009E113B">
        <w:rPr>
          <w:color w:val="000000"/>
          <w:sz w:val="28"/>
          <w:szCs w:val="28"/>
        </w:rPr>
        <w:t xml:space="preserve">3.3. Формирование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Формирование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посредством заполнения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на Едином портале, региональном портале, без </w:t>
      </w:r>
      <w:r w:rsidRPr="009E113B">
        <w:rPr>
          <w:color w:val="000000"/>
          <w:sz w:val="28"/>
          <w:szCs w:val="28"/>
        </w:rPr>
        <w:lastRenderedPageBreak/>
        <w:t>необходимости дополнительной подачи заявления в какой-либо иной форме.</w:t>
      </w:r>
    </w:p>
    <w:p w:rsidR="00BA3D49" w:rsidRPr="009E113B" w:rsidRDefault="00BA3D49" w:rsidP="00BA3D49">
      <w:pPr>
        <w:ind w:firstLine="709"/>
        <w:jc w:val="both"/>
        <w:rPr>
          <w:color w:val="000000"/>
          <w:sz w:val="28"/>
          <w:szCs w:val="28"/>
        </w:rPr>
      </w:pPr>
      <w:r w:rsidRPr="009E113B">
        <w:rPr>
          <w:color w:val="000000"/>
          <w:sz w:val="28"/>
          <w:szCs w:val="28"/>
        </w:rPr>
        <w:t xml:space="preserve">Форматно-логическая проверка сформированного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после заполнения заявителем каждого из полей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При выявлении некорректно заполненного поля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sidDel="0050003A">
        <w:rPr>
          <w:color w:val="000000"/>
          <w:sz w:val="28"/>
          <w:szCs w:val="28"/>
        </w:rPr>
        <w:t xml:space="preserve"> </w:t>
      </w:r>
      <w:r w:rsidRPr="009E113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При формировании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заявителю обеспечивается:</w:t>
      </w:r>
    </w:p>
    <w:p w:rsidR="00BA3D49" w:rsidRPr="009E113B" w:rsidRDefault="00BA3D49" w:rsidP="00BA3D49">
      <w:pPr>
        <w:ind w:firstLine="709"/>
        <w:jc w:val="both"/>
        <w:rPr>
          <w:color w:val="000000"/>
          <w:sz w:val="28"/>
          <w:szCs w:val="28"/>
        </w:rPr>
      </w:pPr>
      <w:r w:rsidRPr="009E113B">
        <w:rPr>
          <w:color w:val="000000"/>
          <w:sz w:val="28"/>
          <w:szCs w:val="28"/>
        </w:rPr>
        <w:t xml:space="preserve">а) возможность копирования и сохранения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указанных в Административном регламенте, необходимых для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б) возможность печати на бумажном носителе копии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в) сохранение ранее введенных в электронную форму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г) заполнение полей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Pr="009E113B">
        <w:rPr>
          <w:color w:val="000000"/>
          <w:sz w:val="28"/>
        </w:rPr>
        <w:t xml:space="preserve"> </w:t>
      </w:r>
      <w:r w:rsidRPr="009E113B">
        <w:rPr>
          <w:color w:val="000000"/>
          <w:sz w:val="28"/>
          <w:szCs w:val="28"/>
        </w:rPr>
        <w:t>региональном портале, в части, касающейся сведений, отсутствующих в ЕСИА;</w:t>
      </w:r>
    </w:p>
    <w:p w:rsidR="00BA3D49" w:rsidRPr="009E113B" w:rsidRDefault="00BA3D49" w:rsidP="00BA3D49">
      <w:pPr>
        <w:ind w:firstLine="709"/>
        <w:jc w:val="both"/>
        <w:rPr>
          <w:color w:val="000000"/>
          <w:sz w:val="28"/>
          <w:szCs w:val="28"/>
        </w:rPr>
      </w:pPr>
      <w:r w:rsidRPr="009E113B">
        <w:rPr>
          <w:color w:val="000000"/>
          <w:sz w:val="28"/>
          <w:szCs w:val="28"/>
        </w:rPr>
        <w:t xml:space="preserve">д) возможность вернуться на любой из этапов заполнения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без потери ранее введенной информации;</w:t>
      </w:r>
    </w:p>
    <w:p w:rsidR="00BA3D49" w:rsidRPr="009E113B" w:rsidRDefault="00BA3D49" w:rsidP="00BA3D49">
      <w:pPr>
        <w:ind w:firstLine="709"/>
        <w:jc w:val="both"/>
        <w:rPr>
          <w:color w:val="000000"/>
          <w:sz w:val="28"/>
          <w:szCs w:val="28"/>
        </w:rPr>
      </w:pPr>
      <w:r w:rsidRPr="009E113B">
        <w:rPr>
          <w:color w:val="000000"/>
          <w:sz w:val="28"/>
          <w:szCs w:val="28"/>
        </w:rPr>
        <w:t xml:space="preserve">е) возможность доступа заявителя на Едином портале, </w:t>
      </w:r>
      <w:r w:rsidRPr="009E113B">
        <w:rPr>
          <w:color w:val="000000"/>
          <w:sz w:val="28"/>
        </w:rPr>
        <w:t xml:space="preserve">региональном портале, </w:t>
      </w:r>
      <w:r w:rsidRPr="009E113B">
        <w:rPr>
          <w:color w:val="000000"/>
          <w:sz w:val="28"/>
          <w:szCs w:val="28"/>
        </w:rPr>
        <w:t xml:space="preserve">к ранее поданным им </w:t>
      </w:r>
      <w:r w:rsidRPr="009E113B">
        <w:rPr>
          <w:bCs/>
          <w:color w:val="000000"/>
          <w:sz w:val="28"/>
          <w:szCs w:val="28"/>
        </w:rPr>
        <w:t>уведомлениям о планируемом строительстве, уведомлениям об изменении параметров</w:t>
      </w:r>
      <w:r w:rsidRPr="009E113B">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BA3D49" w:rsidRPr="009E113B" w:rsidRDefault="00BA3D49" w:rsidP="00BA3D49">
      <w:pPr>
        <w:ind w:firstLine="709"/>
        <w:jc w:val="both"/>
        <w:rPr>
          <w:color w:val="000000"/>
          <w:sz w:val="28"/>
          <w:szCs w:val="28"/>
        </w:rPr>
      </w:pPr>
      <w:r w:rsidRPr="009E113B">
        <w:rPr>
          <w:color w:val="000000"/>
          <w:sz w:val="28"/>
          <w:szCs w:val="28"/>
        </w:rPr>
        <w:t xml:space="preserve">Сформированное и подписанное </w:t>
      </w:r>
      <w:r w:rsidRPr="009E113B">
        <w:rPr>
          <w:bCs/>
          <w:color w:val="000000"/>
          <w:sz w:val="28"/>
          <w:szCs w:val="28"/>
        </w:rPr>
        <w:t>уведомление о планируемом строительстве, уведомление об изменении параметров</w:t>
      </w:r>
      <w:r w:rsidRPr="009E113B">
        <w:rPr>
          <w:color w:val="000000"/>
          <w:sz w:val="28"/>
          <w:szCs w:val="28"/>
        </w:rPr>
        <w:t xml:space="preserve"> и иные документы, необходимые для предоставления </w:t>
      </w:r>
      <w:r w:rsidR="00E92CF9">
        <w:rPr>
          <w:color w:val="000000"/>
          <w:sz w:val="28"/>
          <w:szCs w:val="28"/>
        </w:rPr>
        <w:t>муниципальной услуги</w:t>
      </w:r>
      <w:r w:rsidRPr="009E113B">
        <w:rPr>
          <w:color w:val="000000"/>
          <w:sz w:val="28"/>
          <w:szCs w:val="28"/>
        </w:rPr>
        <w:t xml:space="preserve">, направляются в Уполномоченный орган посредством Единого портала, </w:t>
      </w:r>
      <w:r w:rsidRPr="009E113B">
        <w:rPr>
          <w:color w:val="000000"/>
          <w:sz w:val="28"/>
        </w:rPr>
        <w:t>регионального портала</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w:t>
      </w:r>
      <w:r w:rsidRPr="009E113B">
        <w:rPr>
          <w:color w:val="000000"/>
          <w:sz w:val="28"/>
          <w:szCs w:val="28"/>
        </w:rPr>
        <w:lastRenderedPageBreak/>
        <w:t xml:space="preserve">об изменении параметров на Единый портал, </w:t>
      </w:r>
      <w:r w:rsidRPr="009E113B">
        <w:rPr>
          <w:color w:val="000000"/>
          <w:sz w:val="28"/>
        </w:rPr>
        <w:t xml:space="preserve">региональный портал, </w:t>
      </w:r>
      <w:r w:rsidRPr="009E113B">
        <w:rPr>
          <w:color w:val="000000"/>
          <w:sz w:val="28"/>
          <w:szCs w:val="28"/>
        </w:rPr>
        <w:t>а в случае его поступления в выходной, нерабочий праздничный день, – в следующий за ним первый рабочий день:</w:t>
      </w:r>
    </w:p>
    <w:p w:rsidR="00BA3D49" w:rsidRPr="009E113B" w:rsidRDefault="00BA3D49" w:rsidP="00BA3D49">
      <w:pPr>
        <w:ind w:firstLine="709"/>
        <w:jc w:val="both"/>
        <w:rPr>
          <w:color w:val="000000"/>
          <w:sz w:val="28"/>
          <w:szCs w:val="28"/>
        </w:rPr>
      </w:pPr>
      <w:r w:rsidRPr="009E113B">
        <w:rPr>
          <w:color w:val="000000"/>
          <w:sz w:val="28"/>
          <w:szCs w:val="28"/>
        </w:rPr>
        <w:t xml:space="preserve">а) прием документов, необходимых для предоставления </w:t>
      </w:r>
      <w:r w:rsidR="00E92CF9">
        <w:rPr>
          <w:color w:val="000000"/>
          <w:sz w:val="28"/>
          <w:szCs w:val="28"/>
        </w:rPr>
        <w:t>муниципальной услуги</w:t>
      </w:r>
      <w:r w:rsidRPr="009E113B">
        <w:rPr>
          <w:color w:val="000000"/>
          <w:sz w:val="28"/>
          <w:szCs w:val="28"/>
        </w:rPr>
        <w:t>, и направление заявителю электронного сообщения о поступлении уведомления о планируемом строительстве, уведомления об изменении параметров;</w:t>
      </w:r>
    </w:p>
    <w:p w:rsidR="00BA3D49" w:rsidRPr="009E113B" w:rsidRDefault="00BA3D49" w:rsidP="00BA3D49">
      <w:pPr>
        <w:ind w:firstLine="709"/>
        <w:jc w:val="both"/>
        <w:rPr>
          <w:color w:val="000000"/>
          <w:sz w:val="28"/>
          <w:szCs w:val="28"/>
        </w:rPr>
      </w:pPr>
      <w:r w:rsidRPr="009E113B">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E92CF9">
        <w:rPr>
          <w:color w:val="000000"/>
          <w:sz w:val="28"/>
          <w:szCs w:val="28"/>
        </w:rPr>
        <w:t>муниципальной услуги</w:t>
      </w:r>
      <w:r w:rsidRPr="009E113B">
        <w:rPr>
          <w:color w:val="000000"/>
          <w:sz w:val="28"/>
          <w:szCs w:val="28"/>
        </w:rPr>
        <w:t xml:space="preserve">. </w:t>
      </w:r>
    </w:p>
    <w:p w:rsidR="00BA3D49" w:rsidRPr="009E113B" w:rsidRDefault="00BA3D49" w:rsidP="00BA3D49">
      <w:pPr>
        <w:ind w:firstLine="709"/>
        <w:jc w:val="both"/>
        <w:rPr>
          <w:color w:val="000000"/>
          <w:sz w:val="28"/>
          <w:szCs w:val="28"/>
        </w:rPr>
      </w:pPr>
      <w:r w:rsidRPr="009E113B">
        <w:rPr>
          <w:color w:val="000000"/>
          <w:sz w:val="28"/>
          <w:szCs w:val="28"/>
        </w:rPr>
        <w:t xml:space="preserve">3.5. Электронное </w:t>
      </w:r>
      <w:r w:rsidRPr="009E113B">
        <w:rPr>
          <w:bCs/>
          <w:color w:val="000000"/>
          <w:sz w:val="28"/>
          <w:szCs w:val="28"/>
        </w:rPr>
        <w:t>уведомление о планируемом строительстве, уведомление об изменении параметров</w:t>
      </w:r>
      <w:r w:rsidRPr="009E113B">
        <w:rPr>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E92CF9">
        <w:rPr>
          <w:color w:val="000000"/>
          <w:sz w:val="28"/>
          <w:szCs w:val="28"/>
        </w:rPr>
        <w:t>муниципальной услуги</w:t>
      </w:r>
      <w:r w:rsidRPr="009E113B">
        <w:rPr>
          <w:color w:val="000000"/>
          <w:sz w:val="28"/>
          <w:szCs w:val="28"/>
        </w:rPr>
        <w:t xml:space="preserve"> (далее – ГИС).</w:t>
      </w:r>
    </w:p>
    <w:p w:rsidR="00BA3D49" w:rsidRPr="009E113B" w:rsidRDefault="00BA3D49" w:rsidP="00BA3D49">
      <w:pPr>
        <w:ind w:firstLine="709"/>
        <w:jc w:val="both"/>
        <w:rPr>
          <w:color w:val="000000"/>
          <w:sz w:val="28"/>
          <w:szCs w:val="28"/>
        </w:rPr>
      </w:pPr>
      <w:r w:rsidRPr="009E113B">
        <w:rPr>
          <w:color w:val="000000"/>
          <w:sz w:val="28"/>
          <w:szCs w:val="28"/>
        </w:rPr>
        <w:t>Ответственное должностное лицо:</w:t>
      </w:r>
    </w:p>
    <w:p w:rsidR="00BA3D49" w:rsidRPr="009E113B" w:rsidRDefault="00BA3D49" w:rsidP="00BA3D49">
      <w:pPr>
        <w:ind w:firstLine="709"/>
        <w:jc w:val="both"/>
        <w:rPr>
          <w:color w:val="000000"/>
          <w:sz w:val="28"/>
          <w:szCs w:val="28"/>
        </w:rPr>
      </w:pPr>
      <w:r w:rsidRPr="009E113B">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sidRPr="009E113B">
        <w:rPr>
          <w:color w:val="000000"/>
          <w:sz w:val="28"/>
        </w:rPr>
        <w:t>регионального портала,</w:t>
      </w:r>
      <w:r w:rsidRPr="009E113B">
        <w:rPr>
          <w:color w:val="000000"/>
          <w:sz w:val="28"/>
          <w:szCs w:val="28"/>
        </w:rPr>
        <w:t xml:space="preserve"> с периодичностью не реже 2 раз в день;</w:t>
      </w:r>
    </w:p>
    <w:p w:rsidR="00BA3D49" w:rsidRPr="009E113B" w:rsidRDefault="00BA3D49" w:rsidP="00BA3D49">
      <w:pPr>
        <w:ind w:firstLine="709"/>
        <w:jc w:val="both"/>
        <w:rPr>
          <w:color w:val="000000"/>
          <w:sz w:val="28"/>
          <w:szCs w:val="28"/>
        </w:rPr>
      </w:pPr>
      <w:r w:rsidRPr="009E113B">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BA3D49" w:rsidRPr="009E113B" w:rsidRDefault="00BA3D49" w:rsidP="00BA3D49">
      <w:pPr>
        <w:ind w:firstLine="709"/>
        <w:jc w:val="both"/>
        <w:rPr>
          <w:color w:val="000000"/>
          <w:sz w:val="28"/>
          <w:szCs w:val="28"/>
        </w:rPr>
      </w:pPr>
      <w:r w:rsidRPr="009E113B">
        <w:rPr>
          <w:color w:val="000000"/>
          <w:sz w:val="28"/>
          <w:szCs w:val="28"/>
        </w:rPr>
        <w:t>производит действия в соответствии с пунктом 3.4 настоящего Административного регламента.</w:t>
      </w:r>
    </w:p>
    <w:p w:rsidR="00BA3D49" w:rsidRPr="009E113B" w:rsidRDefault="00BA3D49" w:rsidP="00BA3D49">
      <w:pPr>
        <w:ind w:firstLine="709"/>
        <w:jc w:val="both"/>
        <w:rPr>
          <w:color w:val="000000"/>
          <w:sz w:val="28"/>
          <w:szCs w:val="28"/>
        </w:rPr>
      </w:pPr>
      <w:r w:rsidRPr="009E113B">
        <w:rPr>
          <w:color w:val="000000"/>
          <w:sz w:val="28"/>
          <w:szCs w:val="28"/>
        </w:rPr>
        <w:t xml:space="preserve">3.6. Заявителю в качестве результата предоставления </w:t>
      </w:r>
      <w:r w:rsidR="00E92CF9">
        <w:rPr>
          <w:color w:val="000000"/>
          <w:sz w:val="28"/>
          <w:szCs w:val="28"/>
        </w:rPr>
        <w:t>муниципальной услуги</w:t>
      </w:r>
      <w:r w:rsidRPr="009E113B">
        <w:rPr>
          <w:color w:val="000000"/>
          <w:sz w:val="28"/>
          <w:szCs w:val="28"/>
        </w:rPr>
        <w:t xml:space="preserve"> обеспечивается возможность получения документа: </w:t>
      </w:r>
    </w:p>
    <w:p w:rsidR="00BA3D49" w:rsidRPr="009E113B" w:rsidRDefault="00BA3D49" w:rsidP="00BA3D49">
      <w:pPr>
        <w:ind w:firstLine="709"/>
        <w:jc w:val="both"/>
        <w:rPr>
          <w:bCs/>
          <w:color w:val="000000"/>
          <w:sz w:val="28"/>
          <w:szCs w:val="28"/>
        </w:rPr>
      </w:pPr>
      <w:r w:rsidRPr="009E113B">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BA3D49" w:rsidRPr="009E113B" w:rsidRDefault="00BA3D49" w:rsidP="00BA3D49">
      <w:pPr>
        <w:ind w:firstLine="709"/>
        <w:jc w:val="both"/>
        <w:rPr>
          <w:bCs/>
          <w:color w:val="000000"/>
          <w:sz w:val="28"/>
          <w:szCs w:val="28"/>
        </w:rPr>
      </w:pPr>
      <w:r w:rsidRPr="009E113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A3D49" w:rsidRPr="009E113B" w:rsidRDefault="00BA3D49" w:rsidP="00BA3D49">
      <w:pPr>
        <w:ind w:firstLine="709"/>
        <w:jc w:val="both"/>
        <w:rPr>
          <w:color w:val="000000"/>
          <w:sz w:val="28"/>
          <w:szCs w:val="28"/>
        </w:rPr>
      </w:pPr>
      <w:r w:rsidRPr="009E113B">
        <w:rPr>
          <w:color w:val="000000"/>
          <w:sz w:val="28"/>
          <w:szCs w:val="2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E92CF9">
        <w:rPr>
          <w:color w:val="000000"/>
          <w:sz w:val="28"/>
          <w:szCs w:val="28"/>
        </w:rPr>
        <w:t>муниципальной услуги</w:t>
      </w:r>
      <w:r w:rsidRPr="009E113B">
        <w:rPr>
          <w:color w:val="000000"/>
          <w:sz w:val="28"/>
          <w:szCs w:val="28"/>
        </w:rPr>
        <w:t xml:space="preserve"> производится в личном кабинете на Едином портале,</w:t>
      </w:r>
      <w:r w:rsidRPr="009E113B">
        <w:rPr>
          <w:color w:val="000000"/>
          <w:sz w:val="28"/>
        </w:rPr>
        <w:t xml:space="preserve"> </w:t>
      </w:r>
      <w:r w:rsidRPr="009E113B">
        <w:rPr>
          <w:color w:val="000000"/>
          <w:sz w:val="28"/>
          <w:szCs w:val="28"/>
        </w:rPr>
        <w:t xml:space="preserve">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w:t>
      </w:r>
      <w:r w:rsidRPr="009E113B">
        <w:rPr>
          <w:color w:val="000000"/>
          <w:sz w:val="28"/>
          <w:szCs w:val="28"/>
        </w:rPr>
        <w:lastRenderedPageBreak/>
        <w:t>инициативе, в любое время.</w:t>
      </w:r>
    </w:p>
    <w:p w:rsidR="00BA3D49" w:rsidRPr="009E113B" w:rsidRDefault="00BA3D49" w:rsidP="00BA3D49">
      <w:pPr>
        <w:ind w:firstLine="709"/>
        <w:jc w:val="both"/>
        <w:rPr>
          <w:color w:val="000000"/>
          <w:sz w:val="28"/>
          <w:szCs w:val="28"/>
        </w:rPr>
      </w:pPr>
      <w:r w:rsidRPr="009E113B">
        <w:rPr>
          <w:color w:val="000000"/>
          <w:sz w:val="28"/>
          <w:szCs w:val="28"/>
        </w:rPr>
        <w:t xml:space="preserve">При предоставлении </w:t>
      </w:r>
      <w:r w:rsidR="00E92CF9">
        <w:rPr>
          <w:color w:val="000000"/>
          <w:sz w:val="28"/>
          <w:szCs w:val="28"/>
        </w:rPr>
        <w:t>муниципальной услуги</w:t>
      </w:r>
      <w:r w:rsidRPr="009E113B">
        <w:rPr>
          <w:color w:val="000000"/>
          <w:sz w:val="28"/>
          <w:szCs w:val="28"/>
        </w:rPr>
        <w:t xml:space="preserve"> в электронной форме заявителю направляется:</w:t>
      </w:r>
    </w:p>
    <w:p w:rsidR="00BA3D49" w:rsidRPr="009E113B" w:rsidRDefault="00BA3D49" w:rsidP="00BA3D49">
      <w:pPr>
        <w:ind w:firstLine="709"/>
        <w:jc w:val="both"/>
        <w:rPr>
          <w:color w:val="000000"/>
          <w:sz w:val="28"/>
          <w:szCs w:val="28"/>
        </w:rPr>
      </w:pPr>
      <w:proofErr w:type="gramStart"/>
      <w:r w:rsidRPr="009E113B">
        <w:rPr>
          <w:color w:val="000000"/>
          <w:sz w:val="28"/>
          <w:szCs w:val="28"/>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E92CF9">
        <w:rPr>
          <w:color w:val="000000"/>
          <w:sz w:val="28"/>
          <w:szCs w:val="28"/>
        </w:rPr>
        <w:t>муниципальной услуги</w:t>
      </w:r>
      <w:r w:rsidRPr="009E113B">
        <w:rPr>
          <w:color w:val="000000"/>
          <w:sz w:val="28"/>
          <w:szCs w:val="28"/>
        </w:rPr>
        <w:t xml:space="preserve">,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E92CF9">
        <w:rPr>
          <w:color w:val="000000"/>
          <w:sz w:val="28"/>
          <w:szCs w:val="28"/>
        </w:rPr>
        <w:t>муниципальной услуги</w:t>
      </w:r>
      <w:r w:rsidRPr="009E113B">
        <w:rPr>
          <w:color w:val="000000"/>
          <w:sz w:val="28"/>
          <w:szCs w:val="28"/>
        </w:rPr>
        <w:t xml:space="preserve">, и начале процедуры предоставления </w:t>
      </w:r>
      <w:r w:rsidR="00E92CF9">
        <w:rPr>
          <w:color w:val="000000"/>
          <w:sz w:val="28"/>
          <w:szCs w:val="28"/>
        </w:rPr>
        <w:t>муниципальной услуги</w:t>
      </w:r>
      <w:r w:rsidRPr="009E113B">
        <w:rPr>
          <w:color w:val="000000"/>
          <w:sz w:val="28"/>
          <w:szCs w:val="28"/>
        </w:rPr>
        <w:t xml:space="preserve">, а также сведения о дате и времени окончания предоставления </w:t>
      </w:r>
      <w:r w:rsidR="00E92CF9">
        <w:rPr>
          <w:color w:val="000000"/>
          <w:sz w:val="28"/>
          <w:szCs w:val="28"/>
        </w:rPr>
        <w:t>муниципальной услуги</w:t>
      </w:r>
      <w:r w:rsidRPr="009E113B">
        <w:rPr>
          <w:color w:val="000000"/>
          <w:sz w:val="28"/>
          <w:szCs w:val="28"/>
        </w:rPr>
        <w:t xml:space="preserve"> либо</w:t>
      </w:r>
      <w:proofErr w:type="gramEnd"/>
      <w:r w:rsidRPr="009E113B">
        <w:rPr>
          <w:color w:val="000000"/>
          <w:sz w:val="28"/>
          <w:szCs w:val="28"/>
        </w:rPr>
        <w:t xml:space="preserve"> мотивированный отказ в приеме документов, необходимых для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 xml:space="preserve">б) уведомление о результатах рассмотрения документов, необходимых для предоставления </w:t>
      </w:r>
      <w:r w:rsidR="00E92CF9">
        <w:rPr>
          <w:color w:val="000000"/>
          <w:sz w:val="28"/>
          <w:szCs w:val="28"/>
        </w:rPr>
        <w:t>муниципальной услуги</w:t>
      </w:r>
      <w:r w:rsidRPr="009E113B">
        <w:rPr>
          <w:color w:val="000000"/>
          <w:sz w:val="28"/>
          <w:szCs w:val="28"/>
        </w:rPr>
        <w:t xml:space="preserve">, содержащее сведения о принятии положительного решения о предоставлении </w:t>
      </w:r>
      <w:r w:rsidR="00E92CF9">
        <w:rPr>
          <w:color w:val="000000"/>
          <w:sz w:val="28"/>
          <w:szCs w:val="28"/>
        </w:rPr>
        <w:t>муниципальной услуги</w:t>
      </w:r>
      <w:r w:rsidRPr="009E113B">
        <w:rPr>
          <w:color w:val="000000"/>
          <w:sz w:val="28"/>
          <w:szCs w:val="28"/>
        </w:rPr>
        <w:t xml:space="preserve"> и возможности получить результат предоставления </w:t>
      </w:r>
      <w:r w:rsidR="00E92CF9">
        <w:rPr>
          <w:color w:val="000000"/>
          <w:sz w:val="28"/>
          <w:szCs w:val="28"/>
        </w:rPr>
        <w:t>муниципальной услуги</w:t>
      </w:r>
      <w:r w:rsidRPr="009E113B">
        <w:rPr>
          <w:color w:val="000000"/>
          <w:sz w:val="28"/>
          <w:szCs w:val="28"/>
        </w:rPr>
        <w:t xml:space="preserve"> либо мотивированный отказ в предоставлении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709"/>
        <w:jc w:val="both"/>
        <w:rPr>
          <w:color w:val="000000"/>
          <w:sz w:val="28"/>
          <w:szCs w:val="28"/>
        </w:rPr>
      </w:pPr>
      <w:r w:rsidRPr="009E113B">
        <w:rPr>
          <w:color w:val="000000"/>
          <w:sz w:val="28"/>
          <w:szCs w:val="28"/>
        </w:rPr>
        <w:t>3.8. Оценка качества предоставления муниципальной услуги.</w:t>
      </w:r>
    </w:p>
    <w:p w:rsidR="00BA3D49" w:rsidRPr="009E113B" w:rsidRDefault="00BA3D49" w:rsidP="00BA3D49">
      <w:pPr>
        <w:ind w:firstLine="709"/>
        <w:jc w:val="both"/>
        <w:rPr>
          <w:color w:val="000000"/>
          <w:sz w:val="28"/>
          <w:szCs w:val="28"/>
        </w:rPr>
      </w:pPr>
      <w:proofErr w:type="gramStart"/>
      <w:r w:rsidRPr="009E113B">
        <w:rPr>
          <w:color w:val="000000"/>
          <w:sz w:val="28"/>
          <w:szCs w:val="28"/>
        </w:rPr>
        <w:t xml:space="preserve">Оценка качества предоставления </w:t>
      </w:r>
      <w:r w:rsidR="00E92CF9">
        <w:rPr>
          <w:color w:val="000000"/>
          <w:sz w:val="28"/>
          <w:szCs w:val="28"/>
        </w:rPr>
        <w:t>муниципальной услуги</w:t>
      </w:r>
      <w:r w:rsidRPr="009E113B">
        <w:rPr>
          <w:color w:val="000000"/>
          <w:sz w:val="28"/>
          <w:szCs w:val="28"/>
        </w:rPr>
        <w:t xml:space="preserve"> осуществляется в соответствии с </w:t>
      </w:r>
      <w:hyperlink r:id="rId11" w:history="1">
        <w:r w:rsidRPr="009E113B">
          <w:rPr>
            <w:color w:val="000000"/>
            <w:sz w:val="28"/>
            <w:szCs w:val="28"/>
          </w:rPr>
          <w:t>Правилами</w:t>
        </w:r>
      </w:hyperlink>
      <w:r w:rsidRPr="009E113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113B">
        <w:rPr>
          <w:color w:val="000000"/>
          <w:sz w:val="28"/>
          <w:szCs w:val="28"/>
        </w:rPr>
        <w:t xml:space="preserve"> </w:t>
      </w:r>
      <w:proofErr w:type="gramStart"/>
      <w:r w:rsidRPr="009E113B">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E113B">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BA3D49" w:rsidRPr="009E113B" w:rsidRDefault="00BA3D49" w:rsidP="00BA3D49">
      <w:pPr>
        <w:ind w:firstLine="709"/>
        <w:jc w:val="both"/>
        <w:rPr>
          <w:color w:val="000000"/>
          <w:sz w:val="28"/>
          <w:szCs w:val="28"/>
        </w:rPr>
      </w:pPr>
      <w:r w:rsidRPr="009E113B">
        <w:rPr>
          <w:color w:val="000000"/>
          <w:sz w:val="28"/>
          <w:szCs w:val="28"/>
        </w:rPr>
        <w:t xml:space="preserve">3.9. </w:t>
      </w:r>
      <w:proofErr w:type="gramStart"/>
      <w:r w:rsidRPr="009E113B">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9E113B">
        <w:rPr>
          <w:color w:val="000000"/>
          <w:sz w:val="28"/>
          <w:szCs w:val="28"/>
        </w:rPr>
        <w:lastRenderedPageBreak/>
        <w:t>государственных и</w:t>
      </w:r>
      <w:proofErr w:type="gramEnd"/>
      <w:r w:rsidRPr="009E113B">
        <w:rPr>
          <w:color w:val="000000"/>
          <w:sz w:val="28"/>
          <w:szCs w:val="28"/>
        </w:rPr>
        <w:t xml:space="preserve"> муниципальных услуг.</w:t>
      </w:r>
    </w:p>
    <w:p w:rsidR="00BA3D49" w:rsidRPr="009E113B" w:rsidRDefault="00BA3D49" w:rsidP="00BA3D49">
      <w:pPr>
        <w:jc w:val="both"/>
        <w:rPr>
          <w:color w:val="000000"/>
          <w:sz w:val="28"/>
        </w:rPr>
      </w:pPr>
    </w:p>
    <w:p w:rsidR="00BA3D49" w:rsidRPr="009E113B" w:rsidRDefault="00BA3D49" w:rsidP="00BA3D49">
      <w:pPr>
        <w:ind w:firstLine="709"/>
        <w:jc w:val="center"/>
        <w:rPr>
          <w:b/>
          <w:color w:val="000000"/>
          <w:sz w:val="28"/>
          <w:szCs w:val="28"/>
        </w:rPr>
      </w:pPr>
      <w:r w:rsidRPr="009E113B">
        <w:rPr>
          <w:b/>
          <w:color w:val="000000"/>
          <w:sz w:val="28"/>
          <w:szCs w:val="28"/>
        </w:rPr>
        <w:t xml:space="preserve">Раздел </w:t>
      </w:r>
      <w:r w:rsidRPr="009E113B">
        <w:rPr>
          <w:b/>
          <w:color w:val="000000"/>
          <w:sz w:val="28"/>
          <w:szCs w:val="28"/>
          <w:lang w:val="en-US"/>
        </w:rPr>
        <w:t>IV</w:t>
      </w:r>
      <w:r w:rsidRPr="009E113B">
        <w:rPr>
          <w:b/>
          <w:color w:val="000000"/>
          <w:sz w:val="28"/>
          <w:szCs w:val="28"/>
        </w:rPr>
        <w:t xml:space="preserve">. Формы </w:t>
      </w:r>
      <w:proofErr w:type="gramStart"/>
      <w:r w:rsidRPr="009E113B">
        <w:rPr>
          <w:b/>
          <w:color w:val="000000"/>
          <w:sz w:val="28"/>
          <w:szCs w:val="28"/>
        </w:rPr>
        <w:t>контроля за</w:t>
      </w:r>
      <w:proofErr w:type="gramEnd"/>
      <w:r w:rsidRPr="009E113B">
        <w:rPr>
          <w:b/>
          <w:color w:val="000000"/>
          <w:sz w:val="28"/>
          <w:szCs w:val="28"/>
        </w:rPr>
        <w:t xml:space="preserve"> исполнением административного регламента</w:t>
      </w:r>
    </w:p>
    <w:p w:rsidR="00BA3D49" w:rsidRPr="009E113B" w:rsidRDefault="00BA3D49" w:rsidP="00BA3D49">
      <w:pPr>
        <w:ind w:firstLine="709"/>
        <w:jc w:val="center"/>
        <w:rPr>
          <w:b/>
          <w:color w:val="000000"/>
          <w:sz w:val="28"/>
          <w:szCs w:val="28"/>
        </w:rPr>
      </w:pPr>
    </w:p>
    <w:p w:rsidR="00BA3D49" w:rsidRPr="009E113B" w:rsidRDefault="00BA3D49" w:rsidP="00BA3D49">
      <w:pPr>
        <w:jc w:val="center"/>
        <w:outlineLvl w:val="0"/>
        <w:rPr>
          <w:b/>
          <w:color w:val="000000"/>
          <w:sz w:val="28"/>
          <w:szCs w:val="28"/>
        </w:rPr>
      </w:pPr>
      <w:r w:rsidRPr="009E113B">
        <w:rPr>
          <w:b/>
          <w:color w:val="000000"/>
          <w:sz w:val="28"/>
          <w:szCs w:val="28"/>
        </w:rPr>
        <w:t xml:space="preserve">Порядок осуществления текущего </w:t>
      </w:r>
      <w:proofErr w:type="gramStart"/>
      <w:r w:rsidRPr="009E113B">
        <w:rPr>
          <w:b/>
          <w:color w:val="000000"/>
          <w:sz w:val="28"/>
          <w:szCs w:val="28"/>
        </w:rPr>
        <w:t>контроля за</w:t>
      </w:r>
      <w:proofErr w:type="gramEnd"/>
      <w:r w:rsidRPr="009E113B">
        <w:rPr>
          <w:b/>
          <w:color w:val="000000"/>
          <w:sz w:val="28"/>
          <w:szCs w:val="28"/>
        </w:rPr>
        <w:t xml:space="preserve"> соблюдением</w:t>
      </w:r>
    </w:p>
    <w:p w:rsidR="00BA3D49" w:rsidRPr="009E113B" w:rsidRDefault="00BA3D49" w:rsidP="00BA3D49">
      <w:pPr>
        <w:jc w:val="center"/>
        <w:rPr>
          <w:b/>
          <w:color w:val="000000"/>
          <w:sz w:val="28"/>
          <w:szCs w:val="28"/>
        </w:rPr>
      </w:pPr>
      <w:r w:rsidRPr="009E113B">
        <w:rPr>
          <w:b/>
          <w:color w:val="000000"/>
          <w:sz w:val="28"/>
          <w:szCs w:val="28"/>
        </w:rPr>
        <w:t>и исполнением ответственными должностными лицами положений</w:t>
      </w:r>
    </w:p>
    <w:p w:rsidR="00BA3D49" w:rsidRPr="009E113B" w:rsidRDefault="00BA3D49" w:rsidP="00BA3D49">
      <w:pPr>
        <w:jc w:val="center"/>
        <w:rPr>
          <w:b/>
          <w:color w:val="000000"/>
          <w:sz w:val="28"/>
          <w:szCs w:val="28"/>
        </w:rPr>
      </w:pPr>
      <w:r w:rsidRPr="009E113B">
        <w:rPr>
          <w:b/>
          <w:color w:val="000000"/>
          <w:sz w:val="28"/>
          <w:szCs w:val="28"/>
        </w:rPr>
        <w:t>регламента и иных нормативных правовых актов,</w:t>
      </w:r>
    </w:p>
    <w:p w:rsidR="00BA3D49" w:rsidRPr="009E113B" w:rsidRDefault="00BA3D49" w:rsidP="00BA3D49">
      <w:pPr>
        <w:jc w:val="center"/>
        <w:rPr>
          <w:b/>
          <w:color w:val="000000"/>
          <w:sz w:val="28"/>
          <w:szCs w:val="28"/>
        </w:rPr>
      </w:pPr>
      <w:r w:rsidRPr="009E113B">
        <w:rPr>
          <w:b/>
          <w:color w:val="000000"/>
          <w:sz w:val="28"/>
          <w:szCs w:val="28"/>
        </w:rPr>
        <w:t xml:space="preserve">устанавливающих требования к предоставлению </w:t>
      </w:r>
      <w:r w:rsidR="00E92CF9">
        <w:rPr>
          <w:b/>
          <w:color w:val="000000"/>
          <w:sz w:val="28"/>
          <w:szCs w:val="28"/>
        </w:rPr>
        <w:t>муниципальной услуги</w:t>
      </w:r>
      <w:r w:rsidRPr="009E113B">
        <w:rPr>
          <w:b/>
          <w:color w:val="000000"/>
          <w:sz w:val="28"/>
          <w:szCs w:val="28"/>
        </w:rPr>
        <w:t>, а также принятием ими решений</w:t>
      </w:r>
    </w:p>
    <w:p w:rsidR="00BA3D49" w:rsidRPr="009E113B" w:rsidRDefault="00BA3D49" w:rsidP="00BA3D49">
      <w:pPr>
        <w:ind w:firstLine="709"/>
        <w:jc w:val="center"/>
        <w:rPr>
          <w:b/>
          <w:color w:val="000000"/>
          <w:sz w:val="28"/>
          <w:szCs w:val="28"/>
        </w:rPr>
      </w:pPr>
    </w:p>
    <w:p w:rsidR="00BA3D49" w:rsidRPr="009E113B" w:rsidRDefault="00BA3D49" w:rsidP="00BA3D49">
      <w:pPr>
        <w:ind w:firstLine="540"/>
        <w:jc w:val="both"/>
        <w:rPr>
          <w:color w:val="000000"/>
          <w:sz w:val="28"/>
          <w:szCs w:val="28"/>
        </w:rPr>
      </w:pPr>
      <w:r w:rsidRPr="009E113B">
        <w:rPr>
          <w:color w:val="000000"/>
          <w:sz w:val="28"/>
          <w:szCs w:val="28"/>
        </w:rPr>
        <w:t xml:space="preserve">4.1. Текущий </w:t>
      </w:r>
      <w:proofErr w:type="gramStart"/>
      <w:r w:rsidRPr="009E113B">
        <w:rPr>
          <w:color w:val="000000"/>
          <w:sz w:val="28"/>
          <w:szCs w:val="28"/>
        </w:rPr>
        <w:t>контроль за</w:t>
      </w:r>
      <w:proofErr w:type="gramEnd"/>
      <w:r w:rsidRPr="009E113B">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A3D49" w:rsidRPr="009E113B" w:rsidRDefault="00BA3D49" w:rsidP="00BA3D49">
      <w:pPr>
        <w:ind w:firstLine="540"/>
        <w:jc w:val="both"/>
        <w:rPr>
          <w:color w:val="000000"/>
          <w:sz w:val="28"/>
          <w:szCs w:val="28"/>
        </w:rPr>
      </w:pPr>
      <w:r w:rsidRPr="009E113B">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A3D49" w:rsidRPr="009E113B" w:rsidRDefault="00BA3D49" w:rsidP="00BA3D49">
      <w:pPr>
        <w:ind w:firstLine="540"/>
        <w:jc w:val="both"/>
        <w:rPr>
          <w:color w:val="000000"/>
          <w:sz w:val="28"/>
          <w:szCs w:val="28"/>
        </w:rPr>
      </w:pPr>
      <w:r w:rsidRPr="009E113B">
        <w:rPr>
          <w:color w:val="000000"/>
          <w:sz w:val="28"/>
          <w:szCs w:val="28"/>
        </w:rPr>
        <w:t>Текущий контроль осуществляется путем проведения проверок:</w:t>
      </w:r>
    </w:p>
    <w:p w:rsidR="00BA3D49" w:rsidRPr="009E113B" w:rsidRDefault="00BA3D49" w:rsidP="00BA3D49">
      <w:pPr>
        <w:ind w:firstLine="540"/>
        <w:jc w:val="both"/>
        <w:rPr>
          <w:color w:val="000000"/>
          <w:sz w:val="28"/>
          <w:szCs w:val="28"/>
        </w:rPr>
      </w:pPr>
      <w:r w:rsidRPr="009E113B">
        <w:rPr>
          <w:color w:val="000000"/>
          <w:sz w:val="28"/>
          <w:szCs w:val="28"/>
        </w:rPr>
        <w:t xml:space="preserve">решений о предоставлении (об отказе в предоставлении)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540"/>
        <w:jc w:val="both"/>
        <w:rPr>
          <w:color w:val="000000"/>
          <w:sz w:val="28"/>
          <w:szCs w:val="28"/>
        </w:rPr>
      </w:pPr>
      <w:r w:rsidRPr="009E113B">
        <w:rPr>
          <w:color w:val="000000"/>
          <w:sz w:val="28"/>
          <w:szCs w:val="28"/>
        </w:rPr>
        <w:t>выявления и устранения нарушений прав граждан;</w:t>
      </w:r>
    </w:p>
    <w:p w:rsidR="00BA3D49" w:rsidRPr="009E113B" w:rsidRDefault="00BA3D49" w:rsidP="00BA3D49">
      <w:pPr>
        <w:ind w:firstLine="540"/>
        <w:jc w:val="both"/>
        <w:rPr>
          <w:color w:val="000000"/>
          <w:sz w:val="28"/>
          <w:szCs w:val="28"/>
        </w:rPr>
      </w:pPr>
      <w:r w:rsidRPr="009E113B">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A3D49" w:rsidRPr="009E113B" w:rsidRDefault="00BA3D49" w:rsidP="00BA3D49">
      <w:pPr>
        <w:ind w:firstLine="540"/>
        <w:jc w:val="both"/>
        <w:rPr>
          <w:color w:val="000000"/>
          <w:sz w:val="28"/>
          <w:szCs w:val="28"/>
        </w:rPr>
      </w:pPr>
    </w:p>
    <w:p w:rsidR="00BA3D49" w:rsidRPr="009E113B" w:rsidRDefault="00BA3D49" w:rsidP="00BA3D49">
      <w:pPr>
        <w:jc w:val="center"/>
        <w:outlineLvl w:val="0"/>
        <w:rPr>
          <w:b/>
          <w:color w:val="000000"/>
          <w:sz w:val="28"/>
          <w:szCs w:val="28"/>
        </w:rPr>
      </w:pPr>
      <w:r w:rsidRPr="009E113B">
        <w:rPr>
          <w:b/>
          <w:color w:val="000000"/>
          <w:sz w:val="28"/>
          <w:szCs w:val="28"/>
        </w:rPr>
        <w:t xml:space="preserve">Порядок и периодичность осуществления </w:t>
      </w:r>
      <w:proofErr w:type="gramStart"/>
      <w:r w:rsidRPr="009E113B">
        <w:rPr>
          <w:b/>
          <w:color w:val="000000"/>
          <w:sz w:val="28"/>
          <w:szCs w:val="28"/>
        </w:rPr>
        <w:t>плановых</w:t>
      </w:r>
      <w:proofErr w:type="gramEnd"/>
      <w:r w:rsidRPr="009E113B">
        <w:rPr>
          <w:b/>
          <w:color w:val="000000"/>
          <w:sz w:val="28"/>
          <w:szCs w:val="28"/>
        </w:rPr>
        <w:t xml:space="preserve"> и внеплановых</w:t>
      </w:r>
    </w:p>
    <w:p w:rsidR="00BA3D49" w:rsidRPr="009E113B" w:rsidRDefault="00BA3D49" w:rsidP="00BA3D49">
      <w:pPr>
        <w:jc w:val="center"/>
        <w:rPr>
          <w:b/>
          <w:color w:val="000000"/>
          <w:sz w:val="28"/>
          <w:szCs w:val="28"/>
        </w:rPr>
      </w:pPr>
      <w:r w:rsidRPr="009E113B">
        <w:rPr>
          <w:b/>
          <w:color w:val="000000"/>
          <w:sz w:val="28"/>
          <w:szCs w:val="28"/>
        </w:rPr>
        <w:t xml:space="preserve">проверок полноты и качества предоставления </w:t>
      </w:r>
      <w:r w:rsidR="00E92CF9">
        <w:rPr>
          <w:b/>
          <w:color w:val="000000"/>
          <w:sz w:val="28"/>
          <w:szCs w:val="28"/>
        </w:rPr>
        <w:t>муниципальной услуги</w:t>
      </w:r>
      <w:r w:rsidRPr="009E113B">
        <w:rPr>
          <w:b/>
          <w:color w:val="000000"/>
          <w:sz w:val="28"/>
          <w:szCs w:val="28"/>
        </w:rPr>
        <w:t xml:space="preserve">, в том числе порядок и формы </w:t>
      </w:r>
      <w:proofErr w:type="gramStart"/>
      <w:r w:rsidRPr="009E113B">
        <w:rPr>
          <w:b/>
          <w:color w:val="000000"/>
          <w:sz w:val="28"/>
          <w:szCs w:val="28"/>
        </w:rPr>
        <w:t>контроля за</w:t>
      </w:r>
      <w:proofErr w:type="gramEnd"/>
      <w:r w:rsidRPr="009E113B">
        <w:rPr>
          <w:b/>
          <w:color w:val="000000"/>
          <w:sz w:val="28"/>
          <w:szCs w:val="28"/>
        </w:rPr>
        <w:t xml:space="preserve"> полнотой и качеством предоставления </w:t>
      </w:r>
      <w:r w:rsidR="00E92CF9">
        <w:rPr>
          <w:b/>
          <w:color w:val="000000"/>
          <w:sz w:val="28"/>
          <w:szCs w:val="28"/>
        </w:rPr>
        <w:t>муниципальной услуги</w:t>
      </w:r>
    </w:p>
    <w:p w:rsidR="00BA3D49" w:rsidRPr="009E113B" w:rsidRDefault="00BA3D49" w:rsidP="00BA3D49">
      <w:pPr>
        <w:ind w:firstLine="540"/>
        <w:jc w:val="both"/>
        <w:rPr>
          <w:color w:val="000000"/>
          <w:sz w:val="28"/>
          <w:szCs w:val="28"/>
        </w:rPr>
      </w:pPr>
    </w:p>
    <w:p w:rsidR="00BA3D49" w:rsidRPr="009E113B" w:rsidRDefault="00BA3D49" w:rsidP="00BA3D49">
      <w:pPr>
        <w:ind w:firstLine="540"/>
        <w:jc w:val="both"/>
        <w:rPr>
          <w:color w:val="000000"/>
          <w:sz w:val="28"/>
          <w:szCs w:val="28"/>
        </w:rPr>
      </w:pPr>
      <w:r w:rsidRPr="009E113B">
        <w:rPr>
          <w:color w:val="000000"/>
          <w:sz w:val="28"/>
          <w:szCs w:val="28"/>
        </w:rPr>
        <w:t xml:space="preserve">4.2. </w:t>
      </w:r>
      <w:proofErr w:type="gramStart"/>
      <w:r w:rsidRPr="009E113B">
        <w:rPr>
          <w:color w:val="000000"/>
          <w:sz w:val="28"/>
          <w:szCs w:val="28"/>
        </w:rPr>
        <w:t>Контроль за</w:t>
      </w:r>
      <w:proofErr w:type="gramEnd"/>
      <w:r w:rsidRPr="009E113B">
        <w:rPr>
          <w:color w:val="000000"/>
          <w:sz w:val="28"/>
          <w:szCs w:val="28"/>
        </w:rPr>
        <w:t xml:space="preserve"> полнотой и качеством предоставления </w:t>
      </w:r>
      <w:r w:rsidR="00E92CF9">
        <w:rPr>
          <w:color w:val="000000"/>
          <w:sz w:val="28"/>
          <w:szCs w:val="28"/>
        </w:rPr>
        <w:t>муниципальной услуги</w:t>
      </w:r>
      <w:r w:rsidRPr="009E113B">
        <w:rPr>
          <w:color w:val="000000"/>
          <w:sz w:val="28"/>
          <w:szCs w:val="28"/>
        </w:rPr>
        <w:t xml:space="preserve"> включает в себя проведение плановых и внеплановых проверок.</w:t>
      </w:r>
    </w:p>
    <w:p w:rsidR="00BA3D49" w:rsidRPr="009E113B" w:rsidRDefault="00BA3D49" w:rsidP="00BA3D49">
      <w:pPr>
        <w:ind w:firstLine="540"/>
        <w:jc w:val="both"/>
        <w:rPr>
          <w:color w:val="000000"/>
          <w:sz w:val="28"/>
          <w:szCs w:val="28"/>
        </w:rPr>
      </w:pPr>
      <w:r w:rsidRPr="009E113B">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92CF9">
        <w:rPr>
          <w:color w:val="000000"/>
          <w:sz w:val="28"/>
          <w:szCs w:val="28"/>
        </w:rPr>
        <w:t>муниципальной услуги</w:t>
      </w:r>
      <w:r w:rsidRPr="009E113B">
        <w:rPr>
          <w:color w:val="000000"/>
          <w:sz w:val="28"/>
          <w:szCs w:val="28"/>
        </w:rPr>
        <w:t xml:space="preserve"> контролю подлежат:</w:t>
      </w:r>
    </w:p>
    <w:p w:rsidR="00BA3D49" w:rsidRPr="009E113B" w:rsidRDefault="00BA3D49" w:rsidP="00BA3D49">
      <w:pPr>
        <w:ind w:firstLine="540"/>
        <w:jc w:val="both"/>
        <w:rPr>
          <w:color w:val="000000"/>
          <w:sz w:val="28"/>
          <w:szCs w:val="28"/>
        </w:rPr>
      </w:pPr>
      <w:r w:rsidRPr="009E113B">
        <w:rPr>
          <w:color w:val="000000"/>
          <w:sz w:val="28"/>
          <w:szCs w:val="28"/>
        </w:rPr>
        <w:t xml:space="preserve">соблюдение сроков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540"/>
        <w:jc w:val="both"/>
        <w:rPr>
          <w:color w:val="000000"/>
          <w:sz w:val="28"/>
          <w:szCs w:val="28"/>
        </w:rPr>
      </w:pPr>
      <w:r w:rsidRPr="009E113B">
        <w:rPr>
          <w:color w:val="000000"/>
          <w:sz w:val="28"/>
          <w:szCs w:val="28"/>
        </w:rPr>
        <w:t>соблюдение положений настоящего Административного регламента;</w:t>
      </w:r>
    </w:p>
    <w:p w:rsidR="00BA3D49" w:rsidRPr="009E113B" w:rsidRDefault="00BA3D49" w:rsidP="00BA3D49">
      <w:pPr>
        <w:ind w:firstLine="540"/>
        <w:jc w:val="both"/>
        <w:rPr>
          <w:color w:val="000000"/>
          <w:sz w:val="28"/>
          <w:szCs w:val="28"/>
        </w:rPr>
      </w:pPr>
      <w:r w:rsidRPr="009E113B">
        <w:rPr>
          <w:color w:val="000000"/>
          <w:sz w:val="28"/>
          <w:szCs w:val="28"/>
        </w:rPr>
        <w:t xml:space="preserve">правильность и обоснованность принятого решения об отказе в предоставлении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540"/>
        <w:jc w:val="both"/>
        <w:rPr>
          <w:color w:val="000000"/>
          <w:sz w:val="28"/>
          <w:szCs w:val="28"/>
        </w:rPr>
      </w:pPr>
      <w:r w:rsidRPr="009E113B">
        <w:rPr>
          <w:color w:val="000000"/>
          <w:sz w:val="28"/>
          <w:szCs w:val="28"/>
        </w:rPr>
        <w:t>Основанием для проведения внеплановых проверок являются:</w:t>
      </w:r>
    </w:p>
    <w:p w:rsidR="00BA3D49" w:rsidRPr="009E113B" w:rsidRDefault="00BA3D49" w:rsidP="00BA3D49">
      <w:pPr>
        <w:ind w:firstLine="540"/>
        <w:jc w:val="both"/>
        <w:rPr>
          <w:i/>
          <w:iCs/>
          <w:color w:val="000000"/>
          <w:sz w:val="28"/>
          <w:szCs w:val="28"/>
        </w:rPr>
      </w:pPr>
      <w:r w:rsidRPr="009E113B">
        <w:rPr>
          <w:color w:val="000000"/>
          <w:sz w:val="28"/>
          <w:szCs w:val="28"/>
        </w:rPr>
        <w:t xml:space="preserve">получение от государственных органов, органов местного самоуправления </w:t>
      </w:r>
      <w:r w:rsidRPr="009E113B">
        <w:rPr>
          <w:color w:val="000000"/>
          <w:sz w:val="28"/>
          <w:szCs w:val="28"/>
        </w:rPr>
        <w:lastRenderedPageBreak/>
        <w:t>информации о предполагаемых или выявленных нарушениях нормативных право</w:t>
      </w:r>
      <w:r w:rsidR="002D1EE9">
        <w:rPr>
          <w:color w:val="000000"/>
          <w:sz w:val="28"/>
          <w:szCs w:val="28"/>
        </w:rPr>
        <w:t xml:space="preserve">вых актов Российской Федерации </w:t>
      </w:r>
      <w:r w:rsidRPr="009E113B">
        <w:rPr>
          <w:color w:val="000000"/>
          <w:sz w:val="28"/>
          <w:szCs w:val="28"/>
        </w:rPr>
        <w:t xml:space="preserve">и нормативных правовых актов органов местного самоуправления </w:t>
      </w:r>
      <w:r w:rsidR="002D1EE9">
        <w:rPr>
          <w:color w:val="000000"/>
          <w:sz w:val="28"/>
          <w:szCs w:val="28"/>
        </w:rPr>
        <w:t xml:space="preserve">муниципального образования </w:t>
      </w:r>
      <w:r w:rsidR="002D1EE9" w:rsidRPr="002D1EE9">
        <w:rPr>
          <w:color w:val="000000"/>
          <w:sz w:val="28"/>
          <w:szCs w:val="28"/>
        </w:rPr>
        <w:t>«</w:t>
      </w:r>
      <w:r w:rsidR="002D1EE9" w:rsidRPr="002D1EE9">
        <w:rPr>
          <w:iCs/>
          <w:color w:val="000000"/>
          <w:sz w:val="28"/>
          <w:szCs w:val="28"/>
        </w:rPr>
        <w:t>Муниципальный округ Дебесский район Удмуртской Республик»</w:t>
      </w:r>
      <w:r w:rsidRPr="002D1EE9">
        <w:rPr>
          <w:iCs/>
          <w:color w:val="000000"/>
          <w:sz w:val="28"/>
          <w:szCs w:val="28"/>
        </w:rPr>
        <w:t>;</w:t>
      </w:r>
    </w:p>
    <w:p w:rsidR="00BA3D49" w:rsidRPr="009E113B" w:rsidRDefault="00BA3D49" w:rsidP="00BA3D49">
      <w:pPr>
        <w:ind w:firstLine="540"/>
        <w:jc w:val="both"/>
        <w:rPr>
          <w:color w:val="000000"/>
          <w:sz w:val="28"/>
          <w:szCs w:val="28"/>
        </w:rPr>
      </w:pPr>
      <w:r w:rsidRPr="009E113B">
        <w:rPr>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540"/>
        <w:jc w:val="both"/>
        <w:rPr>
          <w:color w:val="000000"/>
          <w:sz w:val="28"/>
          <w:szCs w:val="28"/>
        </w:rPr>
      </w:pPr>
    </w:p>
    <w:p w:rsidR="00BA3D49" w:rsidRPr="009E113B" w:rsidRDefault="00BA3D49" w:rsidP="00BA3D49">
      <w:pPr>
        <w:jc w:val="center"/>
        <w:outlineLvl w:val="0"/>
        <w:rPr>
          <w:b/>
          <w:color w:val="000000"/>
          <w:sz w:val="28"/>
          <w:szCs w:val="28"/>
        </w:rPr>
      </w:pPr>
      <w:r w:rsidRPr="009E113B">
        <w:rPr>
          <w:b/>
          <w:color w:val="000000"/>
          <w:sz w:val="28"/>
          <w:szCs w:val="28"/>
        </w:rPr>
        <w:t>Ответственность должностных лиц за решения и действия</w:t>
      </w:r>
    </w:p>
    <w:p w:rsidR="00BA3D49" w:rsidRPr="009E113B" w:rsidRDefault="00BA3D49" w:rsidP="00BA3D49">
      <w:pPr>
        <w:jc w:val="center"/>
        <w:rPr>
          <w:b/>
          <w:color w:val="000000"/>
          <w:sz w:val="28"/>
          <w:szCs w:val="28"/>
        </w:rPr>
      </w:pPr>
      <w:r w:rsidRPr="009E113B">
        <w:rPr>
          <w:b/>
          <w:color w:val="000000"/>
          <w:sz w:val="28"/>
          <w:szCs w:val="28"/>
        </w:rPr>
        <w:t xml:space="preserve">(бездействие), </w:t>
      </w:r>
      <w:proofErr w:type="gramStart"/>
      <w:r w:rsidRPr="009E113B">
        <w:rPr>
          <w:b/>
          <w:color w:val="000000"/>
          <w:sz w:val="28"/>
          <w:szCs w:val="28"/>
        </w:rPr>
        <w:t>принимаемые</w:t>
      </w:r>
      <w:proofErr w:type="gramEnd"/>
      <w:r w:rsidRPr="009E113B">
        <w:rPr>
          <w:b/>
          <w:color w:val="000000"/>
          <w:sz w:val="28"/>
          <w:szCs w:val="28"/>
        </w:rPr>
        <w:t xml:space="preserve"> (осуществляемые) ими в ходе</w:t>
      </w:r>
    </w:p>
    <w:p w:rsidR="00BA3D49" w:rsidRPr="009E113B" w:rsidRDefault="00BA3D49" w:rsidP="00BA3D49">
      <w:pPr>
        <w:jc w:val="center"/>
        <w:rPr>
          <w:b/>
          <w:color w:val="000000"/>
          <w:sz w:val="28"/>
          <w:szCs w:val="28"/>
        </w:rPr>
      </w:pPr>
      <w:r w:rsidRPr="009E113B">
        <w:rPr>
          <w:b/>
          <w:color w:val="000000"/>
          <w:sz w:val="28"/>
          <w:szCs w:val="28"/>
        </w:rPr>
        <w:t xml:space="preserve">предоставления </w:t>
      </w:r>
      <w:r w:rsidR="00E92CF9">
        <w:rPr>
          <w:b/>
          <w:color w:val="000000"/>
          <w:sz w:val="28"/>
          <w:szCs w:val="28"/>
        </w:rPr>
        <w:t>муниципальной услуги</w:t>
      </w:r>
    </w:p>
    <w:p w:rsidR="00BA3D49" w:rsidRPr="009E113B" w:rsidRDefault="00BA3D49" w:rsidP="00BA3D49">
      <w:pPr>
        <w:ind w:firstLine="540"/>
        <w:jc w:val="both"/>
        <w:rPr>
          <w:color w:val="000000"/>
          <w:sz w:val="28"/>
          <w:szCs w:val="28"/>
        </w:rPr>
      </w:pPr>
    </w:p>
    <w:p w:rsidR="00BA3D49" w:rsidRPr="009E113B" w:rsidRDefault="00BA3D49" w:rsidP="00BA3D49">
      <w:pPr>
        <w:ind w:firstLine="540"/>
        <w:jc w:val="both"/>
        <w:rPr>
          <w:i/>
          <w:iCs/>
          <w:color w:val="000000"/>
          <w:sz w:val="28"/>
          <w:szCs w:val="28"/>
        </w:rPr>
      </w:pPr>
      <w:r w:rsidRPr="009E113B">
        <w:rPr>
          <w:color w:val="000000"/>
          <w:sz w:val="28"/>
          <w:szCs w:val="28"/>
        </w:rPr>
        <w:t>4.5. По результатам проведенных проверок в случае выявления нарушений положений настоящег</w:t>
      </w:r>
      <w:r w:rsidR="007E0202">
        <w:rPr>
          <w:color w:val="000000"/>
          <w:sz w:val="28"/>
          <w:szCs w:val="28"/>
        </w:rPr>
        <w:t xml:space="preserve">о Административного регламента, </w:t>
      </w:r>
      <w:r w:rsidRPr="009E113B">
        <w:rPr>
          <w:color w:val="000000"/>
          <w:sz w:val="28"/>
          <w:szCs w:val="28"/>
        </w:rPr>
        <w:t xml:space="preserve">нормативных правовых актов </w:t>
      </w:r>
      <w:r w:rsidR="007E0202">
        <w:rPr>
          <w:color w:val="000000"/>
          <w:sz w:val="28"/>
          <w:szCs w:val="28"/>
        </w:rPr>
        <w:t>органов местного самоуправления муниципального образования «</w:t>
      </w:r>
      <w:r w:rsidR="007E0202" w:rsidRPr="007E0202">
        <w:rPr>
          <w:color w:val="000000"/>
          <w:sz w:val="28"/>
          <w:szCs w:val="28"/>
        </w:rPr>
        <w:t>Муниципальный округ Дебесский район Удмуртской Республики</w:t>
      </w:r>
      <w:r w:rsidR="007E0202">
        <w:rPr>
          <w:color w:val="000000"/>
          <w:sz w:val="28"/>
          <w:szCs w:val="28"/>
        </w:rPr>
        <w:t>»</w:t>
      </w:r>
      <w:r w:rsidR="007E0202" w:rsidRPr="007E0202">
        <w:rPr>
          <w:color w:val="000000"/>
          <w:sz w:val="28"/>
          <w:szCs w:val="28"/>
        </w:rPr>
        <w:t xml:space="preserve"> </w:t>
      </w:r>
      <w:r w:rsidRPr="009E113B">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BA3D49" w:rsidRPr="009E113B" w:rsidRDefault="00BA3D49" w:rsidP="00BA3D49">
      <w:pPr>
        <w:ind w:firstLine="540"/>
        <w:jc w:val="both"/>
        <w:rPr>
          <w:color w:val="000000"/>
          <w:sz w:val="28"/>
          <w:szCs w:val="28"/>
        </w:rPr>
      </w:pPr>
      <w:r w:rsidRPr="009E113B">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E92CF9">
        <w:rPr>
          <w:color w:val="000000"/>
          <w:sz w:val="28"/>
          <w:szCs w:val="28"/>
        </w:rPr>
        <w:t>муниципальной услуги</w:t>
      </w:r>
      <w:r w:rsidRPr="009E113B">
        <w:rPr>
          <w:color w:val="000000"/>
          <w:sz w:val="28"/>
          <w:szCs w:val="28"/>
        </w:rPr>
        <w:t xml:space="preserve"> закрепляется в их должностных регламентах в соответствии с требованиями законодательства.</w:t>
      </w:r>
    </w:p>
    <w:p w:rsidR="00BA3D49" w:rsidRPr="009E113B" w:rsidRDefault="00BA3D49" w:rsidP="00BA3D49">
      <w:pPr>
        <w:ind w:firstLine="540"/>
        <w:jc w:val="both"/>
        <w:rPr>
          <w:color w:val="000000"/>
          <w:sz w:val="28"/>
          <w:szCs w:val="28"/>
        </w:rPr>
      </w:pPr>
    </w:p>
    <w:p w:rsidR="00BA3D49" w:rsidRPr="009E113B" w:rsidRDefault="00BA3D49" w:rsidP="00BA3D49">
      <w:pPr>
        <w:jc w:val="center"/>
        <w:outlineLvl w:val="0"/>
        <w:rPr>
          <w:b/>
          <w:color w:val="000000"/>
          <w:sz w:val="28"/>
          <w:szCs w:val="28"/>
        </w:rPr>
      </w:pPr>
      <w:r w:rsidRPr="009E113B">
        <w:rPr>
          <w:b/>
          <w:color w:val="000000"/>
          <w:sz w:val="28"/>
          <w:szCs w:val="28"/>
        </w:rPr>
        <w:t xml:space="preserve">Требования к порядку и формам </w:t>
      </w:r>
      <w:proofErr w:type="gramStart"/>
      <w:r w:rsidRPr="009E113B">
        <w:rPr>
          <w:b/>
          <w:color w:val="000000"/>
          <w:sz w:val="28"/>
          <w:szCs w:val="28"/>
        </w:rPr>
        <w:t>контроля за</w:t>
      </w:r>
      <w:proofErr w:type="gramEnd"/>
      <w:r w:rsidRPr="009E113B">
        <w:rPr>
          <w:b/>
          <w:color w:val="000000"/>
          <w:sz w:val="28"/>
          <w:szCs w:val="28"/>
        </w:rPr>
        <w:t xml:space="preserve"> предоставлением</w:t>
      </w:r>
    </w:p>
    <w:p w:rsidR="00BA3D49" w:rsidRPr="009E113B" w:rsidRDefault="00E92CF9" w:rsidP="00BA3D49">
      <w:pPr>
        <w:jc w:val="center"/>
        <w:rPr>
          <w:b/>
          <w:color w:val="000000"/>
          <w:sz w:val="28"/>
          <w:szCs w:val="28"/>
        </w:rPr>
      </w:pPr>
      <w:r>
        <w:rPr>
          <w:b/>
          <w:color w:val="000000"/>
          <w:sz w:val="28"/>
          <w:szCs w:val="28"/>
        </w:rPr>
        <w:t>муниципальной услуги</w:t>
      </w:r>
      <w:r w:rsidR="00BA3D49" w:rsidRPr="009E113B">
        <w:rPr>
          <w:b/>
          <w:color w:val="000000"/>
          <w:sz w:val="28"/>
          <w:szCs w:val="28"/>
        </w:rPr>
        <w:t>, в том числе со стороны граждан,</w:t>
      </w:r>
    </w:p>
    <w:p w:rsidR="00BA3D49" w:rsidRPr="009E113B" w:rsidRDefault="00BA3D49" w:rsidP="00BA3D49">
      <w:pPr>
        <w:jc w:val="center"/>
        <w:rPr>
          <w:b/>
          <w:color w:val="000000"/>
          <w:sz w:val="28"/>
          <w:szCs w:val="28"/>
        </w:rPr>
      </w:pPr>
      <w:r w:rsidRPr="009E113B">
        <w:rPr>
          <w:b/>
          <w:color w:val="000000"/>
          <w:sz w:val="28"/>
          <w:szCs w:val="28"/>
        </w:rPr>
        <w:t>их объединений и организаций</w:t>
      </w:r>
    </w:p>
    <w:p w:rsidR="00BA3D49" w:rsidRPr="009E113B" w:rsidRDefault="00BA3D49" w:rsidP="00BA3D49">
      <w:pPr>
        <w:ind w:firstLine="540"/>
        <w:jc w:val="both"/>
        <w:rPr>
          <w:color w:val="000000"/>
          <w:sz w:val="28"/>
          <w:szCs w:val="28"/>
        </w:rPr>
      </w:pPr>
    </w:p>
    <w:p w:rsidR="00BA3D49" w:rsidRPr="009E113B" w:rsidRDefault="00BA3D49" w:rsidP="00BA3D49">
      <w:pPr>
        <w:ind w:firstLine="540"/>
        <w:jc w:val="both"/>
        <w:rPr>
          <w:color w:val="000000"/>
          <w:sz w:val="28"/>
          <w:szCs w:val="28"/>
        </w:rPr>
      </w:pPr>
      <w:r w:rsidRPr="009E113B">
        <w:rPr>
          <w:color w:val="000000"/>
          <w:sz w:val="28"/>
          <w:szCs w:val="28"/>
        </w:rPr>
        <w:t xml:space="preserve">4.6. Граждане, их объединения и организации имеют право осуществлять </w:t>
      </w:r>
      <w:proofErr w:type="gramStart"/>
      <w:r w:rsidRPr="009E113B">
        <w:rPr>
          <w:color w:val="000000"/>
          <w:sz w:val="28"/>
          <w:szCs w:val="28"/>
        </w:rPr>
        <w:t>контроль за</w:t>
      </w:r>
      <w:proofErr w:type="gramEnd"/>
      <w:r w:rsidRPr="009E113B">
        <w:rPr>
          <w:color w:val="000000"/>
          <w:sz w:val="28"/>
          <w:szCs w:val="28"/>
        </w:rPr>
        <w:t xml:space="preserve"> предоставлением </w:t>
      </w:r>
      <w:r w:rsidR="00E92CF9">
        <w:rPr>
          <w:color w:val="000000"/>
          <w:sz w:val="28"/>
          <w:szCs w:val="28"/>
        </w:rPr>
        <w:t>муниципальной услуги</w:t>
      </w:r>
      <w:r w:rsidRPr="009E113B">
        <w:rPr>
          <w:color w:val="000000"/>
          <w:sz w:val="28"/>
          <w:szCs w:val="28"/>
        </w:rPr>
        <w:t xml:space="preserve"> путем получения информации о ходе предоставления </w:t>
      </w:r>
      <w:r w:rsidR="00E92CF9">
        <w:rPr>
          <w:color w:val="000000"/>
          <w:sz w:val="28"/>
          <w:szCs w:val="28"/>
        </w:rPr>
        <w:t>муниципальной услуги</w:t>
      </w:r>
      <w:r w:rsidRPr="009E113B">
        <w:rPr>
          <w:color w:val="000000"/>
          <w:sz w:val="28"/>
          <w:szCs w:val="28"/>
        </w:rPr>
        <w:t>, в том числе о сроках завершения административных процедур (действий).</w:t>
      </w:r>
    </w:p>
    <w:p w:rsidR="00BA3D49" w:rsidRPr="009E113B" w:rsidRDefault="00BA3D49" w:rsidP="00BA3D49">
      <w:pPr>
        <w:ind w:firstLine="540"/>
        <w:jc w:val="both"/>
        <w:rPr>
          <w:color w:val="000000"/>
          <w:sz w:val="28"/>
          <w:szCs w:val="28"/>
        </w:rPr>
      </w:pPr>
      <w:r w:rsidRPr="009E113B">
        <w:rPr>
          <w:color w:val="000000"/>
          <w:sz w:val="28"/>
          <w:szCs w:val="28"/>
        </w:rPr>
        <w:t>Граждане, их объединения и организации также имеют право:</w:t>
      </w:r>
    </w:p>
    <w:p w:rsidR="00BA3D49" w:rsidRPr="009E113B" w:rsidRDefault="00BA3D49" w:rsidP="00BA3D49">
      <w:pPr>
        <w:ind w:firstLine="540"/>
        <w:jc w:val="both"/>
        <w:rPr>
          <w:color w:val="000000"/>
          <w:sz w:val="28"/>
          <w:szCs w:val="28"/>
        </w:rPr>
      </w:pPr>
      <w:r w:rsidRPr="009E113B">
        <w:rPr>
          <w:color w:val="000000"/>
          <w:sz w:val="28"/>
          <w:szCs w:val="28"/>
        </w:rPr>
        <w:t xml:space="preserve">направлять замечания и предложения по улучшению доступности и качества предоставления </w:t>
      </w:r>
      <w:r w:rsidR="00E92CF9">
        <w:rPr>
          <w:color w:val="000000"/>
          <w:sz w:val="28"/>
          <w:szCs w:val="28"/>
        </w:rPr>
        <w:t>муниципальной услуги</w:t>
      </w:r>
      <w:r w:rsidRPr="009E113B">
        <w:rPr>
          <w:color w:val="000000"/>
          <w:sz w:val="28"/>
          <w:szCs w:val="28"/>
        </w:rPr>
        <w:t>;</w:t>
      </w:r>
    </w:p>
    <w:p w:rsidR="00BA3D49" w:rsidRPr="009E113B" w:rsidRDefault="00BA3D49" w:rsidP="00BA3D49">
      <w:pPr>
        <w:ind w:firstLine="540"/>
        <w:jc w:val="both"/>
        <w:rPr>
          <w:color w:val="000000"/>
          <w:sz w:val="28"/>
          <w:szCs w:val="28"/>
        </w:rPr>
      </w:pPr>
      <w:r w:rsidRPr="009E113B">
        <w:rPr>
          <w:color w:val="000000"/>
          <w:sz w:val="28"/>
          <w:szCs w:val="28"/>
        </w:rPr>
        <w:t>вносить предложения о мерах по устранению нарушений настоящего Административного регламента.</w:t>
      </w:r>
    </w:p>
    <w:p w:rsidR="00BA3D49" w:rsidRPr="009E113B" w:rsidRDefault="00BA3D49" w:rsidP="00BA3D49">
      <w:pPr>
        <w:ind w:firstLine="540"/>
        <w:jc w:val="both"/>
        <w:rPr>
          <w:color w:val="000000"/>
          <w:sz w:val="28"/>
          <w:szCs w:val="28"/>
        </w:rPr>
      </w:pPr>
      <w:r w:rsidRPr="009E113B">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A3D49" w:rsidRPr="009E113B" w:rsidRDefault="00BA3D49" w:rsidP="00BA3D49">
      <w:pPr>
        <w:ind w:firstLine="540"/>
        <w:jc w:val="both"/>
        <w:rPr>
          <w:color w:val="000000"/>
          <w:sz w:val="28"/>
          <w:szCs w:val="28"/>
        </w:rPr>
      </w:pPr>
      <w:r w:rsidRPr="009E113B">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center"/>
        <w:outlineLvl w:val="1"/>
        <w:rPr>
          <w:b/>
          <w:color w:val="000000"/>
          <w:sz w:val="28"/>
          <w:szCs w:val="28"/>
        </w:rPr>
      </w:pPr>
      <w:r w:rsidRPr="009E113B">
        <w:rPr>
          <w:b/>
          <w:color w:val="000000"/>
          <w:sz w:val="28"/>
          <w:szCs w:val="28"/>
          <w:lang w:val="en-US"/>
        </w:rPr>
        <w:t>V</w:t>
      </w:r>
      <w:r w:rsidRPr="009E113B">
        <w:rPr>
          <w:b/>
          <w:color w:val="000000"/>
          <w:sz w:val="28"/>
          <w:szCs w:val="28"/>
        </w:rPr>
        <w:t xml:space="preserve">. Досудебный (внесудебный) порядок обжалования решений и действий (бездействия) органа, предоставляющего </w:t>
      </w:r>
      <w:r w:rsidR="008D407C">
        <w:rPr>
          <w:b/>
          <w:color w:val="000000"/>
          <w:sz w:val="28"/>
          <w:szCs w:val="28"/>
        </w:rPr>
        <w:t>муниципальную</w:t>
      </w:r>
      <w:r w:rsidRPr="009E113B">
        <w:rPr>
          <w:b/>
          <w:color w:val="000000"/>
          <w:sz w:val="28"/>
          <w:szCs w:val="28"/>
        </w:rPr>
        <w:t xml:space="preserve"> услугу, а также их должностных лиц, государственных (муниципальных) </w:t>
      </w:r>
      <w:r w:rsidRPr="009E113B">
        <w:rPr>
          <w:b/>
          <w:color w:val="000000"/>
          <w:sz w:val="28"/>
          <w:szCs w:val="28"/>
        </w:rPr>
        <w:lastRenderedPageBreak/>
        <w:t>служащих</w:t>
      </w:r>
    </w:p>
    <w:p w:rsidR="00BA3D49" w:rsidRPr="009E113B" w:rsidRDefault="00BA3D49" w:rsidP="00BA3D49">
      <w:pPr>
        <w:ind w:firstLine="709"/>
        <w:jc w:val="center"/>
        <w:outlineLvl w:val="1"/>
        <w:rPr>
          <w:b/>
          <w:color w:val="000000"/>
          <w:sz w:val="28"/>
          <w:szCs w:val="28"/>
        </w:rPr>
      </w:pPr>
    </w:p>
    <w:p w:rsidR="00BA3D49" w:rsidRPr="009E113B" w:rsidRDefault="00BA3D49" w:rsidP="00BA3D49">
      <w:pPr>
        <w:ind w:firstLine="709"/>
        <w:jc w:val="both"/>
        <w:rPr>
          <w:color w:val="000000"/>
          <w:sz w:val="28"/>
          <w:szCs w:val="28"/>
        </w:rPr>
      </w:pPr>
      <w:r w:rsidRPr="009E113B">
        <w:rPr>
          <w:color w:val="000000"/>
          <w:sz w:val="28"/>
          <w:szCs w:val="28"/>
        </w:rPr>
        <w:t xml:space="preserve">5.1. </w:t>
      </w:r>
      <w:proofErr w:type="gramStart"/>
      <w:r w:rsidRPr="009E113B">
        <w:rPr>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E92CF9">
        <w:rPr>
          <w:color w:val="000000"/>
          <w:sz w:val="28"/>
          <w:szCs w:val="28"/>
        </w:rPr>
        <w:t>муниципальной услуги</w:t>
      </w:r>
      <w:r w:rsidRPr="009E113B">
        <w:rPr>
          <w:bCs/>
          <w:color w:val="000000"/>
        </w:rPr>
        <w:t xml:space="preserve"> </w:t>
      </w:r>
      <w:r w:rsidRPr="009E113B">
        <w:rPr>
          <w:color w:val="000000"/>
          <w:sz w:val="28"/>
          <w:szCs w:val="28"/>
        </w:rPr>
        <w:t>в досудебном (внесудебном) порядке (далее – жалоба).</w:t>
      </w:r>
      <w:proofErr w:type="gramEnd"/>
    </w:p>
    <w:p w:rsidR="00BA3D49" w:rsidRPr="009E113B" w:rsidRDefault="00BA3D49" w:rsidP="00BA3D49">
      <w:pPr>
        <w:ind w:firstLine="709"/>
        <w:jc w:val="both"/>
        <w:rPr>
          <w:color w:val="000000"/>
          <w:sz w:val="28"/>
          <w:szCs w:val="28"/>
        </w:rPr>
      </w:pPr>
    </w:p>
    <w:p w:rsidR="00BA3D49" w:rsidRPr="009E113B" w:rsidRDefault="00BA3D49" w:rsidP="00BA3D49">
      <w:pPr>
        <w:jc w:val="center"/>
        <w:rPr>
          <w:b/>
          <w:bCs/>
          <w:color w:val="000000"/>
          <w:sz w:val="28"/>
          <w:szCs w:val="28"/>
        </w:rPr>
      </w:pPr>
      <w:r w:rsidRPr="009E113B">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both"/>
        <w:rPr>
          <w:bCs/>
          <w:color w:val="000000"/>
          <w:sz w:val="28"/>
          <w:szCs w:val="28"/>
        </w:rPr>
      </w:pPr>
      <w:r w:rsidRPr="009E113B">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A3D49" w:rsidRPr="009E113B" w:rsidRDefault="00BA3D49" w:rsidP="00BA3D49">
      <w:pPr>
        <w:ind w:firstLine="709"/>
        <w:jc w:val="both"/>
        <w:rPr>
          <w:bCs/>
          <w:color w:val="000000"/>
          <w:sz w:val="28"/>
          <w:szCs w:val="28"/>
        </w:rPr>
      </w:pPr>
      <w:proofErr w:type="gramStart"/>
      <w:r w:rsidRPr="009E113B">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A3D49" w:rsidRPr="009E113B" w:rsidRDefault="00BA3D49" w:rsidP="00BA3D49">
      <w:pPr>
        <w:ind w:firstLine="709"/>
        <w:jc w:val="both"/>
        <w:rPr>
          <w:bCs/>
          <w:color w:val="000000"/>
          <w:sz w:val="28"/>
          <w:szCs w:val="28"/>
        </w:rPr>
      </w:pPr>
      <w:r w:rsidRPr="009E113B">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A3D49" w:rsidRPr="009E113B" w:rsidRDefault="00BA3D49" w:rsidP="00BA3D49">
      <w:pPr>
        <w:ind w:firstLine="709"/>
        <w:jc w:val="both"/>
        <w:rPr>
          <w:bCs/>
          <w:color w:val="000000"/>
          <w:sz w:val="28"/>
          <w:szCs w:val="28"/>
        </w:rPr>
      </w:pPr>
      <w:r w:rsidRPr="009E113B">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BA3D49" w:rsidRPr="009E113B" w:rsidRDefault="00BA3D49" w:rsidP="00BA3D49">
      <w:pPr>
        <w:ind w:firstLine="709"/>
        <w:jc w:val="both"/>
        <w:rPr>
          <w:bCs/>
          <w:color w:val="000000"/>
          <w:sz w:val="28"/>
          <w:szCs w:val="28"/>
        </w:rPr>
      </w:pPr>
      <w:r w:rsidRPr="009E113B">
        <w:rPr>
          <w:bCs/>
          <w:color w:val="000000"/>
          <w:sz w:val="28"/>
          <w:szCs w:val="28"/>
        </w:rPr>
        <w:t>к учредителю многофункционального центра – на решение и действия (бездействие) многофункционального центра.</w:t>
      </w:r>
    </w:p>
    <w:p w:rsidR="00BA3D49" w:rsidRPr="009E113B" w:rsidRDefault="00BA3D49" w:rsidP="00BA3D49">
      <w:pPr>
        <w:ind w:firstLine="709"/>
        <w:jc w:val="both"/>
        <w:rPr>
          <w:color w:val="000000"/>
          <w:sz w:val="28"/>
          <w:szCs w:val="28"/>
        </w:rPr>
      </w:pPr>
      <w:r w:rsidRPr="009E113B">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center"/>
        <w:rPr>
          <w:b/>
          <w:bCs/>
          <w:color w:val="000000"/>
          <w:sz w:val="28"/>
          <w:szCs w:val="28"/>
        </w:rPr>
      </w:pPr>
      <w:r w:rsidRPr="009E113B">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A3D49" w:rsidRPr="009E113B" w:rsidRDefault="00BA3D49" w:rsidP="00BA3D49">
      <w:pPr>
        <w:ind w:firstLine="709"/>
        <w:jc w:val="both"/>
        <w:rPr>
          <w:bCs/>
          <w:color w:val="000000"/>
          <w:sz w:val="28"/>
          <w:szCs w:val="28"/>
        </w:rPr>
      </w:pPr>
    </w:p>
    <w:p w:rsidR="00BA3D49" w:rsidRPr="009E113B" w:rsidRDefault="00BA3D49" w:rsidP="00BA3D49">
      <w:pPr>
        <w:ind w:firstLine="709"/>
        <w:jc w:val="both"/>
        <w:rPr>
          <w:b/>
          <w:bCs/>
          <w:color w:val="000000"/>
          <w:sz w:val="28"/>
          <w:szCs w:val="28"/>
        </w:rPr>
      </w:pPr>
      <w:r w:rsidRPr="009E113B">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E92CF9">
        <w:rPr>
          <w:color w:val="000000"/>
          <w:sz w:val="28"/>
          <w:szCs w:val="28"/>
        </w:rPr>
        <w:t>муниципальной услуги</w:t>
      </w:r>
      <w:r w:rsidRPr="009E113B">
        <w:rPr>
          <w:color w:val="000000"/>
          <w:sz w:val="28"/>
          <w:szCs w:val="28"/>
        </w:rPr>
        <w:t>,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3D49" w:rsidRPr="009E113B" w:rsidRDefault="00BA3D49" w:rsidP="00BA3D49">
      <w:pPr>
        <w:ind w:firstLine="709"/>
        <w:jc w:val="center"/>
        <w:rPr>
          <w:b/>
          <w:bCs/>
          <w:color w:val="000000"/>
          <w:sz w:val="28"/>
          <w:szCs w:val="28"/>
        </w:rPr>
      </w:pPr>
    </w:p>
    <w:p w:rsidR="00BA3D49" w:rsidRPr="009E113B" w:rsidRDefault="00BA3D49" w:rsidP="00BA3D49">
      <w:pPr>
        <w:ind w:firstLine="709"/>
        <w:jc w:val="center"/>
        <w:rPr>
          <w:b/>
          <w:bCs/>
          <w:color w:val="000000"/>
          <w:sz w:val="28"/>
          <w:szCs w:val="28"/>
        </w:rPr>
      </w:pPr>
      <w:proofErr w:type="gramStart"/>
      <w:r w:rsidRPr="009E113B">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92CF9">
        <w:rPr>
          <w:b/>
          <w:bCs/>
          <w:color w:val="000000"/>
          <w:sz w:val="28"/>
          <w:szCs w:val="28"/>
        </w:rPr>
        <w:t>муниципальной услуги</w:t>
      </w:r>
      <w:proofErr w:type="gramEnd"/>
    </w:p>
    <w:p w:rsidR="00BA3D49" w:rsidRPr="009E113B" w:rsidRDefault="00BA3D49" w:rsidP="00BA3D49">
      <w:pPr>
        <w:ind w:firstLine="709"/>
        <w:jc w:val="both"/>
        <w:rPr>
          <w:b/>
          <w:bCs/>
          <w:color w:val="000000"/>
          <w:sz w:val="28"/>
          <w:szCs w:val="28"/>
        </w:rPr>
      </w:pPr>
    </w:p>
    <w:p w:rsidR="00BA3D49" w:rsidRPr="009E113B" w:rsidRDefault="00BA3D49" w:rsidP="00BA3D49">
      <w:pPr>
        <w:ind w:firstLine="709"/>
        <w:jc w:val="both"/>
        <w:rPr>
          <w:color w:val="000000"/>
          <w:sz w:val="28"/>
          <w:szCs w:val="28"/>
        </w:rPr>
      </w:pPr>
      <w:r w:rsidRPr="009E113B">
        <w:rPr>
          <w:color w:val="000000"/>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8D407C">
        <w:rPr>
          <w:color w:val="000000"/>
          <w:sz w:val="28"/>
          <w:szCs w:val="28"/>
        </w:rPr>
        <w:t>муниципальную</w:t>
      </w:r>
      <w:r w:rsidRPr="009E113B">
        <w:rPr>
          <w:color w:val="000000"/>
          <w:sz w:val="28"/>
          <w:szCs w:val="28"/>
        </w:rPr>
        <w:t xml:space="preserve"> услугу, а также его должностных лиц регулируется:</w:t>
      </w:r>
    </w:p>
    <w:p w:rsidR="00BA3D49" w:rsidRPr="009E113B" w:rsidRDefault="00BA3D49" w:rsidP="00BA3D49">
      <w:pPr>
        <w:ind w:firstLine="709"/>
        <w:jc w:val="both"/>
        <w:rPr>
          <w:color w:val="000000"/>
          <w:sz w:val="28"/>
          <w:szCs w:val="28"/>
        </w:rPr>
      </w:pPr>
      <w:r w:rsidRPr="009E113B">
        <w:rPr>
          <w:color w:val="000000"/>
          <w:sz w:val="28"/>
          <w:szCs w:val="28"/>
        </w:rPr>
        <w:t xml:space="preserve">Федеральным </w:t>
      </w:r>
      <w:hyperlink r:id="rId12" w:history="1">
        <w:r w:rsidRPr="009E113B">
          <w:rPr>
            <w:color w:val="000000"/>
            <w:sz w:val="28"/>
            <w:szCs w:val="28"/>
          </w:rPr>
          <w:t>законом</w:t>
        </w:r>
      </w:hyperlink>
      <w:r w:rsidRPr="009E113B">
        <w:rPr>
          <w:color w:val="000000"/>
          <w:sz w:val="28"/>
          <w:szCs w:val="28"/>
        </w:rPr>
        <w:t xml:space="preserve"> «Об организации предоставления государственных и муниципальных услуг»;</w:t>
      </w:r>
    </w:p>
    <w:p w:rsidR="00BA3D49" w:rsidRPr="009E113B" w:rsidRDefault="00BA3D49" w:rsidP="00BA3D49">
      <w:pPr>
        <w:ind w:firstLine="709"/>
        <w:jc w:val="both"/>
        <w:rPr>
          <w:color w:val="000000"/>
          <w:sz w:val="28"/>
          <w:szCs w:val="28"/>
        </w:rPr>
      </w:pPr>
      <w:hyperlink r:id="rId13" w:history="1">
        <w:r w:rsidRPr="009E113B">
          <w:rPr>
            <w:color w:val="000000"/>
            <w:sz w:val="28"/>
            <w:szCs w:val="28"/>
          </w:rPr>
          <w:t>постановлением</w:t>
        </w:r>
      </w:hyperlink>
      <w:r w:rsidRPr="009E113B">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both"/>
        <w:rPr>
          <w:b/>
          <w:color w:val="000000"/>
          <w:sz w:val="28"/>
          <w:szCs w:val="28"/>
        </w:rPr>
      </w:pPr>
      <w:r w:rsidRPr="009E113B">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3D49" w:rsidRPr="009E113B" w:rsidRDefault="00BA3D49" w:rsidP="00BA3D49">
      <w:pPr>
        <w:ind w:firstLine="709"/>
        <w:jc w:val="both"/>
        <w:rPr>
          <w:color w:val="000000"/>
          <w:sz w:val="28"/>
          <w:szCs w:val="28"/>
        </w:rPr>
      </w:pPr>
    </w:p>
    <w:p w:rsidR="00BA3D49" w:rsidRPr="009E113B" w:rsidRDefault="00BA3D49" w:rsidP="00BA3D49">
      <w:pPr>
        <w:jc w:val="center"/>
        <w:rPr>
          <w:b/>
          <w:color w:val="000000"/>
          <w:sz w:val="28"/>
          <w:szCs w:val="28"/>
        </w:rPr>
      </w:pPr>
      <w:r w:rsidRPr="009E113B">
        <w:rPr>
          <w:b/>
          <w:color w:val="000000"/>
          <w:sz w:val="28"/>
          <w:szCs w:val="28"/>
        </w:rPr>
        <w:t xml:space="preserve">Исчерпывающий перечень административных процедур (действий) при предоставлении </w:t>
      </w:r>
      <w:r w:rsidR="00E92CF9">
        <w:rPr>
          <w:b/>
          <w:color w:val="000000"/>
          <w:sz w:val="28"/>
          <w:szCs w:val="28"/>
        </w:rPr>
        <w:t>муниципальной услуги</w:t>
      </w:r>
      <w:r w:rsidRPr="009E113B">
        <w:rPr>
          <w:b/>
          <w:color w:val="000000"/>
          <w:sz w:val="28"/>
          <w:szCs w:val="28"/>
        </w:rPr>
        <w:t xml:space="preserve">, выполняемых многофункциональными центрами </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both"/>
        <w:rPr>
          <w:color w:val="000000"/>
          <w:sz w:val="28"/>
          <w:szCs w:val="28"/>
        </w:rPr>
      </w:pPr>
      <w:r w:rsidRPr="009E113B">
        <w:rPr>
          <w:color w:val="000000"/>
          <w:sz w:val="28"/>
          <w:szCs w:val="28"/>
        </w:rPr>
        <w:t>6.1 Многофункциональный центр осуществляет:</w:t>
      </w:r>
    </w:p>
    <w:p w:rsidR="00BA3D49" w:rsidRPr="009E113B" w:rsidRDefault="00BA3D49" w:rsidP="00BA3D49">
      <w:pPr>
        <w:ind w:firstLine="709"/>
        <w:jc w:val="both"/>
        <w:rPr>
          <w:color w:val="000000"/>
          <w:sz w:val="28"/>
          <w:szCs w:val="28"/>
        </w:rPr>
      </w:pPr>
      <w:r w:rsidRPr="009E113B">
        <w:rPr>
          <w:color w:val="000000"/>
          <w:sz w:val="28"/>
          <w:szCs w:val="28"/>
        </w:rPr>
        <w:t xml:space="preserve">информирование заявителей о порядке предоставления </w:t>
      </w:r>
      <w:r w:rsidR="00E92CF9">
        <w:rPr>
          <w:color w:val="000000"/>
          <w:sz w:val="28"/>
          <w:szCs w:val="28"/>
        </w:rPr>
        <w:t>муниципальной услуги</w:t>
      </w:r>
      <w:r w:rsidRPr="009E113B">
        <w:rPr>
          <w:color w:val="000000"/>
          <w:sz w:val="28"/>
          <w:szCs w:val="28"/>
        </w:rPr>
        <w:t xml:space="preserve"> в многофункциональном центре, по иным вопросам, связанным с предоставлением </w:t>
      </w:r>
      <w:r w:rsidR="00E92CF9">
        <w:rPr>
          <w:color w:val="000000"/>
          <w:sz w:val="28"/>
          <w:szCs w:val="28"/>
        </w:rPr>
        <w:t>муниципальной услуги</w:t>
      </w:r>
      <w:r w:rsidRPr="009E113B">
        <w:rPr>
          <w:color w:val="000000"/>
          <w:sz w:val="28"/>
          <w:szCs w:val="28"/>
        </w:rPr>
        <w:t xml:space="preserve">, а также консультирование заявителей о порядке предоставления </w:t>
      </w:r>
      <w:r w:rsidR="00E92CF9">
        <w:rPr>
          <w:color w:val="000000"/>
          <w:sz w:val="28"/>
          <w:szCs w:val="28"/>
        </w:rPr>
        <w:t>муниципальной услуги</w:t>
      </w:r>
      <w:r w:rsidRPr="009E113B">
        <w:rPr>
          <w:color w:val="000000"/>
          <w:sz w:val="28"/>
          <w:szCs w:val="28"/>
        </w:rPr>
        <w:t xml:space="preserve"> в многофункциональном центре;</w:t>
      </w:r>
    </w:p>
    <w:p w:rsidR="00BA3D49" w:rsidRPr="009E113B" w:rsidRDefault="00BA3D49" w:rsidP="00BA3D49">
      <w:pPr>
        <w:ind w:firstLine="709"/>
        <w:jc w:val="both"/>
        <w:rPr>
          <w:color w:val="000000"/>
          <w:sz w:val="28"/>
          <w:szCs w:val="28"/>
        </w:rPr>
      </w:pPr>
      <w:r w:rsidRPr="009E113B">
        <w:rPr>
          <w:color w:val="000000"/>
          <w:sz w:val="28"/>
          <w:szCs w:val="28"/>
        </w:rPr>
        <w:t xml:space="preserve">выдачу заявителю результата предоставления </w:t>
      </w:r>
      <w:r w:rsidR="00E92CF9">
        <w:rPr>
          <w:color w:val="000000"/>
          <w:sz w:val="28"/>
          <w:szCs w:val="28"/>
        </w:rPr>
        <w:t>муниципальной услуги</w:t>
      </w:r>
      <w:r w:rsidRPr="009E113B">
        <w:rPr>
          <w:color w:val="000000"/>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92CF9">
        <w:rPr>
          <w:color w:val="000000"/>
          <w:sz w:val="28"/>
          <w:szCs w:val="28"/>
        </w:rPr>
        <w:t>муниципальной услуги</w:t>
      </w:r>
      <w:r w:rsidRPr="009E113B">
        <w:rPr>
          <w:color w:val="000000"/>
          <w:sz w:val="28"/>
          <w:szCs w:val="28"/>
        </w:rPr>
        <w:t xml:space="preserve">, а также выдача документов, включая составление на бумажном носителе и </w:t>
      </w:r>
      <w:proofErr w:type="gramStart"/>
      <w:r w:rsidRPr="009E113B">
        <w:rPr>
          <w:color w:val="000000"/>
          <w:sz w:val="28"/>
          <w:szCs w:val="28"/>
        </w:rPr>
        <w:t>заверение выписок</w:t>
      </w:r>
      <w:proofErr w:type="gramEnd"/>
      <w:r w:rsidRPr="009E113B">
        <w:rPr>
          <w:color w:val="000000"/>
          <w:sz w:val="28"/>
          <w:szCs w:val="28"/>
        </w:rPr>
        <w:t xml:space="preserve"> из информационных систем органов, предоставляющих государственных (муниципальных) услуг;</w:t>
      </w:r>
    </w:p>
    <w:p w:rsidR="00BA3D49" w:rsidRPr="009E113B" w:rsidRDefault="00BA3D49" w:rsidP="00BA3D49">
      <w:pPr>
        <w:ind w:firstLine="709"/>
        <w:jc w:val="both"/>
        <w:rPr>
          <w:color w:val="000000"/>
          <w:sz w:val="28"/>
          <w:szCs w:val="28"/>
        </w:rPr>
      </w:pPr>
      <w:r w:rsidRPr="009E113B">
        <w:rPr>
          <w:color w:val="000000"/>
          <w:sz w:val="28"/>
          <w:szCs w:val="28"/>
        </w:rPr>
        <w:t>иные процедуры и действия, предусмотренные Федеральным законом № 210-ФЗ.</w:t>
      </w:r>
    </w:p>
    <w:p w:rsidR="00BA3D49" w:rsidRPr="009E113B" w:rsidRDefault="00BA3D49" w:rsidP="00BA3D49">
      <w:pPr>
        <w:ind w:firstLine="709"/>
        <w:jc w:val="both"/>
        <w:rPr>
          <w:color w:val="000000"/>
          <w:sz w:val="28"/>
          <w:szCs w:val="28"/>
        </w:rPr>
      </w:pPr>
      <w:r w:rsidRPr="009E113B">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A3D49" w:rsidRDefault="00BA3D49" w:rsidP="00BA3D49">
      <w:pPr>
        <w:ind w:firstLine="709"/>
        <w:jc w:val="both"/>
        <w:rPr>
          <w:color w:val="000000"/>
          <w:sz w:val="28"/>
          <w:szCs w:val="28"/>
        </w:rPr>
      </w:pPr>
    </w:p>
    <w:p w:rsidR="00BC3BA2" w:rsidRDefault="00BC3BA2" w:rsidP="00BA3D49">
      <w:pPr>
        <w:ind w:firstLine="709"/>
        <w:jc w:val="both"/>
        <w:rPr>
          <w:color w:val="000000"/>
          <w:sz w:val="28"/>
          <w:szCs w:val="28"/>
        </w:rPr>
      </w:pPr>
    </w:p>
    <w:p w:rsidR="00BC3BA2" w:rsidRPr="009E113B" w:rsidRDefault="00BC3BA2" w:rsidP="00BA3D49">
      <w:pPr>
        <w:ind w:firstLine="709"/>
        <w:jc w:val="both"/>
        <w:rPr>
          <w:color w:val="000000"/>
          <w:sz w:val="28"/>
          <w:szCs w:val="28"/>
        </w:rPr>
      </w:pPr>
    </w:p>
    <w:p w:rsidR="00BA3D49" w:rsidRPr="009E113B" w:rsidRDefault="00BA3D49" w:rsidP="00BA3D49">
      <w:pPr>
        <w:jc w:val="center"/>
        <w:rPr>
          <w:b/>
          <w:color w:val="000000"/>
          <w:sz w:val="28"/>
          <w:szCs w:val="28"/>
        </w:rPr>
      </w:pPr>
      <w:r w:rsidRPr="009E113B">
        <w:rPr>
          <w:b/>
          <w:color w:val="000000"/>
          <w:sz w:val="28"/>
          <w:szCs w:val="28"/>
        </w:rPr>
        <w:t>Информирование заявителей</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both"/>
        <w:rPr>
          <w:color w:val="000000"/>
          <w:sz w:val="28"/>
          <w:szCs w:val="28"/>
        </w:rPr>
      </w:pPr>
      <w:r w:rsidRPr="009E113B">
        <w:rPr>
          <w:color w:val="000000"/>
          <w:sz w:val="28"/>
          <w:szCs w:val="28"/>
        </w:rPr>
        <w:t xml:space="preserve">6.2. Информирование заявителя многофункциональными центрами осуществляется следующими способами: </w:t>
      </w:r>
    </w:p>
    <w:p w:rsidR="00BA3D49" w:rsidRPr="009E113B" w:rsidRDefault="00BA3D49" w:rsidP="00BA3D49">
      <w:pPr>
        <w:ind w:firstLine="709"/>
        <w:jc w:val="both"/>
        <w:rPr>
          <w:color w:val="000000"/>
          <w:sz w:val="28"/>
          <w:szCs w:val="28"/>
        </w:rPr>
      </w:pPr>
      <w:r w:rsidRPr="009E113B">
        <w:rPr>
          <w:color w:val="000000"/>
          <w:sz w:val="28"/>
          <w:szCs w:val="28"/>
        </w:rPr>
        <w:t xml:space="preserve">а) посредством привлечения средств массовой информации, а также </w:t>
      </w:r>
      <w:r w:rsidRPr="009E113B">
        <w:rPr>
          <w:color w:val="000000"/>
          <w:sz w:val="28"/>
          <w:szCs w:val="28"/>
        </w:rPr>
        <w:lastRenderedPageBreak/>
        <w:t>путем размещения информации на официальных сайтах и информационных стендах многофункциональных центров;</w:t>
      </w:r>
    </w:p>
    <w:p w:rsidR="00BA3D49" w:rsidRPr="009E113B" w:rsidRDefault="00BA3D49" w:rsidP="00BA3D49">
      <w:pPr>
        <w:ind w:firstLine="709"/>
        <w:jc w:val="both"/>
        <w:rPr>
          <w:color w:val="000000"/>
          <w:sz w:val="28"/>
          <w:szCs w:val="28"/>
        </w:rPr>
      </w:pPr>
      <w:r w:rsidRPr="009E113B">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A3D49" w:rsidRPr="009E113B" w:rsidRDefault="00BA3D49" w:rsidP="00BA3D49">
      <w:pPr>
        <w:ind w:firstLine="709"/>
        <w:jc w:val="both"/>
        <w:rPr>
          <w:color w:val="000000"/>
          <w:sz w:val="28"/>
          <w:szCs w:val="28"/>
        </w:rPr>
      </w:pPr>
      <w:r w:rsidRPr="009E113B">
        <w:rPr>
          <w:color w:val="000000"/>
          <w:sz w:val="28"/>
          <w:szCs w:val="28"/>
        </w:rPr>
        <w:t>При личном обращении работник многофункционального центра</w:t>
      </w:r>
      <w:r w:rsidRPr="009E113B" w:rsidDel="006864D0">
        <w:rPr>
          <w:color w:val="000000"/>
          <w:sz w:val="28"/>
          <w:szCs w:val="28"/>
        </w:rPr>
        <w:t xml:space="preserve"> </w:t>
      </w:r>
      <w:r w:rsidRPr="009E113B">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A3D49" w:rsidRPr="009E113B" w:rsidRDefault="00BA3D49" w:rsidP="00BA3D49">
      <w:pPr>
        <w:ind w:firstLine="709"/>
        <w:jc w:val="both"/>
        <w:rPr>
          <w:color w:val="000000"/>
          <w:sz w:val="28"/>
          <w:szCs w:val="28"/>
        </w:rPr>
      </w:pPr>
      <w:r w:rsidRPr="009E113B">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E113B" w:rsidDel="006864D0">
        <w:rPr>
          <w:color w:val="000000"/>
          <w:sz w:val="28"/>
          <w:szCs w:val="28"/>
        </w:rPr>
        <w:t xml:space="preserve"> </w:t>
      </w:r>
      <w:r w:rsidRPr="009E113B">
        <w:rPr>
          <w:color w:val="000000"/>
          <w:sz w:val="28"/>
          <w:szCs w:val="28"/>
        </w:rPr>
        <w:t xml:space="preserve">осуществляет не более 10 минут; </w:t>
      </w:r>
    </w:p>
    <w:p w:rsidR="00BA3D49" w:rsidRPr="009E113B" w:rsidRDefault="00BA3D49" w:rsidP="00BA3D49">
      <w:pPr>
        <w:ind w:firstLine="709"/>
        <w:jc w:val="both"/>
        <w:rPr>
          <w:color w:val="000000"/>
          <w:sz w:val="28"/>
          <w:szCs w:val="28"/>
        </w:rPr>
      </w:pPr>
      <w:r w:rsidRPr="009E113B">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A3D49" w:rsidRPr="009E113B" w:rsidRDefault="00BA3D49" w:rsidP="00BA3D49">
      <w:pPr>
        <w:ind w:firstLine="709"/>
        <w:jc w:val="both"/>
        <w:rPr>
          <w:color w:val="000000"/>
          <w:sz w:val="28"/>
          <w:szCs w:val="28"/>
        </w:rPr>
      </w:pPr>
      <w:r w:rsidRPr="009E113B">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BA3D49" w:rsidRPr="009E113B" w:rsidRDefault="00BA3D49" w:rsidP="00BA3D49">
      <w:pPr>
        <w:ind w:firstLine="709"/>
        <w:jc w:val="both"/>
        <w:rPr>
          <w:color w:val="000000"/>
          <w:sz w:val="28"/>
          <w:szCs w:val="28"/>
        </w:rPr>
      </w:pPr>
      <w:r w:rsidRPr="009E113B">
        <w:rPr>
          <w:color w:val="000000"/>
          <w:sz w:val="28"/>
          <w:szCs w:val="28"/>
        </w:rPr>
        <w:t>назначить другое время для консультаций.</w:t>
      </w:r>
    </w:p>
    <w:p w:rsidR="00BA3D49" w:rsidRPr="009E113B" w:rsidRDefault="00BA3D49" w:rsidP="00BA3D49">
      <w:pPr>
        <w:ind w:firstLine="709"/>
        <w:jc w:val="both"/>
        <w:rPr>
          <w:color w:val="000000"/>
          <w:sz w:val="28"/>
          <w:szCs w:val="28"/>
        </w:rPr>
      </w:pPr>
      <w:proofErr w:type="gramStart"/>
      <w:r w:rsidRPr="009E113B">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E113B" w:rsidDel="006864D0">
        <w:rPr>
          <w:color w:val="000000"/>
          <w:sz w:val="28"/>
          <w:szCs w:val="28"/>
        </w:rPr>
        <w:t xml:space="preserve"> </w:t>
      </w:r>
      <w:r w:rsidRPr="009E113B">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9E113B" w:rsidDel="006864D0">
        <w:rPr>
          <w:color w:val="000000"/>
          <w:sz w:val="28"/>
          <w:szCs w:val="28"/>
        </w:rPr>
        <w:t xml:space="preserve"> </w:t>
      </w:r>
      <w:r w:rsidRPr="009E113B">
        <w:rPr>
          <w:color w:val="000000"/>
          <w:sz w:val="28"/>
          <w:szCs w:val="28"/>
        </w:rPr>
        <w:t>в письменной форме.</w:t>
      </w:r>
      <w:proofErr w:type="gramEnd"/>
    </w:p>
    <w:p w:rsidR="00BA3D49" w:rsidRPr="009E113B" w:rsidRDefault="00BA3D49" w:rsidP="00BA3D49">
      <w:pPr>
        <w:ind w:firstLine="709"/>
        <w:jc w:val="both"/>
        <w:rPr>
          <w:color w:val="000000"/>
          <w:sz w:val="28"/>
          <w:szCs w:val="28"/>
        </w:rPr>
      </w:pPr>
    </w:p>
    <w:p w:rsidR="00BA3D49" w:rsidRPr="009E113B" w:rsidRDefault="00BA3D49" w:rsidP="00BA3D49">
      <w:pPr>
        <w:jc w:val="center"/>
        <w:rPr>
          <w:b/>
          <w:color w:val="000000"/>
          <w:sz w:val="28"/>
          <w:szCs w:val="28"/>
        </w:rPr>
      </w:pPr>
      <w:r w:rsidRPr="009E113B">
        <w:rPr>
          <w:b/>
          <w:color w:val="000000"/>
          <w:sz w:val="28"/>
          <w:szCs w:val="28"/>
        </w:rPr>
        <w:t xml:space="preserve">Выдача заявителю результата предоставления </w:t>
      </w:r>
      <w:r w:rsidR="00E92CF9">
        <w:rPr>
          <w:b/>
          <w:color w:val="000000"/>
          <w:sz w:val="28"/>
          <w:szCs w:val="28"/>
        </w:rPr>
        <w:t>муниципальной услуги</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both"/>
        <w:rPr>
          <w:color w:val="000000"/>
          <w:sz w:val="28"/>
          <w:szCs w:val="28"/>
        </w:rPr>
      </w:pPr>
      <w:r w:rsidRPr="009E113B">
        <w:rPr>
          <w:color w:val="000000"/>
          <w:sz w:val="28"/>
          <w:szCs w:val="28"/>
        </w:rPr>
        <w:t xml:space="preserve">6.3. </w:t>
      </w:r>
      <w:proofErr w:type="gramStart"/>
      <w:r w:rsidRPr="009E113B">
        <w:rPr>
          <w:color w:val="000000"/>
          <w:sz w:val="28"/>
          <w:szCs w:val="28"/>
        </w:rPr>
        <w:t xml:space="preserve">При наличии в </w:t>
      </w:r>
      <w:r w:rsidRPr="009E113B">
        <w:rPr>
          <w:bCs/>
          <w:color w:val="000000"/>
          <w:sz w:val="28"/>
          <w:szCs w:val="28"/>
        </w:rPr>
        <w:t>уведомлении о планируемом строительстве, уведомлении об изменении параметров</w:t>
      </w:r>
      <w:r w:rsidRPr="009E113B">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9E113B" w:rsidDel="006864D0">
        <w:rPr>
          <w:color w:val="000000"/>
          <w:sz w:val="28"/>
          <w:szCs w:val="28"/>
        </w:rPr>
        <w:t xml:space="preserve"> </w:t>
      </w:r>
      <w:r w:rsidRPr="009E113B">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9E113B">
        <w:rPr>
          <w:bCs/>
          <w:color w:val="000000"/>
          <w:sz w:val="28"/>
          <w:szCs w:val="28"/>
        </w:rPr>
        <w:t>постановлением Правительства Российской Федерации от 27 сентября 2011 г. № 797 "О взаимодействии</w:t>
      </w:r>
      <w:proofErr w:type="gramEnd"/>
      <w:r w:rsidRPr="009E113B">
        <w:rPr>
          <w:bCs/>
          <w:color w:val="000000"/>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9E113B">
        <w:rPr>
          <w:bCs/>
          <w:color w:val="000000"/>
          <w:sz w:val="28"/>
          <w:szCs w:val="28"/>
        </w:rPr>
        <w:lastRenderedPageBreak/>
        <w:t>местного самоуправления"</w:t>
      </w:r>
      <w:r w:rsidRPr="009E113B">
        <w:rPr>
          <w:color w:val="000000"/>
          <w:sz w:val="28"/>
          <w:szCs w:val="28"/>
        </w:rPr>
        <w:t xml:space="preserve">. </w:t>
      </w:r>
    </w:p>
    <w:p w:rsidR="00BA3D49" w:rsidRPr="009E113B" w:rsidRDefault="00BA3D49" w:rsidP="00BA3D49">
      <w:pPr>
        <w:ind w:firstLine="709"/>
        <w:jc w:val="both"/>
        <w:rPr>
          <w:color w:val="000000"/>
          <w:sz w:val="28"/>
          <w:szCs w:val="28"/>
        </w:rPr>
      </w:pPr>
      <w:proofErr w:type="gramStart"/>
      <w:r w:rsidRPr="009E113B">
        <w:rPr>
          <w:color w:val="000000"/>
          <w:sz w:val="28"/>
          <w:szCs w:val="28"/>
        </w:rPr>
        <w:t>Порядок и сроки передачи Уполномоченным органом таких документов в многофункциональный центр</w:t>
      </w:r>
      <w:r w:rsidRPr="009E113B" w:rsidDel="006864D0">
        <w:rPr>
          <w:color w:val="000000"/>
          <w:sz w:val="28"/>
          <w:szCs w:val="28"/>
        </w:rPr>
        <w:t xml:space="preserve"> </w:t>
      </w:r>
      <w:r w:rsidRPr="009E113B">
        <w:rPr>
          <w:color w:val="000000"/>
          <w:sz w:val="28"/>
          <w:szCs w:val="28"/>
        </w:rPr>
        <w:t xml:space="preserve">определяются соглашением о взаимодействии, заключенным ими в порядке, установленном </w:t>
      </w:r>
      <w:r w:rsidRPr="009E113B">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E113B">
        <w:rPr>
          <w:color w:val="000000"/>
          <w:sz w:val="28"/>
          <w:szCs w:val="28"/>
        </w:rPr>
        <w:t>.</w:t>
      </w:r>
      <w:proofErr w:type="gramEnd"/>
    </w:p>
    <w:p w:rsidR="00BA3D49" w:rsidRPr="009E113B" w:rsidRDefault="00BA3D49" w:rsidP="00BA3D49">
      <w:pPr>
        <w:ind w:firstLine="709"/>
        <w:jc w:val="both"/>
        <w:rPr>
          <w:color w:val="000000"/>
          <w:sz w:val="28"/>
          <w:szCs w:val="28"/>
        </w:rPr>
      </w:pPr>
      <w:r w:rsidRPr="009E113B">
        <w:rPr>
          <w:color w:val="000000"/>
          <w:sz w:val="28"/>
          <w:szCs w:val="28"/>
        </w:rPr>
        <w:t xml:space="preserve">6.4. Прием заявителей для выдачи документов, являющихся результатом </w:t>
      </w:r>
      <w:r w:rsidR="00E92CF9">
        <w:rPr>
          <w:color w:val="000000"/>
          <w:sz w:val="28"/>
          <w:szCs w:val="28"/>
        </w:rPr>
        <w:t>муниципальной услуги</w:t>
      </w:r>
      <w:r w:rsidRPr="009E113B">
        <w:rPr>
          <w:color w:val="000000"/>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A3D49" w:rsidRPr="009E113B" w:rsidRDefault="00BA3D49" w:rsidP="00BA3D49">
      <w:pPr>
        <w:ind w:firstLine="709"/>
        <w:jc w:val="both"/>
        <w:rPr>
          <w:color w:val="000000"/>
          <w:sz w:val="28"/>
          <w:szCs w:val="28"/>
        </w:rPr>
      </w:pPr>
      <w:r w:rsidRPr="009E113B">
        <w:rPr>
          <w:color w:val="000000"/>
          <w:sz w:val="28"/>
          <w:szCs w:val="28"/>
        </w:rPr>
        <w:t>Работник многофункционального центра</w:t>
      </w:r>
      <w:r w:rsidRPr="009E113B" w:rsidDel="006864D0">
        <w:rPr>
          <w:color w:val="000000"/>
          <w:sz w:val="28"/>
          <w:szCs w:val="28"/>
        </w:rPr>
        <w:t xml:space="preserve"> </w:t>
      </w:r>
      <w:r w:rsidRPr="009E113B">
        <w:rPr>
          <w:color w:val="000000"/>
          <w:sz w:val="28"/>
          <w:szCs w:val="28"/>
        </w:rPr>
        <w:t>осуществляет следующие действия:</w:t>
      </w:r>
    </w:p>
    <w:p w:rsidR="00BA3D49" w:rsidRPr="009E113B" w:rsidRDefault="00BA3D49" w:rsidP="00BA3D49">
      <w:pPr>
        <w:ind w:firstLine="709"/>
        <w:jc w:val="both"/>
        <w:rPr>
          <w:color w:val="000000"/>
          <w:sz w:val="28"/>
          <w:szCs w:val="28"/>
        </w:rPr>
      </w:pPr>
      <w:r w:rsidRPr="009E113B">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A3D49" w:rsidRPr="009E113B" w:rsidRDefault="00BA3D49" w:rsidP="00BA3D49">
      <w:pPr>
        <w:ind w:firstLine="709"/>
        <w:jc w:val="both"/>
        <w:rPr>
          <w:color w:val="000000"/>
          <w:sz w:val="28"/>
          <w:szCs w:val="28"/>
        </w:rPr>
      </w:pPr>
      <w:r w:rsidRPr="009E113B">
        <w:rPr>
          <w:color w:val="000000"/>
          <w:sz w:val="28"/>
          <w:szCs w:val="28"/>
        </w:rPr>
        <w:t>проверяет полномочия представителя заявителя (в случае обращения представителя заявителя);</w:t>
      </w:r>
    </w:p>
    <w:p w:rsidR="00BA3D49" w:rsidRPr="009E113B" w:rsidRDefault="00BA3D49" w:rsidP="00BA3D49">
      <w:pPr>
        <w:ind w:firstLine="709"/>
        <w:jc w:val="both"/>
        <w:rPr>
          <w:color w:val="000000"/>
          <w:sz w:val="28"/>
          <w:szCs w:val="28"/>
        </w:rPr>
      </w:pPr>
      <w:r w:rsidRPr="009E113B">
        <w:rPr>
          <w:color w:val="000000"/>
          <w:sz w:val="28"/>
          <w:szCs w:val="28"/>
        </w:rPr>
        <w:t xml:space="preserve">определяет статус исполнения </w:t>
      </w:r>
      <w:r w:rsidRPr="009E113B">
        <w:rPr>
          <w:bCs/>
          <w:color w:val="000000"/>
          <w:sz w:val="28"/>
          <w:szCs w:val="28"/>
        </w:rPr>
        <w:t>уведомление о планируемом строительстве, уведомления об изменении параметров</w:t>
      </w:r>
      <w:r w:rsidRPr="009E113B">
        <w:rPr>
          <w:color w:val="000000"/>
          <w:sz w:val="28"/>
          <w:szCs w:val="28"/>
        </w:rPr>
        <w:t xml:space="preserve"> в ГИС;</w:t>
      </w:r>
    </w:p>
    <w:p w:rsidR="00BA3D49" w:rsidRPr="009E113B" w:rsidRDefault="00BA3D49" w:rsidP="00BA3D49">
      <w:pPr>
        <w:ind w:firstLine="709"/>
        <w:jc w:val="both"/>
        <w:rPr>
          <w:color w:val="000000"/>
          <w:sz w:val="28"/>
          <w:szCs w:val="28"/>
        </w:rPr>
      </w:pPr>
      <w:proofErr w:type="gramStart"/>
      <w:r w:rsidRPr="009E113B">
        <w:rPr>
          <w:color w:val="000000"/>
          <w:sz w:val="28"/>
          <w:szCs w:val="28"/>
        </w:rPr>
        <w:t xml:space="preserve">распечатывает результат предоставления </w:t>
      </w:r>
      <w:r w:rsidR="00E92CF9">
        <w:rPr>
          <w:color w:val="000000"/>
          <w:sz w:val="28"/>
          <w:szCs w:val="28"/>
        </w:rPr>
        <w:t>муниципальной услуги</w:t>
      </w:r>
      <w:r w:rsidRPr="009E113B">
        <w:rPr>
          <w:color w:val="000000"/>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A3D49" w:rsidRPr="009E113B" w:rsidRDefault="00BA3D49" w:rsidP="00BA3D49">
      <w:pPr>
        <w:ind w:firstLine="709"/>
        <w:jc w:val="both"/>
        <w:rPr>
          <w:color w:val="000000"/>
          <w:sz w:val="28"/>
          <w:szCs w:val="28"/>
        </w:rPr>
      </w:pPr>
      <w:r w:rsidRPr="009E113B">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A3D49" w:rsidRPr="009E113B" w:rsidRDefault="00BA3D49" w:rsidP="00BA3D49">
      <w:pPr>
        <w:ind w:firstLine="709"/>
        <w:jc w:val="both"/>
        <w:rPr>
          <w:color w:val="000000"/>
          <w:sz w:val="28"/>
          <w:szCs w:val="28"/>
        </w:rPr>
      </w:pPr>
      <w:r w:rsidRPr="009E113B">
        <w:rPr>
          <w:color w:val="000000"/>
          <w:sz w:val="28"/>
          <w:szCs w:val="28"/>
        </w:rPr>
        <w:t>выдает документы заявителю, при необходимости запрашивает у заявителя подписи за каждый выданный документ;</w:t>
      </w:r>
    </w:p>
    <w:p w:rsidR="00BA3D49" w:rsidRPr="009E113B" w:rsidRDefault="00BA3D49" w:rsidP="00BA3D49">
      <w:pPr>
        <w:ind w:firstLine="709"/>
        <w:jc w:val="both"/>
        <w:rPr>
          <w:b/>
          <w:color w:val="000000"/>
          <w:sz w:val="28"/>
          <w:szCs w:val="28"/>
        </w:rPr>
      </w:pPr>
      <w:r w:rsidRPr="009E113B">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A3D49" w:rsidRPr="009E113B" w:rsidRDefault="00BA3D49" w:rsidP="00BA3D49">
      <w:pPr>
        <w:ind w:firstLine="709"/>
        <w:jc w:val="both"/>
        <w:rPr>
          <w:color w:val="000000"/>
          <w:sz w:val="28"/>
          <w:szCs w:val="28"/>
        </w:rPr>
      </w:pPr>
    </w:p>
    <w:p w:rsidR="00BA3D49" w:rsidRPr="009E113B" w:rsidRDefault="00BA3D49" w:rsidP="00BA3D49">
      <w:pPr>
        <w:ind w:firstLine="709"/>
        <w:jc w:val="both"/>
        <w:rPr>
          <w:color w:val="000000"/>
          <w:sz w:val="28"/>
          <w:szCs w:val="28"/>
        </w:rPr>
      </w:pPr>
      <w:r w:rsidRPr="009E113B">
        <w:rPr>
          <w:color w:val="000000"/>
          <w:sz w:val="28"/>
          <w:szCs w:val="28"/>
        </w:rPr>
        <w:br w:type="page"/>
      </w:r>
    </w:p>
    <w:p w:rsidR="00BA3D49" w:rsidRPr="009E113B" w:rsidRDefault="00BA3D49" w:rsidP="00BA3D49">
      <w:pPr>
        <w:jc w:val="right"/>
        <w:rPr>
          <w:bCs/>
          <w:color w:val="000000"/>
          <w:sz w:val="28"/>
          <w:szCs w:val="28"/>
        </w:rPr>
      </w:pPr>
      <w:r w:rsidRPr="009E113B">
        <w:rPr>
          <w:bCs/>
          <w:color w:val="000000"/>
          <w:sz w:val="28"/>
          <w:szCs w:val="28"/>
        </w:rPr>
        <w:lastRenderedPageBreak/>
        <w:t>Приложение № 1</w:t>
      </w:r>
    </w:p>
    <w:p w:rsidR="00BA3D49" w:rsidRPr="009E113B" w:rsidRDefault="00BA3D49" w:rsidP="00BA3D49">
      <w:pPr>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BA3D49" w:rsidRPr="009E113B" w:rsidRDefault="00BA3D49" w:rsidP="00BA3D49">
      <w:pPr>
        <w:tabs>
          <w:tab w:val="left" w:pos="0"/>
        </w:tabs>
        <w:ind w:left="3969" w:right="-1" w:firstLine="567"/>
        <w:contextualSpacing/>
        <w:jc w:val="right"/>
        <w:rPr>
          <w:color w:val="000000"/>
          <w:sz w:val="28"/>
          <w:szCs w:val="28"/>
        </w:rPr>
      </w:pPr>
      <w:r w:rsidRPr="009E113B">
        <w:rPr>
          <w:color w:val="000000"/>
          <w:sz w:val="28"/>
          <w:szCs w:val="28"/>
        </w:rPr>
        <w:t xml:space="preserve">по предоставлению </w:t>
      </w:r>
    </w:p>
    <w:p w:rsidR="00BA3D49" w:rsidRPr="009E113B" w:rsidRDefault="00BC3BA2" w:rsidP="00BA3D49">
      <w:pPr>
        <w:tabs>
          <w:tab w:val="left" w:pos="7920"/>
        </w:tabs>
        <w:ind w:left="3969" w:firstLine="709"/>
        <w:jc w:val="right"/>
        <w:rPr>
          <w:color w:val="000000"/>
          <w:sz w:val="28"/>
          <w:szCs w:val="28"/>
        </w:rPr>
      </w:pPr>
      <w:r>
        <w:rPr>
          <w:color w:val="000000"/>
          <w:sz w:val="28"/>
          <w:szCs w:val="28"/>
        </w:rPr>
        <w:t>муниципальной</w:t>
      </w:r>
      <w:r w:rsidR="00BA3D49" w:rsidRPr="009E113B">
        <w:rPr>
          <w:color w:val="000000"/>
          <w:sz w:val="28"/>
          <w:szCs w:val="28"/>
        </w:rPr>
        <w:t xml:space="preserve"> услуги</w:t>
      </w:r>
    </w:p>
    <w:p w:rsidR="00BA3D49" w:rsidRPr="009E113B" w:rsidRDefault="00BA3D49" w:rsidP="00BA3D49">
      <w:pPr>
        <w:tabs>
          <w:tab w:val="left" w:pos="7920"/>
        </w:tabs>
        <w:ind w:left="3969" w:firstLine="709"/>
        <w:jc w:val="right"/>
        <w:rPr>
          <w:bCs/>
          <w:color w:val="000000"/>
          <w:sz w:val="28"/>
          <w:szCs w:val="28"/>
        </w:rPr>
      </w:pPr>
    </w:p>
    <w:p w:rsidR="00BA3D49" w:rsidRPr="009E113B" w:rsidRDefault="00BA3D49" w:rsidP="00BA3D49">
      <w:pPr>
        <w:spacing w:line="240" w:lineRule="atLeast"/>
        <w:ind w:left="3528"/>
        <w:jc w:val="right"/>
        <w:rPr>
          <w:color w:val="000000"/>
        </w:rPr>
      </w:pPr>
      <w:r w:rsidRPr="009E113B">
        <w:rPr>
          <w:color w:val="000000"/>
        </w:rPr>
        <w:t>ФОРМА</w:t>
      </w:r>
    </w:p>
    <w:p w:rsidR="00BA3D49" w:rsidRPr="009E113B" w:rsidRDefault="00BA3D49" w:rsidP="00BA3D49">
      <w:pPr>
        <w:rPr>
          <w:bCs/>
          <w:color w:val="000000"/>
        </w:rPr>
      </w:pPr>
    </w:p>
    <w:p w:rsidR="00BA3D49" w:rsidRPr="009E113B" w:rsidRDefault="00BA3D49" w:rsidP="00BA3D49">
      <w:pPr>
        <w:rPr>
          <w:bCs/>
          <w:color w:val="000000"/>
        </w:rPr>
      </w:pPr>
    </w:p>
    <w:p w:rsidR="00BA3D49" w:rsidRPr="009E113B" w:rsidRDefault="00BA3D49" w:rsidP="00BA3D49">
      <w:pPr>
        <w:tabs>
          <w:tab w:val="left" w:pos="9071"/>
        </w:tabs>
        <w:spacing w:line="240" w:lineRule="atLeast"/>
        <w:ind w:left="2977"/>
        <w:rPr>
          <w:color w:val="000000"/>
        </w:rPr>
      </w:pPr>
      <w:r w:rsidRPr="009E113B">
        <w:rPr>
          <w:color w:val="000000"/>
        </w:rPr>
        <w:t xml:space="preserve">Кому </w:t>
      </w:r>
      <w:r>
        <w:rPr>
          <w:color w:val="000000"/>
        </w:rPr>
        <w:t>_____________________________________________________</w:t>
      </w:r>
    </w:p>
    <w:p w:rsidR="00BA3D49" w:rsidRPr="009E113B" w:rsidRDefault="00BA3D49" w:rsidP="00BA3D49">
      <w:pPr>
        <w:spacing w:line="240" w:lineRule="atLeast"/>
        <w:ind w:left="3686"/>
        <w:jc w:val="center"/>
        <w:rPr>
          <w:color w:val="000000"/>
        </w:rPr>
      </w:pPr>
      <w:proofErr w:type="gramStart"/>
      <w:r w:rsidRPr="009E113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A3D49" w:rsidRPr="009E113B" w:rsidRDefault="00BA3D49" w:rsidP="00BA3D49">
      <w:pPr>
        <w:spacing w:line="240" w:lineRule="atLeast"/>
        <w:ind w:left="2977"/>
        <w:rPr>
          <w:color w:val="000000"/>
        </w:rPr>
      </w:pPr>
      <w:r w:rsidRPr="009E113B">
        <w:rPr>
          <w:color w:val="000000"/>
        </w:rPr>
        <w:t>___________________________________</w:t>
      </w:r>
      <w:r>
        <w:rPr>
          <w:color w:val="000000"/>
        </w:rPr>
        <w:t>__________________</w:t>
      </w:r>
      <w:r w:rsidRPr="009E113B">
        <w:rPr>
          <w:color w:val="000000"/>
        </w:rPr>
        <w:t>______</w:t>
      </w:r>
    </w:p>
    <w:p w:rsidR="00BA3D49" w:rsidRPr="009E113B" w:rsidRDefault="00BA3D49" w:rsidP="00BA3D49">
      <w:pPr>
        <w:spacing w:line="240" w:lineRule="atLeast"/>
        <w:ind w:left="2977"/>
        <w:jc w:val="center"/>
        <w:rPr>
          <w:color w:val="000000"/>
        </w:rPr>
      </w:pPr>
      <w:r w:rsidRPr="009E113B">
        <w:rPr>
          <w:color w:val="000000"/>
        </w:rPr>
        <w:t>почтовый индекс и адрес, телефон, адрес электронной почты застройщика)</w:t>
      </w:r>
    </w:p>
    <w:p w:rsidR="00BA3D49" w:rsidRPr="009E113B" w:rsidRDefault="00BA3D49" w:rsidP="00BA3D49">
      <w:pPr>
        <w:spacing w:line="240" w:lineRule="atLeast"/>
        <w:ind w:left="2977"/>
        <w:jc w:val="center"/>
        <w:rPr>
          <w:color w:val="000000"/>
        </w:rPr>
      </w:pPr>
    </w:p>
    <w:p w:rsidR="00BA3D49" w:rsidRPr="009E113B" w:rsidRDefault="00BA3D49" w:rsidP="00BA3D49">
      <w:pPr>
        <w:rPr>
          <w:color w:val="000000"/>
        </w:rPr>
      </w:pPr>
    </w:p>
    <w:p w:rsidR="00BA3D49" w:rsidRPr="009E113B" w:rsidRDefault="00BA3D49" w:rsidP="00BA3D49">
      <w:pPr>
        <w:rPr>
          <w:color w:val="000000"/>
        </w:rPr>
      </w:pPr>
    </w:p>
    <w:p w:rsidR="00BA3D49" w:rsidRPr="009E113B" w:rsidRDefault="00BA3D49" w:rsidP="00BA3D49">
      <w:pPr>
        <w:spacing w:line="240" w:lineRule="atLeast"/>
        <w:jc w:val="center"/>
        <w:rPr>
          <w:b/>
          <w:color w:val="000000"/>
        </w:rPr>
      </w:pPr>
      <w:proofErr w:type="gramStart"/>
      <w:r w:rsidRPr="009E113B">
        <w:rPr>
          <w:b/>
          <w:color w:val="000000"/>
        </w:rPr>
        <w:t>Р</w:t>
      </w:r>
      <w:proofErr w:type="gramEnd"/>
      <w:r w:rsidRPr="009E113B">
        <w:rPr>
          <w:b/>
          <w:color w:val="000000"/>
        </w:rPr>
        <w:t xml:space="preserve"> Е Ш Е Н И Е</w:t>
      </w:r>
    </w:p>
    <w:p w:rsidR="00BA3D49" w:rsidRPr="009E113B" w:rsidRDefault="00BA3D49" w:rsidP="00BA3D49">
      <w:pPr>
        <w:spacing w:line="120" w:lineRule="exact"/>
        <w:jc w:val="center"/>
        <w:rPr>
          <w:b/>
          <w:color w:val="000000"/>
        </w:rPr>
      </w:pPr>
    </w:p>
    <w:p w:rsidR="00BA3D49" w:rsidRPr="009E113B" w:rsidRDefault="00BA3D49" w:rsidP="00BA3D49">
      <w:pPr>
        <w:spacing w:line="240" w:lineRule="atLeast"/>
        <w:jc w:val="center"/>
        <w:rPr>
          <w:b/>
          <w:color w:val="000000"/>
        </w:rPr>
      </w:pPr>
      <w:r w:rsidRPr="009E113B">
        <w:rPr>
          <w:b/>
          <w:color w:val="000000"/>
        </w:rPr>
        <w:t xml:space="preserve">об отказе в приеме документов </w:t>
      </w:r>
    </w:p>
    <w:p w:rsidR="00BA3D49" w:rsidRPr="009E113B" w:rsidRDefault="00BA3D49" w:rsidP="00BA3D49">
      <w:pPr>
        <w:spacing w:line="240" w:lineRule="atLeast"/>
        <w:jc w:val="center"/>
        <w:rPr>
          <w:b/>
          <w:color w:val="000000"/>
        </w:rPr>
      </w:pPr>
    </w:p>
    <w:p w:rsidR="00BA3D49" w:rsidRPr="009E113B" w:rsidRDefault="00BA3D49" w:rsidP="00BA3D49">
      <w:pPr>
        <w:spacing w:line="240" w:lineRule="atLeast"/>
        <w:jc w:val="center"/>
        <w:rPr>
          <w:b/>
          <w:color w:val="000000"/>
        </w:rPr>
      </w:pPr>
    </w:p>
    <w:p w:rsidR="00BA3D49" w:rsidRPr="009E113B" w:rsidRDefault="00BA3D49" w:rsidP="00BA3D49">
      <w:pPr>
        <w:rPr>
          <w:color w:val="000000"/>
        </w:rPr>
      </w:pPr>
      <w:r w:rsidRPr="009E113B">
        <w:rPr>
          <w:color w:val="000000"/>
        </w:rPr>
        <w:t>________________________________________________________</w:t>
      </w:r>
      <w:r>
        <w:rPr>
          <w:color w:val="000000"/>
        </w:rPr>
        <w:t>________</w:t>
      </w:r>
      <w:r w:rsidRPr="009E113B">
        <w:rPr>
          <w:color w:val="000000"/>
        </w:rPr>
        <w:t xml:space="preserve">___________________ </w:t>
      </w:r>
    </w:p>
    <w:p w:rsidR="00BA3D49" w:rsidRPr="009E113B" w:rsidRDefault="00BA3D49" w:rsidP="00BA3D49">
      <w:pPr>
        <w:jc w:val="center"/>
        <w:rPr>
          <w:color w:val="000000"/>
        </w:rPr>
      </w:pPr>
      <w:r w:rsidRPr="009E113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A3D49" w:rsidRPr="009E113B" w:rsidRDefault="00BA3D49" w:rsidP="00BA3D49">
      <w:pPr>
        <w:rPr>
          <w:b/>
          <w:color w:val="000000"/>
        </w:rPr>
      </w:pPr>
    </w:p>
    <w:p w:rsidR="00BA3D49" w:rsidRPr="009E113B" w:rsidRDefault="00BA3D49" w:rsidP="00BA3D49">
      <w:pPr>
        <w:ind w:firstLine="709"/>
        <w:jc w:val="both"/>
        <w:rPr>
          <w:color w:val="000000"/>
        </w:rPr>
      </w:pPr>
      <w:proofErr w:type="gramStart"/>
      <w:r w:rsidRPr="009E113B">
        <w:rPr>
          <w:color w:val="000000"/>
        </w:rPr>
        <w:t xml:space="preserve">В приеме документов для предоставления услуги </w:t>
      </w:r>
      <w:r w:rsidRPr="009E113B">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9E113B">
        <w:rPr>
          <w:color w:val="000000"/>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E113B">
        <w:rPr>
          <w:color w:val="000000"/>
        </w:rPr>
        <w:t xml:space="preserve">, Вам отказано </w:t>
      </w:r>
      <w:proofErr w:type="gramStart"/>
      <w:r w:rsidRPr="009E113B">
        <w:rPr>
          <w:color w:val="000000"/>
        </w:rPr>
        <w:t>по</w:t>
      </w:r>
      <w:proofErr w:type="gramEnd"/>
      <w:r w:rsidRPr="009E113B">
        <w:rPr>
          <w:color w:val="000000"/>
        </w:rPr>
        <w:t xml:space="preserve"> </w:t>
      </w:r>
      <w:proofErr w:type="gramStart"/>
      <w:r w:rsidRPr="009E113B">
        <w:rPr>
          <w:color w:val="000000"/>
        </w:rPr>
        <w:t>следующим</w:t>
      </w:r>
      <w:proofErr w:type="gramEnd"/>
      <w:r w:rsidRPr="009E113B">
        <w:rPr>
          <w:color w:val="000000"/>
        </w:rPr>
        <w:t xml:space="preserve"> основаниям:</w:t>
      </w:r>
    </w:p>
    <w:p w:rsidR="00BA3D49" w:rsidRPr="009E113B" w:rsidRDefault="00BA3D49" w:rsidP="00BA3D49">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4"/>
      </w:tblGrid>
      <w:tr w:rsidR="00BA3D49" w:rsidRPr="009E113B" w:rsidTr="00BA3D49">
        <w:trPr>
          <w:tblHeader/>
        </w:trPr>
        <w:tc>
          <w:tcPr>
            <w:tcW w:w="1668" w:type="dxa"/>
            <w:shd w:val="clear" w:color="auto" w:fill="auto"/>
            <w:vAlign w:val="center"/>
          </w:tcPr>
          <w:p w:rsidR="00BA3D49" w:rsidRPr="009E113B" w:rsidRDefault="00BA3D49" w:rsidP="00BA3D49">
            <w:pPr>
              <w:spacing w:line="240" w:lineRule="atLeast"/>
              <w:jc w:val="center"/>
              <w:rPr>
                <w:color w:val="000000"/>
              </w:rPr>
            </w:pPr>
            <w:r w:rsidRPr="009E113B">
              <w:rPr>
                <w:color w:val="000000"/>
              </w:rPr>
              <w:t>№ пункта</w:t>
            </w:r>
          </w:p>
          <w:p w:rsidR="00BA3D49" w:rsidRPr="009E113B" w:rsidRDefault="00BA3D49" w:rsidP="00BA3D49">
            <w:pPr>
              <w:spacing w:line="240" w:lineRule="atLeast"/>
              <w:jc w:val="center"/>
              <w:rPr>
                <w:color w:val="000000"/>
              </w:rPr>
            </w:pPr>
            <w:proofErr w:type="spellStart"/>
            <w:proofErr w:type="gramStart"/>
            <w:r w:rsidRPr="009E113B">
              <w:rPr>
                <w:color w:val="000000"/>
              </w:rPr>
              <w:t>Администра</w:t>
            </w:r>
            <w:r>
              <w:rPr>
                <w:color w:val="000000"/>
              </w:rPr>
              <w:t>-</w:t>
            </w:r>
            <w:r w:rsidRPr="009E113B">
              <w:rPr>
                <w:color w:val="000000"/>
              </w:rPr>
              <w:t>тивного</w:t>
            </w:r>
            <w:proofErr w:type="spellEnd"/>
            <w:proofErr w:type="gramEnd"/>
            <w:r w:rsidRPr="009E113B">
              <w:rPr>
                <w:color w:val="000000"/>
              </w:rPr>
              <w:t xml:space="preserve"> регламента</w:t>
            </w:r>
          </w:p>
        </w:tc>
        <w:tc>
          <w:tcPr>
            <w:tcW w:w="4110" w:type="dxa"/>
            <w:shd w:val="clear" w:color="auto" w:fill="auto"/>
            <w:vAlign w:val="center"/>
          </w:tcPr>
          <w:p w:rsidR="00BA3D49" w:rsidRPr="009E113B" w:rsidRDefault="00BA3D49" w:rsidP="00BA3D49">
            <w:pPr>
              <w:spacing w:line="240" w:lineRule="atLeast"/>
              <w:jc w:val="center"/>
              <w:rPr>
                <w:color w:val="000000"/>
              </w:rPr>
            </w:pPr>
            <w:r w:rsidRPr="009E113B">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BA3D49" w:rsidRPr="009E113B" w:rsidRDefault="00BA3D49" w:rsidP="00BA3D49">
            <w:pPr>
              <w:spacing w:line="240" w:lineRule="atLeast"/>
              <w:jc w:val="center"/>
              <w:rPr>
                <w:color w:val="000000"/>
              </w:rPr>
            </w:pPr>
            <w:r w:rsidRPr="009E113B">
              <w:rPr>
                <w:color w:val="000000"/>
              </w:rPr>
              <w:t>Разъяснение причин отказа</w:t>
            </w:r>
          </w:p>
          <w:p w:rsidR="00BA3D49" w:rsidRPr="009E113B" w:rsidRDefault="00BA3D49" w:rsidP="00BA3D49">
            <w:pPr>
              <w:spacing w:line="240" w:lineRule="atLeast"/>
              <w:jc w:val="center"/>
              <w:rPr>
                <w:color w:val="000000"/>
              </w:rPr>
            </w:pPr>
            <w:r w:rsidRPr="009E113B">
              <w:rPr>
                <w:color w:val="000000"/>
              </w:rPr>
              <w:t>в приеме документов</w:t>
            </w:r>
          </w:p>
        </w:tc>
      </w:tr>
      <w:tr w:rsidR="00BA3D49" w:rsidRPr="009E113B" w:rsidTr="00BA3D49">
        <w:tc>
          <w:tcPr>
            <w:tcW w:w="1668" w:type="dxa"/>
            <w:shd w:val="clear" w:color="auto" w:fill="auto"/>
          </w:tcPr>
          <w:p w:rsidR="00BA3D49" w:rsidRPr="009E113B" w:rsidRDefault="00BA3D49" w:rsidP="00BA3D49">
            <w:pPr>
              <w:spacing w:after="120" w:line="240" w:lineRule="atLeast"/>
              <w:rPr>
                <w:color w:val="000000"/>
              </w:rPr>
            </w:pPr>
            <w:r w:rsidRPr="009E113B">
              <w:rPr>
                <w:color w:val="000000"/>
              </w:rPr>
              <w:t>подпункт "а" пункта 2.13</w:t>
            </w:r>
          </w:p>
        </w:tc>
        <w:tc>
          <w:tcPr>
            <w:tcW w:w="4110" w:type="dxa"/>
            <w:shd w:val="clear" w:color="auto" w:fill="auto"/>
          </w:tcPr>
          <w:p w:rsidR="00BA3D49" w:rsidRPr="009E113B" w:rsidRDefault="00BA3D49" w:rsidP="00BA3D49">
            <w:pPr>
              <w:spacing w:after="120" w:line="240" w:lineRule="atLeast"/>
              <w:rPr>
                <w:color w:val="000000"/>
              </w:rPr>
            </w:pPr>
            <w:r w:rsidRPr="009E113B">
              <w:rPr>
                <w:color w:val="000000"/>
              </w:rPr>
              <w:t xml:space="preserve">уведомление о планируемом строительстве, уведомление об изменении параметров представлено в </w:t>
            </w:r>
            <w:r w:rsidR="00E43809">
              <w:rPr>
                <w:color w:val="000000"/>
              </w:rPr>
              <w:t>орган местного самоуправления</w:t>
            </w:r>
            <w:r w:rsidRPr="009E113B">
              <w:rPr>
                <w:color w:val="000000"/>
              </w:rPr>
              <w:t>, в полномочия которых не входит предоставление услуги</w:t>
            </w:r>
          </w:p>
        </w:tc>
        <w:tc>
          <w:tcPr>
            <w:tcW w:w="3509" w:type="dxa"/>
            <w:shd w:val="clear" w:color="auto" w:fill="auto"/>
          </w:tcPr>
          <w:p w:rsidR="00BA3D49" w:rsidRPr="009E113B" w:rsidRDefault="00BA3D49" w:rsidP="00BA3D49">
            <w:pPr>
              <w:spacing w:after="120" w:line="240" w:lineRule="atLeast"/>
              <w:rPr>
                <w:i/>
                <w:color w:val="000000"/>
              </w:rPr>
            </w:pPr>
            <w:r w:rsidRPr="009E113B">
              <w:rPr>
                <w:i/>
                <w:color w:val="000000"/>
              </w:rPr>
              <w:t>Указывается, какое ведомство предоставляет услугу, информация о его местонахождении</w:t>
            </w:r>
          </w:p>
        </w:tc>
      </w:tr>
      <w:tr w:rsidR="00BA3D49" w:rsidRPr="009E113B" w:rsidTr="00BA3D49">
        <w:tc>
          <w:tcPr>
            <w:tcW w:w="1668" w:type="dxa"/>
            <w:shd w:val="clear" w:color="auto" w:fill="auto"/>
          </w:tcPr>
          <w:p w:rsidR="00BA3D49" w:rsidRPr="009E113B" w:rsidRDefault="00BA3D49" w:rsidP="00BA3D49">
            <w:pPr>
              <w:spacing w:after="120" w:line="240" w:lineRule="atLeast"/>
              <w:rPr>
                <w:color w:val="000000"/>
              </w:rPr>
            </w:pPr>
            <w:r w:rsidRPr="009E113B">
              <w:rPr>
                <w:color w:val="000000"/>
              </w:rPr>
              <w:t>подпункт "б" пункта 2.13</w:t>
            </w:r>
          </w:p>
        </w:tc>
        <w:tc>
          <w:tcPr>
            <w:tcW w:w="4110" w:type="dxa"/>
            <w:shd w:val="clear" w:color="auto" w:fill="auto"/>
          </w:tcPr>
          <w:p w:rsidR="00BA3D49" w:rsidRPr="009E113B" w:rsidRDefault="00BA3D49" w:rsidP="00BA3D49">
            <w:pPr>
              <w:spacing w:after="120" w:line="240" w:lineRule="atLeast"/>
              <w:rPr>
                <w:color w:val="000000"/>
              </w:rPr>
            </w:pPr>
            <w:r w:rsidRPr="009E113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BA3D49" w:rsidRPr="009E113B" w:rsidRDefault="00BA3D49" w:rsidP="00BA3D49">
            <w:pPr>
              <w:spacing w:after="120" w:line="240" w:lineRule="atLeast"/>
              <w:rPr>
                <w:i/>
                <w:color w:val="000000"/>
              </w:rPr>
            </w:pPr>
            <w:r w:rsidRPr="009E113B">
              <w:rPr>
                <w:i/>
                <w:color w:val="000000"/>
              </w:rPr>
              <w:t>Указывается исчерпывающий перечень документов, утративших силу</w:t>
            </w:r>
          </w:p>
        </w:tc>
      </w:tr>
      <w:tr w:rsidR="00BA3D49" w:rsidRPr="009E113B" w:rsidTr="00BA3D49">
        <w:tc>
          <w:tcPr>
            <w:tcW w:w="1668" w:type="dxa"/>
            <w:shd w:val="clear" w:color="auto" w:fill="auto"/>
          </w:tcPr>
          <w:p w:rsidR="00BA3D49" w:rsidRPr="009E113B" w:rsidRDefault="00BA3D49" w:rsidP="00BA3D49">
            <w:pPr>
              <w:spacing w:after="120" w:line="240" w:lineRule="atLeast"/>
              <w:rPr>
                <w:color w:val="000000"/>
              </w:rPr>
            </w:pPr>
            <w:r w:rsidRPr="009E113B">
              <w:rPr>
                <w:color w:val="000000"/>
              </w:rPr>
              <w:t>подпункт "в" пункта 2.13</w:t>
            </w:r>
          </w:p>
        </w:tc>
        <w:tc>
          <w:tcPr>
            <w:tcW w:w="4110" w:type="dxa"/>
            <w:shd w:val="clear" w:color="auto" w:fill="auto"/>
          </w:tcPr>
          <w:p w:rsidR="00BA3D49" w:rsidRPr="009E113B" w:rsidRDefault="00BA3D49" w:rsidP="00BA3D49">
            <w:pPr>
              <w:spacing w:after="120" w:line="240" w:lineRule="atLeast"/>
              <w:rPr>
                <w:color w:val="000000"/>
              </w:rPr>
            </w:pPr>
            <w:r w:rsidRPr="009E113B">
              <w:rPr>
                <w:color w:val="000000"/>
              </w:rPr>
              <w:t xml:space="preserve">представленные документы содержат подчистки и исправления текста </w:t>
            </w:r>
          </w:p>
        </w:tc>
        <w:tc>
          <w:tcPr>
            <w:tcW w:w="3509" w:type="dxa"/>
            <w:shd w:val="clear" w:color="auto" w:fill="auto"/>
          </w:tcPr>
          <w:p w:rsidR="00BA3D49" w:rsidRPr="009E113B" w:rsidRDefault="00BA3D49" w:rsidP="00BA3D49">
            <w:pPr>
              <w:spacing w:after="120" w:line="240" w:lineRule="atLeast"/>
              <w:rPr>
                <w:i/>
                <w:color w:val="000000"/>
              </w:rPr>
            </w:pPr>
            <w:r w:rsidRPr="009E113B">
              <w:rPr>
                <w:i/>
                <w:color w:val="000000"/>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rsidRPr="009E113B">
              <w:rPr>
                <w:i/>
                <w:color w:val="000000"/>
              </w:rPr>
              <w:lastRenderedPageBreak/>
              <w:t>Федерации</w:t>
            </w:r>
          </w:p>
        </w:tc>
      </w:tr>
      <w:tr w:rsidR="00BA3D49" w:rsidRPr="009E113B" w:rsidTr="00BA3D49">
        <w:tc>
          <w:tcPr>
            <w:tcW w:w="1668" w:type="dxa"/>
            <w:shd w:val="clear" w:color="auto" w:fill="auto"/>
          </w:tcPr>
          <w:p w:rsidR="00BA3D49" w:rsidRPr="009E113B" w:rsidRDefault="00BA3D49" w:rsidP="00BA3D49">
            <w:pPr>
              <w:spacing w:after="120" w:line="240" w:lineRule="atLeast"/>
              <w:rPr>
                <w:color w:val="000000"/>
              </w:rPr>
            </w:pPr>
            <w:r w:rsidRPr="009E113B">
              <w:rPr>
                <w:color w:val="000000"/>
              </w:rPr>
              <w:lastRenderedPageBreak/>
              <w:t>подпункт "г" пункта 2.13</w:t>
            </w:r>
          </w:p>
        </w:tc>
        <w:tc>
          <w:tcPr>
            <w:tcW w:w="4110" w:type="dxa"/>
            <w:shd w:val="clear" w:color="auto" w:fill="auto"/>
          </w:tcPr>
          <w:p w:rsidR="00BA3D49" w:rsidRPr="009E113B" w:rsidRDefault="00BA3D49" w:rsidP="00BA3D49">
            <w:pPr>
              <w:spacing w:after="120" w:line="240" w:lineRule="atLeast"/>
              <w:rPr>
                <w:color w:val="000000"/>
              </w:rPr>
            </w:pPr>
            <w:r w:rsidRPr="009E113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BA3D49" w:rsidRPr="009E113B" w:rsidRDefault="00BA3D49" w:rsidP="00BA3D49">
            <w:pPr>
              <w:spacing w:after="120" w:line="240" w:lineRule="atLeast"/>
              <w:rPr>
                <w:i/>
                <w:color w:val="000000"/>
              </w:rPr>
            </w:pPr>
            <w:r w:rsidRPr="009E113B">
              <w:rPr>
                <w:i/>
                <w:color w:val="000000"/>
              </w:rPr>
              <w:t>Указывается исчерпывающий перечень документов, содержащих повреждения</w:t>
            </w:r>
          </w:p>
        </w:tc>
      </w:tr>
      <w:tr w:rsidR="00BA3D49" w:rsidRPr="009E113B" w:rsidTr="00BA3D49">
        <w:tc>
          <w:tcPr>
            <w:tcW w:w="1668" w:type="dxa"/>
            <w:shd w:val="clear" w:color="auto" w:fill="auto"/>
          </w:tcPr>
          <w:p w:rsidR="00BA3D49" w:rsidRPr="009E113B" w:rsidRDefault="00BA3D49" w:rsidP="00BA3D49">
            <w:pPr>
              <w:spacing w:after="120" w:line="240" w:lineRule="atLeast"/>
              <w:rPr>
                <w:color w:val="000000"/>
              </w:rPr>
            </w:pPr>
            <w:r w:rsidRPr="009E113B">
              <w:rPr>
                <w:color w:val="000000"/>
              </w:rPr>
              <w:t>подпункт "д" пункта 2.13</w:t>
            </w:r>
          </w:p>
        </w:tc>
        <w:tc>
          <w:tcPr>
            <w:tcW w:w="4110" w:type="dxa"/>
            <w:shd w:val="clear" w:color="auto" w:fill="auto"/>
          </w:tcPr>
          <w:p w:rsidR="00BA3D49" w:rsidRPr="009E113B" w:rsidRDefault="00BA3D49" w:rsidP="00BA3D49">
            <w:pPr>
              <w:spacing w:after="120" w:line="240" w:lineRule="atLeast"/>
              <w:rPr>
                <w:color w:val="000000"/>
              </w:rPr>
            </w:pPr>
            <w:r w:rsidRPr="009E113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9E113B">
              <w:rPr>
                <w:bCs/>
                <w:color w:val="000000"/>
              </w:rPr>
              <w:t>Административного регламента</w:t>
            </w:r>
          </w:p>
        </w:tc>
        <w:tc>
          <w:tcPr>
            <w:tcW w:w="3509" w:type="dxa"/>
            <w:shd w:val="clear" w:color="auto" w:fill="auto"/>
          </w:tcPr>
          <w:p w:rsidR="00BA3D49" w:rsidRPr="009E113B" w:rsidRDefault="00BA3D49" w:rsidP="00BA3D49">
            <w:pPr>
              <w:spacing w:after="120" w:line="240" w:lineRule="atLeast"/>
              <w:rPr>
                <w:i/>
                <w:color w:val="000000"/>
              </w:rPr>
            </w:pPr>
            <w:r w:rsidRPr="009E113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BA3D49" w:rsidRPr="009E113B" w:rsidTr="00BA3D49">
        <w:tc>
          <w:tcPr>
            <w:tcW w:w="1668" w:type="dxa"/>
            <w:shd w:val="clear" w:color="auto" w:fill="auto"/>
          </w:tcPr>
          <w:p w:rsidR="00BA3D49" w:rsidRPr="009E113B" w:rsidRDefault="00BA3D49" w:rsidP="00BA3D49">
            <w:pPr>
              <w:spacing w:after="120" w:line="240" w:lineRule="atLeast"/>
              <w:rPr>
                <w:color w:val="000000"/>
              </w:rPr>
            </w:pPr>
            <w:r w:rsidRPr="009E113B">
              <w:rPr>
                <w:color w:val="000000"/>
              </w:rPr>
              <w:t>подпункт "е" пункта 2.13</w:t>
            </w:r>
          </w:p>
        </w:tc>
        <w:tc>
          <w:tcPr>
            <w:tcW w:w="4110" w:type="dxa"/>
            <w:shd w:val="clear" w:color="auto" w:fill="auto"/>
          </w:tcPr>
          <w:p w:rsidR="00BA3D49" w:rsidRPr="009E113B" w:rsidRDefault="00BA3D49" w:rsidP="00BA3D49">
            <w:pPr>
              <w:spacing w:after="120" w:line="240" w:lineRule="atLeast"/>
              <w:rPr>
                <w:color w:val="000000"/>
              </w:rPr>
            </w:pPr>
            <w:r w:rsidRPr="009E113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BA3D49" w:rsidRPr="009E113B" w:rsidRDefault="00BA3D49" w:rsidP="00BA3D49">
            <w:pPr>
              <w:spacing w:after="120" w:line="240" w:lineRule="atLeast"/>
              <w:rPr>
                <w:i/>
                <w:color w:val="000000"/>
              </w:rPr>
            </w:pPr>
            <w:r w:rsidRPr="009E113B">
              <w:rPr>
                <w:i/>
                <w:color w:val="000000"/>
              </w:rPr>
              <w:t>Указывается исчерпывающий перечень электронных документов, не соответствующих указанному критерию</w:t>
            </w:r>
          </w:p>
        </w:tc>
      </w:tr>
    </w:tbl>
    <w:p w:rsidR="00BA3D49" w:rsidRPr="009E113B" w:rsidRDefault="00BA3D49" w:rsidP="00BA3D49">
      <w:pPr>
        <w:rPr>
          <w:color w:val="000000"/>
        </w:rPr>
      </w:pPr>
    </w:p>
    <w:p w:rsidR="00BA3D49" w:rsidRPr="00D14693" w:rsidRDefault="00BA3D49" w:rsidP="00BA3D49">
      <w:pPr>
        <w:tabs>
          <w:tab w:val="right" w:leader="underscore" w:pos="9071"/>
        </w:tabs>
        <w:jc w:val="center"/>
        <w:rPr>
          <w:color w:val="000000"/>
          <w:u w:val="single"/>
        </w:rPr>
      </w:pPr>
      <w:r w:rsidRPr="009E113B">
        <w:rPr>
          <w:color w:val="000000"/>
        </w:rPr>
        <w:t xml:space="preserve">Дополнительно информируем: </w:t>
      </w:r>
      <w:r>
        <w:rPr>
          <w:color w:val="000000"/>
        </w:rPr>
        <w:t>_________________________________________________________ ___________________________________________________________________________________.</w:t>
      </w:r>
    </w:p>
    <w:p w:rsidR="00BA3D49" w:rsidRPr="009E113B" w:rsidRDefault="00BA3D49" w:rsidP="00BA3D49">
      <w:pPr>
        <w:spacing w:line="240" w:lineRule="atLeast"/>
        <w:jc w:val="center"/>
        <w:rPr>
          <w:color w:val="000000"/>
        </w:rPr>
      </w:pPr>
      <w:r w:rsidRPr="009E113B">
        <w:rPr>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A3D49" w:rsidRPr="009E113B" w:rsidRDefault="00BA3D49" w:rsidP="00BA3D49">
      <w:pPr>
        <w:tabs>
          <w:tab w:val="right" w:leader="underscore" w:pos="9071"/>
        </w:tabs>
        <w:rPr>
          <w:color w:val="000000"/>
        </w:rPr>
      </w:pPr>
    </w:p>
    <w:p w:rsidR="00BA3D49" w:rsidRPr="00D14693" w:rsidRDefault="00BA3D49" w:rsidP="00BA3D49">
      <w:pPr>
        <w:tabs>
          <w:tab w:val="right" w:leader="underscore" w:pos="9071"/>
        </w:tabs>
        <w:rPr>
          <w:color w:val="000000"/>
        </w:rPr>
      </w:pPr>
      <w:r w:rsidRPr="009E113B">
        <w:rPr>
          <w:color w:val="000000"/>
        </w:rPr>
        <w:t>Приложение:</w:t>
      </w:r>
      <w:r>
        <w:rPr>
          <w:color w:val="000000"/>
        </w:rPr>
        <w:t xml:space="preserve"> _______________________________________________________________________ ___________________________________________________________________________________</w:t>
      </w:r>
      <w:r w:rsidRPr="00D14693">
        <w:rPr>
          <w:color w:val="000000"/>
        </w:rPr>
        <w:t>.</w:t>
      </w:r>
    </w:p>
    <w:p w:rsidR="00BA3D49" w:rsidRPr="009E113B" w:rsidRDefault="00BA3D49" w:rsidP="00BA3D49">
      <w:pPr>
        <w:tabs>
          <w:tab w:val="right" w:leader="underscore" w:pos="9071"/>
        </w:tabs>
        <w:spacing w:line="240" w:lineRule="atLeast"/>
        <w:jc w:val="center"/>
        <w:rPr>
          <w:color w:val="000000"/>
        </w:rPr>
      </w:pPr>
      <w:r w:rsidRPr="009E113B">
        <w:rPr>
          <w:color w:val="000000"/>
        </w:rPr>
        <w:t>(прилагаются документы, представленные заявителем)</w:t>
      </w:r>
    </w:p>
    <w:p w:rsidR="00BA3D49" w:rsidRPr="009E113B" w:rsidRDefault="00BA3D49" w:rsidP="00BA3D49">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A3D49" w:rsidRPr="009E113B" w:rsidTr="00BA3D49">
        <w:tc>
          <w:tcPr>
            <w:tcW w:w="3119" w:type="dxa"/>
            <w:tcBorders>
              <w:top w:val="nil"/>
              <w:left w:val="nil"/>
              <w:bottom w:val="single" w:sz="4" w:space="0" w:color="auto"/>
              <w:right w:val="nil"/>
            </w:tcBorders>
            <w:vAlign w:val="bottom"/>
          </w:tcPr>
          <w:p w:rsidR="00BA3D49" w:rsidRPr="009E113B" w:rsidRDefault="00BA3D49" w:rsidP="00BA3D49">
            <w:pPr>
              <w:rPr>
                <w:color w:val="000000"/>
              </w:rPr>
            </w:pPr>
          </w:p>
        </w:tc>
        <w:tc>
          <w:tcPr>
            <w:tcW w:w="595" w:type="dxa"/>
            <w:tcBorders>
              <w:top w:val="nil"/>
              <w:left w:val="nil"/>
              <w:bottom w:val="nil"/>
              <w:right w:val="nil"/>
            </w:tcBorders>
            <w:vAlign w:val="bottom"/>
          </w:tcPr>
          <w:p w:rsidR="00BA3D49" w:rsidRPr="009E113B" w:rsidRDefault="00BA3D49" w:rsidP="00BA3D49">
            <w:pPr>
              <w:rPr>
                <w:color w:val="000000"/>
              </w:rPr>
            </w:pPr>
          </w:p>
        </w:tc>
        <w:tc>
          <w:tcPr>
            <w:tcW w:w="1701" w:type="dxa"/>
            <w:tcBorders>
              <w:top w:val="nil"/>
              <w:left w:val="nil"/>
              <w:bottom w:val="single" w:sz="4" w:space="0" w:color="auto"/>
              <w:right w:val="nil"/>
            </w:tcBorders>
            <w:vAlign w:val="bottom"/>
          </w:tcPr>
          <w:p w:rsidR="00BA3D49" w:rsidRPr="009E113B" w:rsidRDefault="00BA3D49" w:rsidP="00BA3D49">
            <w:pPr>
              <w:rPr>
                <w:color w:val="000000"/>
              </w:rPr>
            </w:pPr>
          </w:p>
        </w:tc>
        <w:tc>
          <w:tcPr>
            <w:tcW w:w="709" w:type="dxa"/>
            <w:tcBorders>
              <w:top w:val="nil"/>
              <w:left w:val="nil"/>
              <w:bottom w:val="nil"/>
              <w:right w:val="nil"/>
            </w:tcBorders>
            <w:vAlign w:val="bottom"/>
          </w:tcPr>
          <w:p w:rsidR="00BA3D49" w:rsidRPr="009E113B" w:rsidRDefault="00BA3D49" w:rsidP="00BA3D49">
            <w:pPr>
              <w:rPr>
                <w:color w:val="000000"/>
              </w:rPr>
            </w:pPr>
          </w:p>
        </w:tc>
        <w:tc>
          <w:tcPr>
            <w:tcW w:w="3346" w:type="dxa"/>
            <w:tcBorders>
              <w:top w:val="nil"/>
              <w:left w:val="nil"/>
              <w:bottom w:val="single" w:sz="4" w:space="0" w:color="auto"/>
              <w:right w:val="nil"/>
            </w:tcBorders>
            <w:vAlign w:val="bottom"/>
          </w:tcPr>
          <w:p w:rsidR="00BA3D49" w:rsidRPr="009E113B" w:rsidRDefault="00BA3D49" w:rsidP="00BA3D49">
            <w:pPr>
              <w:rPr>
                <w:color w:val="000000"/>
              </w:rPr>
            </w:pPr>
          </w:p>
        </w:tc>
      </w:tr>
      <w:tr w:rsidR="00BA3D49" w:rsidRPr="009E113B" w:rsidTr="00BA3D49">
        <w:tc>
          <w:tcPr>
            <w:tcW w:w="3119" w:type="dxa"/>
            <w:tcBorders>
              <w:top w:val="nil"/>
              <w:left w:val="nil"/>
              <w:bottom w:val="nil"/>
              <w:right w:val="nil"/>
            </w:tcBorders>
          </w:tcPr>
          <w:p w:rsidR="00BA3D49" w:rsidRPr="009E113B" w:rsidRDefault="00BA3D49" w:rsidP="00BA3D49">
            <w:pPr>
              <w:spacing w:line="240" w:lineRule="atLeast"/>
              <w:jc w:val="center"/>
              <w:rPr>
                <w:color w:val="000000"/>
              </w:rPr>
            </w:pPr>
            <w:r w:rsidRPr="009E113B">
              <w:rPr>
                <w:color w:val="000000"/>
              </w:rPr>
              <w:t>(должность)</w:t>
            </w:r>
          </w:p>
        </w:tc>
        <w:tc>
          <w:tcPr>
            <w:tcW w:w="595" w:type="dxa"/>
            <w:tcBorders>
              <w:top w:val="nil"/>
              <w:left w:val="nil"/>
              <w:bottom w:val="nil"/>
              <w:right w:val="nil"/>
            </w:tcBorders>
          </w:tcPr>
          <w:p w:rsidR="00BA3D49" w:rsidRPr="009E113B" w:rsidRDefault="00BA3D49" w:rsidP="00BA3D49">
            <w:pPr>
              <w:spacing w:line="240" w:lineRule="atLeast"/>
              <w:jc w:val="center"/>
              <w:rPr>
                <w:color w:val="000000"/>
              </w:rPr>
            </w:pPr>
          </w:p>
        </w:tc>
        <w:tc>
          <w:tcPr>
            <w:tcW w:w="1701" w:type="dxa"/>
            <w:tcBorders>
              <w:top w:val="nil"/>
              <w:left w:val="nil"/>
              <w:bottom w:val="nil"/>
              <w:right w:val="nil"/>
            </w:tcBorders>
          </w:tcPr>
          <w:p w:rsidR="00BA3D49" w:rsidRPr="009E113B" w:rsidRDefault="00BA3D49" w:rsidP="00BA3D49">
            <w:pPr>
              <w:spacing w:line="240" w:lineRule="atLeast"/>
              <w:jc w:val="center"/>
              <w:rPr>
                <w:color w:val="000000"/>
              </w:rPr>
            </w:pPr>
            <w:r w:rsidRPr="009E113B">
              <w:rPr>
                <w:color w:val="000000"/>
              </w:rPr>
              <w:t>(подпись)</w:t>
            </w:r>
          </w:p>
        </w:tc>
        <w:tc>
          <w:tcPr>
            <w:tcW w:w="709" w:type="dxa"/>
            <w:tcBorders>
              <w:top w:val="nil"/>
              <w:left w:val="nil"/>
              <w:bottom w:val="nil"/>
              <w:right w:val="nil"/>
            </w:tcBorders>
          </w:tcPr>
          <w:p w:rsidR="00BA3D49" w:rsidRPr="009E113B" w:rsidRDefault="00BA3D49" w:rsidP="00BA3D49">
            <w:pPr>
              <w:spacing w:line="240" w:lineRule="atLeast"/>
              <w:jc w:val="center"/>
              <w:rPr>
                <w:color w:val="000000"/>
              </w:rPr>
            </w:pPr>
          </w:p>
        </w:tc>
        <w:tc>
          <w:tcPr>
            <w:tcW w:w="3346" w:type="dxa"/>
            <w:tcBorders>
              <w:top w:val="nil"/>
              <w:left w:val="nil"/>
              <w:bottom w:val="nil"/>
              <w:right w:val="nil"/>
            </w:tcBorders>
          </w:tcPr>
          <w:p w:rsidR="00BA3D49" w:rsidRPr="009E113B" w:rsidRDefault="00BA3D49" w:rsidP="00BA3D49">
            <w:pPr>
              <w:spacing w:line="240" w:lineRule="atLeast"/>
              <w:jc w:val="center"/>
              <w:rPr>
                <w:color w:val="000000"/>
              </w:rPr>
            </w:pPr>
            <w:proofErr w:type="gramStart"/>
            <w:r w:rsidRPr="009E113B">
              <w:rPr>
                <w:color w:val="000000"/>
              </w:rPr>
              <w:t>(фамилия, имя, отчество</w:t>
            </w:r>
            <w:r w:rsidRPr="009E113B">
              <w:rPr>
                <w:color w:val="000000"/>
              </w:rPr>
              <w:br/>
              <w:t>(при наличии)</w:t>
            </w:r>
            <w:proofErr w:type="gramEnd"/>
          </w:p>
        </w:tc>
      </w:tr>
    </w:tbl>
    <w:p w:rsidR="00BA3D49" w:rsidRPr="009E113B" w:rsidRDefault="00BA3D49" w:rsidP="00BA3D49">
      <w:pPr>
        <w:rPr>
          <w:color w:val="000000"/>
        </w:rPr>
      </w:pPr>
    </w:p>
    <w:p w:rsidR="00BA3D49" w:rsidRPr="009E113B" w:rsidRDefault="00BA3D49" w:rsidP="00BA3D49">
      <w:pPr>
        <w:rPr>
          <w:color w:val="000000"/>
        </w:rPr>
      </w:pPr>
      <w:r w:rsidRPr="009E113B">
        <w:rPr>
          <w:color w:val="000000"/>
        </w:rPr>
        <w:t>Дата</w:t>
      </w:r>
    </w:p>
    <w:p w:rsidR="00BA3D49" w:rsidRPr="009E113B" w:rsidRDefault="00BA3D49" w:rsidP="00BA3D49">
      <w:pPr>
        <w:rPr>
          <w:color w:val="000000"/>
        </w:rPr>
      </w:pPr>
      <w:r w:rsidRPr="009E113B">
        <w:rPr>
          <w:color w:val="000000"/>
        </w:rPr>
        <w:t>*Сведения об ИНН в отношении иностранного юридического лица не указываются.</w:t>
      </w:r>
    </w:p>
    <w:p w:rsidR="00BA3D49" w:rsidRPr="009E113B" w:rsidRDefault="00BA3D49" w:rsidP="00BA3D49">
      <w:pPr>
        <w:rPr>
          <w:color w:val="000000"/>
        </w:rPr>
      </w:pPr>
    </w:p>
    <w:p w:rsidR="00BA3D49" w:rsidRPr="009E113B" w:rsidRDefault="00BA3D49" w:rsidP="00BA3D49">
      <w:pPr>
        <w:jc w:val="right"/>
        <w:rPr>
          <w:bCs/>
          <w:color w:val="000000"/>
          <w:sz w:val="28"/>
          <w:szCs w:val="28"/>
        </w:rPr>
      </w:pPr>
      <w:r w:rsidRPr="009E113B">
        <w:rPr>
          <w:color w:val="000000"/>
          <w:szCs w:val="28"/>
        </w:rPr>
        <w:br w:type="page"/>
      </w:r>
      <w:r w:rsidRPr="009E113B">
        <w:rPr>
          <w:bCs/>
          <w:color w:val="000000"/>
          <w:sz w:val="28"/>
          <w:szCs w:val="28"/>
        </w:rPr>
        <w:lastRenderedPageBreak/>
        <w:t>Приложение № 2</w:t>
      </w:r>
    </w:p>
    <w:p w:rsidR="00BA3D49" w:rsidRPr="009E113B" w:rsidRDefault="00BA3D49" w:rsidP="00BA3D49">
      <w:pPr>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BA3D49" w:rsidRPr="009E113B" w:rsidRDefault="00BA3D49" w:rsidP="00BA3D49">
      <w:pPr>
        <w:tabs>
          <w:tab w:val="left" w:pos="0"/>
        </w:tabs>
        <w:ind w:left="3969" w:right="-1" w:firstLine="567"/>
        <w:contextualSpacing/>
        <w:jc w:val="right"/>
        <w:rPr>
          <w:color w:val="000000"/>
          <w:sz w:val="28"/>
          <w:szCs w:val="28"/>
        </w:rPr>
      </w:pPr>
      <w:r w:rsidRPr="009E113B">
        <w:rPr>
          <w:color w:val="000000"/>
          <w:sz w:val="28"/>
          <w:szCs w:val="28"/>
        </w:rPr>
        <w:t xml:space="preserve">по предоставлению </w:t>
      </w:r>
    </w:p>
    <w:p w:rsidR="00BA3D49" w:rsidRPr="009E113B" w:rsidRDefault="00BC3BA2" w:rsidP="00BA3D49">
      <w:pPr>
        <w:tabs>
          <w:tab w:val="left" w:pos="7920"/>
        </w:tabs>
        <w:ind w:left="3969" w:firstLine="709"/>
        <w:jc w:val="right"/>
        <w:rPr>
          <w:color w:val="000000"/>
          <w:sz w:val="28"/>
          <w:szCs w:val="28"/>
        </w:rPr>
      </w:pPr>
      <w:r>
        <w:rPr>
          <w:color w:val="000000"/>
          <w:sz w:val="28"/>
          <w:szCs w:val="28"/>
        </w:rPr>
        <w:t>муниципальной</w:t>
      </w:r>
      <w:r w:rsidR="00BA3D49" w:rsidRPr="009E113B">
        <w:rPr>
          <w:color w:val="000000"/>
          <w:sz w:val="28"/>
          <w:szCs w:val="28"/>
        </w:rPr>
        <w:t xml:space="preserve"> услуги</w:t>
      </w:r>
    </w:p>
    <w:p w:rsidR="00BA3D49" w:rsidRPr="009E113B" w:rsidRDefault="00BA3D49" w:rsidP="00BA3D49">
      <w:pPr>
        <w:tabs>
          <w:tab w:val="left" w:pos="7920"/>
        </w:tabs>
        <w:ind w:left="3969" w:firstLine="709"/>
        <w:jc w:val="right"/>
        <w:rPr>
          <w:bCs/>
          <w:color w:val="000000"/>
          <w:sz w:val="28"/>
          <w:szCs w:val="28"/>
        </w:rPr>
      </w:pPr>
    </w:p>
    <w:p w:rsidR="00BA3D49" w:rsidRPr="009E113B" w:rsidRDefault="00BA3D49" w:rsidP="00BA3D49">
      <w:pPr>
        <w:spacing w:line="240" w:lineRule="atLeast"/>
        <w:jc w:val="center"/>
        <w:rPr>
          <w:b/>
          <w:color w:val="000000"/>
          <w:szCs w:val="28"/>
        </w:rPr>
      </w:pPr>
      <w:proofErr w:type="gramStart"/>
      <w:r w:rsidRPr="009E113B">
        <w:rPr>
          <w:b/>
          <w:color w:val="000000"/>
          <w:szCs w:val="28"/>
        </w:rPr>
        <w:t>З</w:t>
      </w:r>
      <w:proofErr w:type="gramEnd"/>
      <w:r w:rsidRPr="009E113B">
        <w:rPr>
          <w:b/>
          <w:color w:val="000000"/>
          <w:szCs w:val="28"/>
        </w:rPr>
        <w:t xml:space="preserve"> А Я В Л Е Н И Е</w:t>
      </w:r>
    </w:p>
    <w:p w:rsidR="00BA3D49" w:rsidRPr="009E113B" w:rsidRDefault="00BA3D49" w:rsidP="00BA3D49">
      <w:pPr>
        <w:spacing w:line="120" w:lineRule="exact"/>
        <w:jc w:val="center"/>
        <w:rPr>
          <w:b/>
          <w:color w:val="000000"/>
          <w:szCs w:val="28"/>
        </w:rPr>
      </w:pPr>
    </w:p>
    <w:p w:rsidR="00BA3D49" w:rsidRPr="009E113B" w:rsidRDefault="00BA3D49" w:rsidP="00BA3D49">
      <w:pPr>
        <w:spacing w:line="240" w:lineRule="atLeast"/>
        <w:jc w:val="center"/>
        <w:rPr>
          <w:b/>
          <w:color w:val="000000"/>
          <w:szCs w:val="28"/>
        </w:rPr>
      </w:pPr>
      <w:r w:rsidRPr="009E113B">
        <w:rPr>
          <w:b/>
          <w:color w:val="000000"/>
          <w:szCs w:val="28"/>
        </w:rPr>
        <w:t xml:space="preserve">об исправлении допущенных опечаток и ошибок </w:t>
      </w:r>
      <w:proofErr w:type="gramStart"/>
      <w:r w:rsidRPr="009E113B">
        <w:rPr>
          <w:b/>
          <w:color w:val="000000"/>
          <w:szCs w:val="28"/>
        </w:rPr>
        <w:t>в</w:t>
      </w:r>
      <w:proofErr w:type="gramEnd"/>
      <w:r w:rsidRPr="009E113B">
        <w:rPr>
          <w:b/>
          <w:color w:val="000000"/>
          <w:szCs w:val="28"/>
        </w:rPr>
        <w:t xml:space="preserve"> </w:t>
      </w:r>
    </w:p>
    <w:p w:rsidR="00BA3D49" w:rsidRPr="009E113B" w:rsidRDefault="00BA3D49" w:rsidP="00BA3D49">
      <w:pPr>
        <w:spacing w:line="240" w:lineRule="atLeast"/>
        <w:jc w:val="center"/>
        <w:rPr>
          <w:b/>
          <w:color w:val="000000"/>
          <w:szCs w:val="28"/>
        </w:rPr>
      </w:pPr>
      <w:proofErr w:type="gramStart"/>
      <w:r w:rsidRPr="009E113B">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BA3D49" w:rsidRPr="009E113B" w:rsidRDefault="00BA3D49" w:rsidP="00BA3D49">
      <w:pPr>
        <w:spacing w:line="240" w:lineRule="atLeast"/>
        <w:jc w:val="center"/>
        <w:rPr>
          <w:b/>
          <w:color w:val="000000"/>
          <w:szCs w:val="28"/>
        </w:rPr>
      </w:pPr>
      <w:proofErr w:type="gramStart"/>
      <w:r w:rsidRPr="009E113B">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3D49" w:rsidRPr="009E113B" w:rsidRDefault="00BA3D49" w:rsidP="00BA3D49">
      <w:pPr>
        <w:spacing w:line="240" w:lineRule="atLeast"/>
        <w:jc w:val="center"/>
        <w:rPr>
          <w:b/>
          <w:color w:val="000000"/>
          <w:szCs w:val="28"/>
        </w:rPr>
      </w:pPr>
      <w:r w:rsidRPr="009E113B">
        <w:rPr>
          <w:b/>
          <w:color w:val="000000"/>
          <w:szCs w:val="28"/>
        </w:rPr>
        <w:t>(далее - уведомление)</w:t>
      </w:r>
    </w:p>
    <w:p w:rsidR="00BA3D49" w:rsidRPr="009E113B" w:rsidRDefault="00BA3D49" w:rsidP="00BA3D49">
      <w:pPr>
        <w:spacing w:line="240" w:lineRule="atLeast"/>
        <w:rPr>
          <w:color w:val="000000"/>
          <w:szCs w:val="28"/>
        </w:rPr>
      </w:pPr>
    </w:p>
    <w:p w:rsidR="00BA3D49" w:rsidRPr="009E113B" w:rsidRDefault="00BA3D49" w:rsidP="00BA3D49">
      <w:pPr>
        <w:spacing w:line="240" w:lineRule="atLeast"/>
        <w:jc w:val="right"/>
        <w:rPr>
          <w:color w:val="000000"/>
          <w:szCs w:val="28"/>
        </w:rPr>
      </w:pPr>
      <w:r w:rsidRPr="009E113B">
        <w:rPr>
          <w:color w:val="000000"/>
          <w:szCs w:val="28"/>
        </w:rPr>
        <w:t>"___" _________ 20___ г.</w:t>
      </w:r>
    </w:p>
    <w:p w:rsidR="00BA3D49" w:rsidRPr="009E113B" w:rsidRDefault="00BA3D49" w:rsidP="00BA3D49">
      <w:pPr>
        <w:spacing w:line="240" w:lineRule="atLeast"/>
        <w:rPr>
          <w:color w:val="000000"/>
          <w:szCs w:val="28"/>
        </w:rPr>
      </w:pPr>
    </w:p>
    <w:p w:rsidR="00BA3D49" w:rsidRPr="009E113B" w:rsidRDefault="00BA3D49" w:rsidP="00BA3D49">
      <w:pPr>
        <w:spacing w:line="240" w:lineRule="atLeast"/>
        <w:rPr>
          <w:color w:val="000000"/>
          <w:szCs w:val="28"/>
        </w:rPr>
      </w:pPr>
    </w:p>
    <w:p w:rsidR="00BA3D49" w:rsidRPr="00D542B4" w:rsidRDefault="00BA3D49" w:rsidP="00BA3D49">
      <w:pPr>
        <w:spacing w:line="240" w:lineRule="atLeast"/>
        <w:jc w:val="cente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A3D49" w:rsidRPr="009E113B" w:rsidRDefault="00BA3D49" w:rsidP="00BA3D49">
      <w:pPr>
        <w:spacing w:line="240" w:lineRule="atLeast"/>
        <w:jc w:val="center"/>
        <w:rPr>
          <w:color w:val="000000"/>
        </w:rPr>
      </w:pPr>
      <w:r w:rsidRPr="009E113B">
        <w:rPr>
          <w:color w:val="00000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9E113B">
        <w:rPr>
          <w:color w:val="000000"/>
        </w:rPr>
        <w:br/>
        <w:t>органа местного самоуправления)</w:t>
      </w:r>
    </w:p>
    <w:p w:rsidR="00BA3D49" w:rsidRPr="009E113B" w:rsidRDefault="00BA3D49" w:rsidP="00BA3D49">
      <w:pPr>
        <w:spacing w:line="240" w:lineRule="atLeast"/>
        <w:jc w:val="center"/>
        <w:rPr>
          <w:color w:val="000000"/>
        </w:rPr>
      </w:pPr>
    </w:p>
    <w:p w:rsidR="00BA3D49" w:rsidRPr="009E113B" w:rsidRDefault="00BA3D49" w:rsidP="00BA3D49">
      <w:pPr>
        <w:spacing w:line="240" w:lineRule="atLeast"/>
        <w:ind w:firstLine="709"/>
        <w:rPr>
          <w:color w:val="000000"/>
          <w:szCs w:val="28"/>
        </w:rPr>
      </w:pPr>
      <w:r w:rsidRPr="009E113B">
        <w:rPr>
          <w:color w:val="000000"/>
          <w:szCs w:val="28"/>
        </w:rPr>
        <w:t>Прошу исправить допущенную опечатку/ ошибку в уведомлении.</w:t>
      </w:r>
    </w:p>
    <w:p w:rsidR="00BA3D49" w:rsidRPr="009E113B" w:rsidRDefault="00BA3D49" w:rsidP="00BA3D49">
      <w:pPr>
        <w:spacing w:line="240" w:lineRule="atLeast"/>
        <w:jc w:val="center"/>
        <w:rPr>
          <w:color w:val="000000"/>
          <w:szCs w:val="28"/>
        </w:rPr>
      </w:pPr>
    </w:p>
    <w:p w:rsidR="00BA3D49" w:rsidRPr="009E113B" w:rsidRDefault="00BA3D49" w:rsidP="00BA3D49">
      <w:pPr>
        <w:spacing w:line="240" w:lineRule="atLeast"/>
        <w:jc w:val="center"/>
        <w:rPr>
          <w:color w:val="000000"/>
          <w:szCs w:val="28"/>
        </w:rPr>
      </w:pPr>
      <w:r w:rsidRPr="009E113B">
        <w:rPr>
          <w:color w:val="000000"/>
          <w:szCs w:val="28"/>
        </w:rPr>
        <w:t>1. Сведения о застройщике</w:t>
      </w:r>
    </w:p>
    <w:p w:rsidR="00BA3D49" w:rsidRPr="009E113B" w:rsidRDefault="00BA3D49" w:rsidP="00BA3D49">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BA3D49" w:rsidRPr="009E113B" w:rsidTr="00BA3D49">
        <w:tc>
          <w:tcPr>
            <w:tcW w:w="817" w:type="dxa"/>
            <w:shd w:val="clear" w:color="auto" w:fill="auto"/>
          </w:tcPr>
          <w:p w:rsidR="00BA3D49" w:rsidRPr="009E113B" w:rsidRDefault="00BA3D49" w:rsidP="00BA3D49">
            <w:pPr>
              <w:spacing w:before="120" w:after="120" w:line="240" w:lineRule="atLeast"/>
              <w:jc w:val="center"/>
              <w:rPr>
                <w:color w:val="000000"/>
                <w:szCs w:val="28"/>
              </w:rPr>
            </w:pPr>
            <w:r w:rsidRPr="009E113B">
              <w:rPr>
                <w:color w:val="000000"/>
                <w:szCs w:val="28"/>
              </w:rPr>
              <w:t>1.1</w:t>
            </w:r>
          </w:p>
        </w:tc>
        <w:tc>
          <w:tcPr>
            <w:tcW w:w="4252" w:type="dxa"/>
            <w:shd w:val="clear" w:color="auto" w:fill="auto"/>
          </w:tcPr>
          <w:p w:rsidR="00BA3D49" w:rsidRPr="009E113B" w:rsidRDefault="00BA3D49" w:rsidP="00BA3D49">
            <w:pPr>
              <w:spacing w:before="120" w:after="120" w:line="240" w:lineRule="atLeast"/>
              <w:rPr>
                <w:color w:val="000000"/>
                <w:szCs w:val="28"/>
              </w:rPr>
            </w:pPr>
            <w:r w:rsidRPr="009E113B">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BA3D49" w:rsidRPr="009E113B" w:rsidRDefault="00BA3D49" w:rsidP="00BA3D49">
            <w:pPr>
              <w:spacing w:before="120" w:after="12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120" w:after="120" w:line="240" w:lineRule="atLeast"/>
              <w:jc w:val="center"/>
              <w:rPr>
                <w:color w:val="000000"/>
                <w:szCs w:val="28"/>
              </w:rPr>
            </w:pPr>
            <w:r w:rsidRPr="009E113B">
              <w:rPr>
                <w:color w:val="000000"/>
                <w:szCs w:val="28"/>
              </w:rPr>
              <w:t>1.1.1</w:t>
            </w:r>
          </w:p>
        </w:tc>
        <w:tc>
          <w:tcPr>
            <w:tcW w:w="4252" w:type="dxa"/>
            <w:shd w:val="clear" w:color="auto" w:fill="auto"/>
          </w:tcPr>
          <w:p w:rsidR="00BA3D49" w:rsidRPr="009E113B" w:rsidRDefault="00BA3D49" w:rsidP="00BA3D49">
            <w:pPr>
              <w:spacing w:before="120" w:after="120" w:line="240" w:lineRule="atLeast"/>
              <w:rPr>
                <w:color w:val="000000"/>
                <w:szCs w:val="28"/>
              </w:rPr>
            </w:pPr>
            <w:r w:rsidRPr="009E113B">
              <w:rPr>
                <w:color w:val="000000"/>
                <w:szCs w:val="28"/>
              </w:rPr>
              <w:t>Фамилия, имя, отчество (при наличии)</w:t>
            </w:r>
          </w:p>
        </w:tc>
        <w:tc>
          <w:tcPr>
            <w:tcW w:w="5104" w:type="dxa"/>
            <w:shd w:val="clear" w:color="auto" w:fill="auto"/>
          </w:tcPr>
          <w:p w:rsidR="00BA3D49" w:rsidRPr="009E113B" w:rsidRDefault="00BA3D49" w:rsidP="00BA3D49">
            <w:pPr>
              <w:spacing w:before="120" w:after="12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120" w:after="120" w:line="240" w:lineRule="atLeast"/>
              <w:jc w:val="center"/>
              <w:rPr>
                <w:color w:val="000000"/>
                <w:szCs w:val="28"/>
              </w:rPr>
            </w:pPr>
            <w:r w:rsidRPr="009E113B">
              <w:rPr>
                <w:color w:val="000000"/>
                <w:szCs w:val="28"/>
              </w:rPr>
              <w:t>1.1.2</w:t>
            </w:r>
          </w:p>
        </w:tc>
        <w:tc>
          <w:tcPr>
            <w:tcW w:w="4252" w:type="dxa"/>
            <w:shd w:val="clear" w:color="auto" w:fill="auto"/>
          </w:tcPr>
          <w:p w:rsidR="00BA3D49" w:rsidRPr="009E113B" w:rsidRDefault="00BA3D49" w:rsidP="00BA3D49">
            <w:pPr>
              <w:spacing w:before="120" w:after="120" w:line="240" w:lineRule="atLeast"/>
              <w:rPr>
                <w:color w:val="000000"/>
                <w:szCs w:val="28"/>
              </w:rPr>
            </w:pPr>
            <w:r w:rsidRPr="009E113B">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BA3D49" w:rsidRPr="009E113B" w:rsidRDefault="00BA3D49" w:rsidP="00BA3D49">
            <w:pPr>
              <w:spacing w:before="120" w:after="12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120" w:after="120" w:line="240" w:lineRule="atLeast"/>
              <w:jc w:val="center"/>
              <w:rPr>
                <w:color w:val="000000"/>
                <w:szCs w:val="28"/>
              </w:rPr>
            </w:pPr>
            <w:r w:rsidRPr="009E113B">
              <w:rPr>
                <w:color w:val="000000"/>
                <w:szCs w:val="28"/>
              </w:rPr>
              <w:t>1.1.3</w:t>
            </w:r>
          </w:p>
        </w:tc>
        <w:tc>
          <w:tcPr>
            <w:tcW w:w="4252" w:type="dxa"/>
            <w:shd w:val="clear" w:color="auto" w:fill="auto"/>
          </w:tcPr>
          <w:p w:rsidR="00BA3D49" w:rsidRPr="009E113B" w:rsidRDefault="00BA3D49" w:rsidP="00BA3D49">
            <w:pPr>
              <w:spacing w:before="120" w:after="120" w:line="240" w:lineRule="atLeast"/>
              <w:rPr>
                <w:color w:val="000000"/>
                <w:szCs w:val="28"/>
              </w:rPr>
            </w:pPr>
            <w:r w:rsidRPr="009E113B">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BA3D49" w:rsidRPr="009E113B" w:rsidRDefault="00BA3D49" w:rsidP="00BA3D49">
            <w:pPr>
              <w:spacing w:before="120" w:after="12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120" w:after="120" w:line="240" w:lineRule="atLeast"/>
              <w:jc w:val="center"/>
              <w:rPr>
                <w:color w:val="000000"/>
                <w:szCs w:val="28"/>
              </w:rPr>
            </w:pPr>
            <w:r w:rsidRPr="009E113B">
              <w:rPr>
                <w:color w:val="000000"/>
                <w:szCs w:val="28"/>
              </w:rPr>
              <w:t>1.2</w:t>
            </w:r>
          </w:p>
        </w:tc>
        <w:tc>
          <w:tcPr>
            <w:tcW w:w="4252" w:type="dxa"/>
            <w:shd w:val="clear" w:color="auto" w:fill="auto"/>
          </w:tcPr>
          <w:p w:rsidR="00BA3D49" w:rsidRPr="009E113B" w:rsidRDefault="00BA3D49" w:rsidP="00BA3D49">
            <w:pPr>
              <w:spacing w:before="120" w:after="120" w:line="240" w:lineRule="atLeast"/>
              <w:rPr>
                <w:color w:val="000000"/>
                <w:szCs w:val="28"/>
              </w:rPr>
            </w:pPr>
            <w:r w:rsidRPr="009E113B">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BA3D49" w:rsidRPr="009E113B" w:rsidRDefault="00BA3D49" w:rsidP="00BA3D49">
            <w:pPr>
              <w:spacing w:before="120" w:after="12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120" w:after="120" w:line="240" w:lineRule="atLeast"/>
              <w:jc w:val="center"/>
              <w:rPr>
                <w:color w:val="000000"/>
                <w:szCs w:val="28"/>
              </w:rPr>
            </w:pPr>
            <w:r w:rsidRPr="009E113B">
              <w:rPr>
                <w:color w:val="000000"/>
                <w:szCs w:val="28"/>
              </w:rPr>
              <w:t>1.2.1</w:t>
            </w:r>
          </w:p>
        </w:tc>
        <w:tc>
          <w:tcPr>
            <w:tcW w:w="4252" w:type="dxa"/>
            <w:shd w:val="clear" w:color="auto" w:fill="auto"/>
          </w:tcPr>
          <w:p w:rsidR="00BA3D49" w:rsidRPr="009E113B" w:rsidRDefault="00BA3D49" w:rsidP="00BA3D49">
            <w:pPr>
              <w:spacing w:before="120" w:after="120" w:line="240" w:lineRule="atLeast"/>
              <w:rPr>
                <w:color w:val="000000"/>
                <w:szCs w:val="28"/>
              </w:rPr>
            </w:pPr>
            <w:r w:rsidRPr="009E113B">
              <w:rPr>
                <w:color w:val="000000"/>
                <w:szCs w:val="28"/>
              </w:rPr>
              <w:t>Полное наименование</w:t>
            </w:r>
          </w:p>
        </w:tc>
        <w:tc>
          <w:tcPr>
            <w:tcW w:w="5104" w:type="dxa"/>
            <w:shd w:val="clear" w:color="auto" w:fill="auto"/>
          </w:tcPr>
          <w:p w:rsidR="00BA3D49" w:rsidRPr="009E113B" w:rsidRDefault="00BA3D49" w:rsidP="00BA3D49">
            <w:pPr>
              <w:spacing w:before="120" w:after="12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120" w:after="120" w:line="240" w:lineRule="atLeast"/>
              <w:jc w:val="center"/>
              <w:rPr>
                <w:color w:val="000000"/>
                <w:szCs w:val="28"/>
              </w:rPr>
            </w:pPr>
            <w:r w:rsidRPr="009E113B">
              <w:rPr>
                <w:color w:val="000000"/>
                <w:szCs w:val="28"/>
              </w:rPr>
              <w:t>1.2.2</w:t>
            </w:r>
          </w:p>
        </w:tc>
        <w:tc>
          <w:tcPr>
            <w:tcW w:w="4252" w:type="dxa"/>
            <w:shd w:val="clear" w:color="auto" w:fill="auto"/>
          </w:tcPr>
          <w:p w:rsidR="00BA3D49" w:rsidRPr="009E113B" w:rsidRDefault="00BA3D49" w:rsidP="00BA3D49">
            <w:pPr>
              <w:spacing w:before="120" w:after="120" w:line="240" w:lineRule="atLeast"/>
              <w:rPr>
                <w:color w:val="000000"/>
                <w:szCs w:val="28"/>
              </w:rPr>
            </w:pPr>
            <w:r w:rsidRPr="009E113B">
              <w:rPr>
                <w:color w:val="000000"/>
                <w:szCs w:val="28"/>
              </w:rPr>
              <w:t>Основной государственный регистрационный номер</w:t>
            </w:r>
          </w:p>
        </w:tc>
        <w:tc>
          <w:tcPr>
            <w:tcW w:w="5104" w:type="dxa"/>
            <w:shd w:val="clear" w:color="auto" w:fill="auto"/>
          </w:tcPr>
          <w:p w:rsidR="00BA3D49" w:rsidRPr="009E113B" w:rsidRDefault="00BA3D49" w:rsidP="00BA3D49">
            <w:pPr>
              <w:spacing w:before="120" w:after="12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120" w:after="120" w:line="240" w:lineRule="atLeast"/>
              <w:jc w:val="center"/>
              <w:rPr>
                <w:color w:val="000000"/>
                <w:szCs w:val="28"/>
              </w:rPr>
            </w:pPr>
            <w:r w:rsidRPr="009E113B">
              <w:rPr>
                <w:color w:val="000000"/>
                <w:szCs w:val="28"/>
              </w:rPr>
              <w:t>1.2.3</w:t>
            </w:r>
          </w:p>
        </w:tc>
        <w:tc>
          <w:tcPr>
            <w:tcW w:w="4252" w:type="dxa"/>
            <w:shd w:val="clear" w:color="auto" w:fill="auto"/>
          </w:tcPr>
          <w:p w:rsidR="00BA3D49" w:rsidRPr="009E113B" w:rsidRDefault="00BA3D49" w:rsidP="00BA3D49">
            <w:pPr>
              <w:spacing w:before="120" w:after="120" w:line="240" w:lineRule="atLeast"/>
              <w:rPr>
                <w:color w:val="000000"/>
                <w:szCs w:val="28"/>
              </w:rPr>
            </w:pPr>
            <w:r w:rsidRPr="009E113B">
              <w:rPr>
                <w:color w:val="000000"/>
                <w:szCs w:val="28"/>
              </w:rPr>
              <w:t xml:space="preserve">Идентификационный номер налогоплательщика - юридического лица </w:t>
            </w:r>
            <w:r w:rsidRPr="009E113B">
              <w:rPr>
                <w:color w:val="000000"/>
                <w:szCs w:val="28"/>
              </w:rPr>
              <w:lastRenderedPageBreak/>
              <w:t>(не указывается в случае, если застройщиком является иностранное юридическое лицо)</w:t>
            </w:r>
          </w:p>
        </w:tc>
        <w:tc>
          <w:tcPr>
            <w:tcW w:w="5104" w:type="dxa"/>
            <w:shd w:val="clear" w:color="auto" w:fill="auto"/>
          </w:tcPr>
          <w:p w:rsidR="00BA3D49" w:rsidRPr="009E113B" w:rsidRDefault="00BA3D49" w:rsidP="00BA3D49">
            <w:pPr>
              <w:spacing w:before="120" w:after="120" w:line="240" w:lineRule="atLeast"/>
              <w:rPr>
                <w:color w:val="000000"/>
                <w:szCs w:val="28"/>
              </w:rPr>
            </w:pPr>
          </w:p>
        </w:tc>
      </w:tr>
    </w:tbl>
    <w:p w:rsidR="00BA3D49" w:rsidRPr="009E113B" w:rsidRDefault="00BA3D49" w:rsidP="00BA3D49">
      <w:pPr>
        <w:spacing w:line="240" w:lineRule="atLeast"/>
        <w:jc w:val="center"/>
        <w:rPr>
          <w:color w:val="000000"/>
          <w:szCs w:val="28"/>
        </w:rPr>
      </w:pPr>
    </w:p>
    <w:p w:rsidR="00BA3D49" w:rsidRPr="009E113B" w:rsidRDefault="00BA3D49" w:rsidP="00BA3D49">
      <w:pPr>
        <w:spacing w:line="240" w:lineRule="atLeast"/>
        <w:jc w:val="center"/>
        <w:rPr>
          <w:color w:val="000000"/>
          <w:szCs w:val="28"/>
        </w:rPr>
      </w:pPr>
      <w:r w:rsidRPr="009E113B">
        <w:rPr>
          <w:color w:val="000000"/>
          <w:szCs w:val="28"/>
        </w:rPr>
        <w:t>2. Сведения о выданном уведомлении, содержащем опечатку/ ошибку</w:t>
      </w:r>
    </w:p>
    <w:p w:rsidR="00BA3D49" w:rsidRPr="009E113B" w:rsidRDefault="00BA3D49" w:rsidP="00BA3D49">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BA3D49" w:rsidRPr="009E113B" w:rsidTr="00BA3D49">
        <w:tc>
          <w:tcPr>
            <w:tcW w:w="817"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w:t>
            </w:r>
          </w:p>
        </w:tc>
        <w:tc>
          <w:tcPr>
            <w:tcW w:w="4253"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 xml:space="preserve">Орган, выдавший </w:t>
            </w:r>
            <w:r w:rsidRPr="009E113B">
              <w:rPr>
                <w:color w:val="000000"/>
                <w:szCs w:val="28"/>
              </w:rPr>
              <w:br/>
              <w:t xml:space="preserve">уведомление </w:t>
            </w:r>
          </w:p>
        </w:tc>
        <w:tc>
          <w:tcPr>
            <w:tcW w:w="2126"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Номер документа</w:t>
            </w:r>
          </w:p>
        </w:tc>
        <w:tc>
          <w:tcPr>
            <w:tcW w:w="2977"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 xml:space="preserve">Дата </w:t>
            </w:r>
            <w:r w:rsidRPr="009E113B">
              <w:rPr>
                <w:color w:val="000000"/>
                <w:szCs w:val="28"/>
              </w:rPr>
              <w:br/>
              <w:t>документа</w:t>
            </w:r>
          </w:p>
        </w:tc>
      </w:tr>
      <w:tr w:rsidR="00BA3D49" w:rsidRPr="009E113B" w:rsidTr="00BA3D49">
        <w:tc>
          <w:tcPr>
            <w:tcW w:w="817" w:type="dxa"/>
            <w:shd w:val="clear" w:color="auto" w:fill="auto"/>
            <w:vAlign w:val="center"/>
          </w:tcPr>
          <w:p w:rsidR="00BA3D49" w:rsidRPr="009E113B" w:rsidRDefault="00BA3D49" w:rsidP="00BA3D49">
            <w:pPr>
              <w:spacing w:line="240" w:lineRule="atLeast"/>
              <w:jc w:val="center"/>
              <w:rPr>
                <w:color w:val="000000"/>
                <w:szCs w:val="28"/>
              </w:rPr>
            </w:pPr>
          </w:p>
        </w:tc>
        <w:tc>
          <w:tcPr>
            <w:tcW w:w="4253" w:type="dxa"/>
            <w:shd w:val="clear" w:color="auto" w:fill="auto"/>
            <w:vAlign w:val="center"/>
          </w:tcPr>
          <w:p w:rsidR="00BA3D49" w:rsidRPr="009E113B" w:rsidRDefault="00BA3D49" w:rsidP="00BA3D49">
            <w:pPr>
              <w:spacing w:line="240" w:lineRule="atLeast"/>
              <w:jc w:val="center"/>
              <w:rPr>
                <w:color w:val="000000"/>
                <w:szCs w:val="28"/>
              </w:rPr>
            </w:pPr>
          </w:p>
          <w:p w:rsidR="00BA3D49" w:rsidRPr="009E113B" w:rsidRDefault="00BA3D49" w:rsidP="00BA3D49">
            <w:pPr>
              <w:spacing w:line="240" w:lineRule="atLeast"/>
              <w:jc w:val="center"/>
              <w:rPr>
                <w:color w:val="000000"/>
                <w:szCs w:val="28"/>
              </w:rPr>
            </w:pPr>
          </w:p>
        </w:tc>
        <w:tc>
          <w:tcPr>
            <w:tcW w:w="2126" w:type="dxa"/>
            <w:shd w:val="clear" w:color="auto" w:fill="auto"/>
            <w:vAlign w:val="center"/>
          </w:tcPr>
          <w:p w:rsidR="00BA3D49" w:rsidRPr="009E113B" w:rsidRDefault="00BA3D49" w:rsidP="00BA3D49">
            <w:pPr>
              <w:spacing w:line="240" w:lineRule="atLeast"/>
              <w:jc w:val="center"/>
              <w:rPr>
                <w:color w:val="000000"/>
                <w:szCs w:val="28"/>
              </w:rPr>
            </w:pPr>
          </w:p>
        </w:tc>
        <w:tc>
          <w:tcPr>
            <w:tcW w:w="2977" w:type="dxa"/>
            <w:shd w:val="clear" w:color="auto" w:fill="auto"/>
            <w:vAlign w:val="center"/>
          </w:tcPr>
          <w:p w:rsidR="00BA3D49" w:rsidRPr="009E113B" w:rsidRDefault="00BA3D49" w:rsidP="00BA3D49">
            <w:pPr>
              <w:spacing w:line="240" w:lineRule="atLeast"/>
              <w:jc w:val="center"/>
              <w:rPr>
                <w:color w:val="000000"/>
                <w:szCs w:val="28"/>
              </w:rPr>
            </w:pPr>
          </w:p>
        </w:tc>
      </w:tr>
    </w:tbl>
    <w:p w:rsidR="00BA3D49" w:rsidRPr="009E113B" w:rsidRDefault="00BA3D49" w:rsidP="00BA3D49">
      <w:pPr>
        <w:spacing w:line="240" w:lineRule="atLeast"/>
        <w:jc w:val="center"/>
        <w:rPr>
          <w:color w:val="000000"/>
          <w:szCs w:val="28"/>
        </w:rPr>
      </w:pPr>
    </w:p>
    <w:p w:rsidR="00BA3D49" w:rsidRPr="009E113B" w:rsidRDefault="00BA3D49" w:rsidP="00BA3D49">
      <w:pPr>
        <w:spacing w:line="240" w:lineRule="atLeast"/>
        <w:jc w:val="center"/>
        <w:rPr>
          <w:color w:val="000000"/>
          <w:szCs w:val="28"/>
        </w:rPr>
      </w:pPr>
      <w:r w:rsidRPr="009E113B">
        <w:rPr>
          <w:color w:val="000000"/>
          <w:szCs w:val="28"/>
        </w:rPr>
        <w:t>3. Обоснование для внесения исправлений в уведомление</w:t>
      </w:r>
      <w:r w:rsidRPr="009E113B" w:rsidDel="00C05176">
        <w:rPr>
          <w:color w:val="000000"/>
          <w:szCs w:val="28"/>
        </w:rPr>
        <w:t xml:space="preserve"> </w:t>
      </w:r>
      <w:r w:rsidRPr="009E113B">
        <w:rPr>
          <w:color w:val="000000"/>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081"/>
        <w:gridCol w:w="2483"/>
        <w:gridCol w:w="4497"/>
      </w:tblGrid>
      <w:tr w:rsidR="00BA3D49" w:rsidRPr="009E113B" w:rsidTr="00BA3D49">
        <w:tc>
          <w:tcPr>
            <w:tcW w:w="817"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w:t>
            </w:r>
          </w:p>
        </w:tc>
        <w:tc>
          <w:tcPr>
            <w:tcW w:w="2126"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 xml:space="preserve">Данные (сведения), указанные </w:t>
            </w:r>
            <w:r w:rsidRPr="009E113B">
              <w:rPr>
                <w:color w:val="000000"/>
                <w:szCs w:val="28"/>
              </w:rPr>
              <w:br/>
              <w:t>в уведомлении</w:t>
            </w:r>
          </w:p>
        </w:tc>
        <w:tc>
          <w:tcPr>
            <w:tcW w:w="2552"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 xml:space="preserve">Данные (сведения), которые необходимо указать </w:t>
            </w:r>
            <w:r w:rsidRPr="009E113B">
              <w:rPr>
                <w:color w:val="000000"/>
                <w:szCs w:val="28"/>
              </w:rPr>
              <w:br/>
              <w:t xml:space="preserve">в уведомлении </w:t>
            </w:r>
          </w:p>
        </w:tc>
        <w:tc>
          <w:tcPr>
            <w:tcW w:w="4678"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Обоснование с указанием реквизита</w:t>
            </w:r>
            <w:proofErr w:type="gramStart"/>
            <w:r w:rsidRPr="009E113B">
              <w:rPr>
                <w:color w:val="000000"/>
                <w:szCs w:val="28"/>
              </w:rPr>
              <w:t xml:space="preserve"> (-</w:t>
            </w:r>
            <w:proofErr w:type="spellStart"/>
            <w:proofErr w:type="gramEnd"/>
            <w:r w:rsidRPr="009E113B">
              <w:rPr>
                <w:color w:val="000000"/>
                <w:szCs w:val="28"/>
              </w:rPr>
              <w:t>ов</w:t>
            </w:r>
            <w:proofErr w:type="spellEnd"/>
            <w:r w:rsidRPr="009E113B">
              <w:rPr>
                <w:color w:val="000000"/>
                <w:szCs w:val="28"/>
              </w:rPr>
              <w:t>) документа (-</w:t>
            </w:r>
            <w:proofErr w:type="spellStart"/>
            <w:r w:rsidRPr="009E113B">
              <w:rPr>
                <w:color w:val="000000"/>
                <w:szCs w:val="28"/>
              </w:rPr>
              <w:t>ов</w:t>
            </w:r>
            <w:proofErr w:type="spellEnd"/>
            <w:r w:rsidRPr="009E113B">
              <w:rPr>
                <w:color w:val="000000"/>
                <w:szCs w:val="28"/>
              </w:rPr>
              <w:t xml:space="preserve">), документации, на основании которых принималось решение о выдаче уведомления </w:t>
            </w:r>
          </w:p>
        </w:tc>
      </w:tr>
      <w:tr w:rsidR="00BA3D49" w:rsidRPr="009E113B" w:rsidTr="00BA3D49">
        <w:tc>
          <w:tcPr>
            <w:tcW w:w="817" w:type="dxa"/>
            <w:shd w:val="clear" w:color="auto" w:fill="auto"/>
            <w:vAlign w:val="center"/>
          </w:tcPr>
          <w:p w:rsidR="00BA3D49" w:rsidRPr="009E113B" w:rsidRDefault="00BA3D49" w:rsidP="00BA3D49">
            <w:pPr>
              <w:spacing w:line="240" w:lineRule="atLeast"/>
              <w:jc w:val="center"/>
              <w:rPr>
                <w:color w:val="000000"/>
                <w:szCs w:val="28"/>
              </w:rPr>
            </w:pPr>
          </w:p>
        </w:tc>
        <w:tc>
          <w:tcPr>
            <w:tcW w:w="2126" w:type="dxa"/>
            <w:shd w:val="clear" w:color="auto" w:fill="auto"/>
            <w:vAlign w:val="center"/>
          </w:tcPr>
          <w:p w:rsidR="00BA3D49" w:rsidRPr="009E113B" w:rsidRDefault="00BA3D49" w:rsidP="00BA3D49">
            <w:pPr>
              <w:spacing w:line="240" w:lineRule="atLeast"/>
              <w:jc w:val="center"/>
              <w:rPr>
                <w:color w:val="000000"/>
                <w:szCs w:val="28"/>
              </w:rPr>
            </w:pPr>
          </w:p>
          <w:p w:rsidR="00BA3D49" w:rsidRPr="009E113B" w:rsidRDefault="00BA3D49" w:rsidP="00BA3D49">
            <w:pPr>
              <w:spacing w:line="240" w:lineRule="atLeast"/>
              <w:jc w:val="center"/>
              <w:rPr>
                <w:color w:val="000000"/>
                <w:szCs w:val="28"/>
              </w:rPr>
            </w:pPr>
          </w:p>
        </w:tc>
        <w:tc>
          <w:tcPr>
            <w:tcW w:w="2552" w:type="dxa"/>
            <w:shd w:val="clear" w:color="auto" w:fill="auto"/>
            <w:vAlign w:val="center"/>
          </w:tcPr>
          <w:p w:rsidR="00BA3D49" w:rsidRPr="009E113B" w:rsidRDefault="00BA3D49" w:rsidP="00BA3D49">
            <w:pPr>
              <w:spacing w:line="240" w:lineRule="atLeast"/>
              <w:jc w:val="center"/>
              <w:rPr>
                <w:color w:val="000000"/>
                <w:szCs w:val="28"/>
              </w:rPr>
            </w:pPr>
          </w:p>
        </w:tc>
        <w:tc>
          <w:tcPr>
            <w:tcW w:w="4678" w:type="dxa"/>
            <w:shd w:val="clear" w:color="auto" w:fill="auto"/>
            <w:vAlign w:val="center"/>
          </w:tcPr>
          <w:p w:rsidR="00BA3D49" w:rsidRPr="009E113B" w:rsidRDefault="00BA3D49" w:rsidP="00BA3D49">
            <w:pPr>
              <w:spacing w:line="240" w:lineRule="atLeast"/>
              <w:jc w:val="center"/>
              <w:rPr>
                <w:color w:val="000000"/>
                <w:szCs w:val="28"/>
              </w:rPr>
            </w:pPr>
          </w:p>
        </w:tc>
      </w:tr>
    </w:tbl>
    <w:p w:rsidR="00BA3D49" w:rsidRPr="009E113B" w:rsidRDefault="00BA3D49" w:rsidP="00BA3D49">
      <w:pPr>
        <w:spacing w:line="240" w:lineRule="atLeast"/>
        <w:rPr>
          <w:color w:val="000000"/>
          <w:szCs w:val="28"/>
        </w:rPr>
      </w:pPr>
    </w:p>
    <w:p w:rsidR="00BA3D49" w:rsidRPr="009E113B" w:rsidRDefault="00BA3D49" w:rsidP="00BA3D49">
      <w:pPr>
        <w:tabs>
          <w:tab w:val="right" w:pos="9071"/>
        </w:tabs>
        <w:rPr>
          <w:color w:val="000000"/>
          <w:szCs w:val="28"/>
          <w:u w:val="single"/>
        </w:rPr>
      </w:pPr>
      <w:r w:rsidRPr="009E113B">
        <w:rPr>
          <w:color w:val="000000"/>
          <w:szCs w:val="28"/>
        </w:rPr>
        <w:t xml:space="preserve">Приложение: </w:t>
      </w:r>
      <w:r w:rsidRPr="009E113B">
        <w:rPr>
          <w:color w:val="000000"/>
          <w:szCs w:val="28"/>
          <w:u w:val="single"/>
        </w:rPr>
        <w:tab/>
      </w:r>
      <w:r>
        <w:rPr>
          <w:color w:val="000000"/>
          <w:szCs w:val="28"/>
          <w:u w:val="single"/>
        </w:rPr>
        <w:tab/>
      </w:r>
      <w:r>
        <w:rPr>
          <w:color w:val="000000"/>
          <w:szCs w:val="28"/>
          <w:u w:val="single"/>
        </w:rPr>
        <w:tab/>
      </w:r>
    </w:p>
    <w:p w:rsidR="00BA3D49" w:rsidRPr="009E113B" w:rsidRDefault="00BA3D49" w:rsidP="00BA3D49">
      <w:pPr>
        <w:tabs>
          <w:tab w:val="right" w:pos="9071"/>
        </w:tabs>
        <w:rPr>
          <w:color w:val="000000"/>
          <w:szCs w:val="28"/>
          <w:u w:val="single"/>
        </w:rPr>
      </w:pPr>
      <w:r w:rsidRPr="009E113B">
        <w:rPr>
          <w:color w:val="000000"/>
          <w:szCs w:val="28"/>
        </w:rPr>
        <w:t xml:space="preserve">Номер телефона и адрес электронной почты для связи: </w:t>
      </w:r>
      <w:r w:rsidRPr="009E113B">
        <w:rPr>
          <w:color w:val="000000"/>
          <w:szCs w:val="28"/>
          <w:u w:val="single"/>
        </w:rPr>
        <w:tab/>
      </w:r>
      <w:r>
        <w:rPr>
          <w:color w:val="000000"/>
          <w:szCs w:val="28"/>
          <w:u w:val="single"/>
        </w:rPr>
        <w:tab/>
      </w:r>
      <w:r>
        <w:rPr>
          <w:color w:val="000000"/>
          <w:szCs w:val="28"/>
          <w:u w:val="single"/>
        </w:rPr>
        <w:tab/>
      </w:r>
    </w:p>
    <w:p w:rsidR="00BA3D49" w:rsidRPr="009E113B" w:rsidRDefault="00BA3D49" w:rsidP="00BA3D49">
      <w:pPr>
        <w:rPr>
          <w:color w:val="000000"/>
        </w:rPr>
      </w:pPr>
      <w:r w:rsidRPr="009E113B">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BA3D49" w:rsidRPr="009E113B" w:rsidTr="00BA3D49">
        <w:tc>
          <w:tcPr>
            <w:tcW w:w="8364"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8364"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 xml:space="preserve">выдать на бумажном носителе при личном обращении в уполномоченный </w:t>
            </w:r>
            <w:r w:rsidR="00E43809">
              <w:rPr>
                <w:color w:val="000000"/>
                <w:szCs w:val="28"/>
              </w:rPr>
              <w:t>орган местного самоуправления</w:t>
            </w:r>
            <w:r w:rsidRPr="009E113B">
              <w:rPr>
                <w:color w:val="000000"/>
                <w:szCs w:val="28"/>
              </w:rPr>
              <w:t xml:space="preserve"> либо в многофункциональный центр предоставления государственных и муниципальных услуг, расположенном по адресу:</w:t>
            </w:r>
            <w:r w:rsidRPr="009E113B">
              <w:rPr>
                <w:color w:val="000000"/>
                <w:szCs w:val="28"/>
              </w:rPr>
              <w:br/>
              <w:t>_______________________________________________________</w:t>
            </w:r>
          </w:p>
        </w:tc>
        <w:tc>
          <w:tcPr>
            <w:tcW w:w="1809"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8364"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направить на бумажном носителе на почтовый адрес: _______________________________________________________</w:t>
            </w:r>
          </w:p>
        </w:tc>
        <w:tc>
          <w:tcPr>
            <w:tcW w:w="1809"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8364" w:type="dxa"/>
            <w:shd w:val="clear" w:color="auto" w:fill="auto"/>
          </w:tcPr>
          <w:p w:rsidR="00BA3D49" w:rsidRPr="009E113B" w:rsidRDefault="00BA3D49" w:rsidP="00BA3D49">
            <w:pPr>
              <w:spacing w:before="60" w:after="60" w:line="240" w:lineRule="atLeast"/>
              <w:jc w:val="center"/>
              <w:rPr>
                <w:i/>
                <w:color w:val="000000"/>
              </w:rPr>
            </w:pPr>
            <w:r w:rsidRPr="009E113B">
              <w:rPr>
                <w:i/>
                <w:color w:val="000000"/>
              </w:rPr>
              <w:t>Указывается один из перечисленных способов</w:t>
            </w:r>
          </w:p>
        </w:tc>
        <w:tc>
          <w:tcPr>
            <w:tcW w:w="1809" w:type="dxa"/>
            <w:shd w:val="clear" w:color="auto" w:fill="auto"/>
          </w:tcPr>
          <w:p w:rsidR="00BA3D49" w:rsidRPr="009E113B" w:rsidRDefault="00BA3D49" w:rsidP="00BA3D49">
            <w:pPr>
              <w:spacing w:before="60" w:after="60" w:line="240" w:lineRule="atLeast"/>
              <w:rPr>
                <w:color w:val="000000"/>
                <w:szCs w:val="28"/>
              </w:rPr>
            </w:pPr>
          </w:p>
        </w:tc>
      </w:tr>
    </w:tbl>
    <w:p w:rsidR="00BA3D49" w:rsidRPr="009E113B" w:rsidRDefault="00BA3D49" w:rsidP="00BA3D49">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BA3D49" w:rsidRPr="009E113B" w:rsidTr="00BA3D49">
        <w:tc>
          <w:tcPr>
            <w:tcW w:w="2978" w:type="dxa"/>
            <w:tcBorders>
              <w:top w:val="nil"/>
              <w:left w:val="nil"/>
              <w:right w:val="nil"/>
            </w:tcBorders>
            <w:vAlign w:val="bottom"/>
          </w:tcPr>
          <w:p w:rsidR="00BA3D49" w:rsidRPr="009E113B" w:rsidRDefault="00BA3D49" w:rsidP="00BA3D49">
            <w:pPr>
              <w:rPr>
                <w:color w:val="000000"/>
              </w:rPr>
            </w:pPr>
          </w:p>
        </w:tc>
        <w:tc>
          <w:tcPr>
            <w:tcW w:w="452" w:type="dxa"/>
            <w:tcBorders>
              <w:top w:val="nil"/>
              <w:left w:val="nil"/>
              <w:bottom w:val="nil"/>
              <w:right w:val="nil"/>
            </w:tcBorders>
            <w:vAlign w:val="bottom"/>
          </w:tcPr>
          <w:p w:rsidR="00BA3D49" w:rsidRPr="009E113B" w:rsidRDefault="00BA3D49" w:rsidP="00BA3D49">
            <w:pPr>
              <w:rPr>
                <w:color w:val="000000"/>
              </w:rPr>
            </w:pPr>
          </w:p>
        </w:tc>
        <w:tc>
          <w:tcPr>
            <w:tcW w:w="2026" w:type="dxa"/>
            <w:tcBorders>
              <w:top w:val="nil"/>
              <w:left w:val="nil"/>
              <w:bottom w:val="single" w:sz="4" w:space="0" w:color="auto"/>
              <w:right w:val="nil"/>
            </w:tcBorders>
            <w:vAlign w:val="bottom"/>
          </w:tcPr>
          <w:p w:rsidR="00BA3D49" w:rsidRPr="009E113B" w:rsidRDefault="00BA3D49" w:rsidP="00BA3D49">
            <w:pPr>
              <w:rPr>
                <w:color w:val="000000"/>
              </w:rPr>
            </w:pPr>
          </w:p>
        </w:tc>
        <w:tc>
          <w:tcPr>
            <w:tcW w:w="526" w:type="dxa"/>
            <w:tcBorders>
              <w:top w:val="nil"/>
              <w:left w:val="nil"/>
              <w:bottom w:val="nil"/>
              <w:right w:val="nil"/>
            </w:tcBorders>
            <w:vAlign w:val="bottom"/>
          </w:tcPr>
          <w:p w:rsidR="00BA3D49" w:rsidRPr="009E113B" w:rsidRDefault="00BA3D49" w:rsidP="00BA3D49">
            <w:pPr>
              <w:rPr>
                <w:color w:val="000000"/>
              </w:rPr>
            </w:pPr>
          </w:p>
        </w:tc>
        <w:tc>
          <w:tcPr>
            <w:tcW w:w="3145" w:type="dxa"/>
            <w:tcBorders>
              <w:top w:val="nil"/>
              <w:left w:val="nil"/>
              <w:bottom w:val="single" w:sz="4" w:space="0" w:color="auto"/>
              <w:right w:val="nil"/>
            </w:tcBorders>
            <w:vAlign w:val="bottom"/>
          </w:tcPr>
          <w:p w:rsidR="00BA3D49" w:rsidRPr="009E113B" w:rsidRDefault="00BA3D49" w:rsidP="00BA3D49">
            <w:pPr>
              <w:rPr>
                <w:color w:val="000000"/>
              </w:rPr>
            </w:pPr>
          </w:p>
        </w:tc>
      </w:tr>
      <w:tr w:rsidR="00BA3D49" w:rsidRPr="009E113B" w:rsidTr="00BA3D49">
        <w:tc>
          <w:tcPr>
            <w:tcW w:w="2978" w:type="dxa"/>
            <w:tcBorders>
              <w:left w:val="nil"/>
              <w:bottom w:val="nil"/>
              <w:right w:val="nil"/>
            </w:tcBorders>
          </w:tcPr>
          <w:p w:rsidR="00BA3D49" w:rsidRPr="009E113B" w:rsidRDefault="00BA3D49" w:rsidP="00BA3D49">
            <w:pPr>
              <w:rPr>
                <w:color w:val="000000"/>
              </w:rPr>
            </w:pPr>
          </w:p>
        </w:tc>
        <w:tc>
          <w:tcPr>
            <w:tcW w:w="452" w:type="dxa"/>
            <w:tcBorders>
              <w:top w:val="nil"/>
              <w:left w:val="nil"/>
              <w:bottom w:val="nil"/>
              <w:right w:val="nil"/>
            </w:tcBorders>
          </w:tcPr>
          <w:p w:rsidR="00BA3D49" w:rsidRPr="009E113B" w:rsidRDefault="00BA3D49" w:rsidP="00BA3D49">
            <w:pPr>
              <w:rPr>
                <w:color w:val="000000"/>
              </w:rPr>
            </w:pPr>
          </w:p>
        </w:tc>
        <w:tc>
          <w:tcPr>
            <w:tcW w:w="2026" w:type="dxa"/>
            <w:tcBorders>
              <w:top w:val="nil"/>
              <w:left w:val="nil"/>
              <w:bottom w:val="nil"/>
              <w:right w:val="nil"/>
            </w:tcBorders>
          </w:tcPr>
          <w:p w:rsidR="00BA3D49" w:rsidRPr="009E113B" w:rsidRDefault="00BA3D49" w:rsidP="00BA3D49">
            <w:pPr>
              <w:spacing w:line="240" w:lineRule="atLeast"/>
              <w:jc w:val="center"/>
              <w:rPr>
                <w:color w:val="000000"/>
              </w:rPr>
            </w:pPr>
            <w:r w:rsidRPr="009E113B">
              <w:rPr>
                <w:color w:val="000000"/>
              </w:rPr>
              <w:t>(подпись)</w:t>
            </w:r>
          </w:p>
        </w:tc>
        <w:tc>
          <w:tcPr>
            <w:tcW w:w="526" w:type="dxa"/>
            <w:tcBorders>
              <w:top w:val="nil"/>
              <w:left w:val="nil"/>
              <w:bottom w:val="nil"/>
              <w:right w:val="nil"/>
            </w:tcBorders>
          </w:tcPr>
          <w:p w:rsidR="00BA3D49" w:rsidRPr="009E113B" w:rsidRDefault="00BA3D49" w:rsidP="00BA3D49">
            <w:pPr>
              <w:spacing w:line="240" w:lineRule="atLeast"/>
              <w:jc w:val="center"/>
              <w:rPr>
                <w:color w:val="000000"/>
              </w:rPr>
            </w:pPr>
          </w:p>
        </w:tc>
        <w:tc>
          <w:tcPr>
            <w:tcW w:w="3145" w:type="dxa"/>
            <w:tcBorders>
              <w:top w:val="nil"/>
              <w:left w:val="nil"/>
              <w:bottom w:val="nil"/>
              <w:right w:val="nil"/>
            </w:tcBorders>
          </w:tcPr>
          <w:p w:rsidR="00BA3D49" w:rsidRPr="009E113B" w:rsidRDefault="00BA3D49" w:rsidP="00BA3D49">
            <w:pPr>
              <w:spacing w:line="240" w:lineRule="atLeast"/>
              <w:jc w:val="center"/>
              <w:rPr>
                <w:color w:val="000000"/>
              </w:rPr>
            </w:pPr>
            <w:proofErr w:type="gramStart"/>
            <w:r w:rsidRPr="009E113B">
              <w:rPr>
                <w:color w:val="000000"/>
              </w:rPr>
              <w:t xml:space="preserve">(фамилия, имя, отчество </w:t>
            </w:r>
            <w:r w:rsidRPr="009E113B">
              <w:rPr>
                <w:color w:val="000000"/>
              </w:rPr>
              <w:br/>
              <w:t>(при наличии)</w:t>
            </w:r>
            <w:proofErr w:type="gramEnd"/>
          </w:p>
        </w:tc>
      </w:tr>
    </w:tbl>
    <w:p w:rsidR="00BA3D49" w:rsidRPr="009E113B" w:rsidRDefault="00BA3D49" w:rsidP="00BA3D49">
      <w:pPr>
        <w:rPr>
          <w:color w:val="000000"/>
        </w:rPr>
      </w:pPr>
      <w:r w:rsidRPr="009E113B">
        <w:rPr>
          <w:color w:val="000000"/>
        </w:rPr>
        <w:t>*Нужное подчеркнуть.</w:t>
      </w:r>
    </w:p>
    <w:p w:rsidR="00BA3D49" w:rsidRPr="009E113B" w:rsidRDefault="00BA3D49" w:rsidP="00BA3D49">
      <w:pPr>
        <w:jc w:val="right"/>
        <w:rPr>
          <w:bCs/>
          <w:color w:val="000000"/>
          <w:sz w:val="28"/>
          <w:szCs w:val="28"/>
        </w:rPr>
      </w:pPr>
      <w:r w:rsidRPr="009E113B">
        <w:rPr>
          <w:color w:val="000000"/>
        </w:rPr>
        <w:br w:type="page"/>
      </w:r>
      <w:r w:rsidRPr="009E113B">
        <w:rPr>
          <w:bCs/>
          <w:color w:val="000000"/>
          <w:sz w:val="28"/>
          <w:szCs w:val="28"/>
        </w:rPr>
        <w:lastRenderedPageBreak/>
        <w:t>Приложение № 3</w:t>
      </w:r>
    </w:p>
    <w:p w:rsidR="00BA3D49" w:rsidRPr="009E113B" w:rsidRDefault="00BA3D49" w:rsidP="00BA3D49">
      <w:pPr>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BA3D49" w:rsidRPr="009E113B" w:rsidRDefault="00BA3D49" w:rsidP="00BA3D49">
      <w:pPr>
        <w:tabs>
          <w:tab w:val="left" w:pos="0"/>
        </w:tabs>
        <w:ind w:left="3969" w:right="-1" w:firstLine="567"/>
        <w:contextualSpacing/>
        <w:jc w:val="right"/>
        <w:rPr>
          <w:color w:val="000000"/>
          <w:sz w:val="28"/>
          <w:szCs w:val="28"/>
        </w:rPr>
      </w:pPr>
      <w:r w:rsidRPr="009E113B">
        <w:rPr>
          <w:color w:val="000000"/>
          <w:sz w:val="28"/>
          <w:szCs w:val="28"/>
        </w:rPr>
        <w:t xml:space="preserve">по предоставлению </w:t>
      </w:r>
    </w:p>
    <w:p w:rsidR="00BA3D49" w:rsidRPr="009E113B" w:rsidRDefault="00BA3D49" w:rsidP="00BA3D49">
      <w:pPr>
        <w:tabs>
          <w:tab w:val="left" w:pos="7920"/>
        </w:tabs>
        <w:ind w:left="3969" w:firstLine="709"/>
        <w:jc w:val="right"/>
        <w:rPr>
          <w:color w:val="000000"/>
          <w:sz w:val="28"/>
          <w:szCs w:val="28"/>
        </w:rPr>
      </w:pPr>
      <w:r w:rsidRPr="009E113B">
        <w:rPr>
          <w:color w:val="000000"/>
          <w:sz w:val="28"/>
          <w:szCs w:val="28"/>
        </w:rPr>
        <w:t>муниципальной услуги</w:t>
      </w:r>
    </w:p>
    <w:p w:rsidR="00BA3D49" w:rsidRPr="009E113B" w:rsidRDefault="00BA3D49" w:rsidP="00BA3D49">
      <w:pPr>
        <w:tabs>
          <w:tab w:val="left" w:pos="7920"/>
        </w:tabs>
        <w:ind w:left="3969" w:firstLine="709"/>
        <w:jc w:val="both"/>
        <w:rPr>
          <w:bCs/>
          <w:color w:val="000000"/>
          <w:sz w:val="28"/>
          <w:szCs w:val="28"/>
        </w:rPr>
      </w:pPr>
    </w:p>
    <w:p w:rsidR="00BA3D49" w:rsidRPr="009E113B" w:rsidRDefault="00BA3D49" w:rsidP="00BA3D49">
      <w:pPr>
        <w:spacing w:line="240" w:lineRule="atLeast"/>
        <w:ind w:left="3528"/>
        <w:jc w:val="right"/>
        <w:rPr>
          <w:color w:val="000000"/>
        </w:rPr>
      </w:pPr>
      <w:r w:rsidRPr="009E113B">
        <w:rPr>
          <w:color w:val="000000"/>
        </w:rPr>
        <w:t>ФОРМА</w:t>
      </w:r>
    </w:p>
    <w:p w:rsidR="00BA3D49" w:rsidRPr="009E113B" w:rsidRDefault="00BA3D49" w:rsidP="00BA3D49">
      <w:pPr>
        <w:rPr>
          <w:bCs/>
          <w:color w:val="000000"/>
        </w:rPr>
      </w:pPr>
    </w:p>
    <w:p w:rsidR="00BA3D49" w:rsidRPr="009E113B" w:rsidRDefault="00BA3D49" w:rsidP="00BA3D49">
      <w:pPr>
        <w:rPr>
          <w:bCs/>
          <w:color w:val="000000"/>
        </w:rPr>
      </w:pPr>
    </w:p>
    <w:p w:rsidR="00BA3D49" w:rsidRPr="009E113B" w:rsidRDefault="00BA3D49" w:rsidP="00BA3D49">
      <w:pPr>
        <w:tabs>
          <w:tab w:val="left" w:pos="9071"/>
        </w:tabs>
        <w:spacing w:line="240" w:lineRule="atLeast"/>
        <w:ind w:left="2977"/>
        <w:rPr>
          <w:color w:val="000000"/>
        </w:rPr>
      </w:pPr>
      <w:r w:rsidRPr="009E113B">
        <w:rPr>
          <w:color w:val="000000"/>
        </w:rPr>
        <w:t xml:space="preserve">Кому </w:t>
      </w:r>
      <w:r w:rsidRPr="00D542B4">
        <w:rPr>
          <w:color w:val="000000"/>
        </w:rPr>
        <w:t>_____________________________________________________</w:t>
      </w:r>
    </w:p>
    <w:p w:rsidR="00BA3D49" w:rsidRPr="009E113B" w:rsidRDefault="00BA3D49" w:rsidP="00BA3D49">
      <w:pPr>
        <w:spacing w:line="240" w:lineRule="atLeast"/>
        <w:ind w:left="3686"/>
        <w:jc w:val="center"/>
        <w:rPr>
          <w:color w:val="000000"/>
        </w:rPr>
      </w:pPr>
      <w:proofErr w:type="gramStart"/>
      <w:r w:rsidRPr="009E113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A3D49" w:rsidRPr="009E113B" w:rsidRDefault="00BA3D49" w:rsidP="00BA3D49">
      <w:pPr>
        <w:spacing w:line="240" w:lineRule="atLeast"/>
        <w:ind w:left="2977"/>
        <w:rPr>
          <w:color w:val="000000"/>
        </w:rPr>
      </w:pPr>
      <w:r w:rsidRPr="009E113B">
        <w:rPr>
          <w:color w:val="000000"/>
        </w:rPr>
        <w:t>_______________________________________</w:t>
      </w:r>
      <w:r>
        <w:rPr>
          <w:color w:val="000000"/>
        </w:rPr>
        <w:t>_________________</w:t>
      </w:r>
      <w:r w:rsidRPr="009E113B">
        <w:rPr>
          <w:color w:val="000000"/>
        </w:rPr>
        <w:t>__</w:t>
      </w:r>
    </w:p>
    <w:p w:rsidR="00BA3D49" w:rsidRPr="009E113B" w:rsidRDefault="00BA3D49" w:rsidP="00BA3D49">
      <w:pPr>
        <w:spacing w:line="240" w:lineRule="atLeast"/>
        <w:ind w:left="2977"/>
        <w:jc w:val="center"/>
        <w:rPr>
          <w:color w:val="000000"/>
        </w:rPr>
      </w:pPr>
      <w:r w:rsidRPr="009E113B">
        <w:rPr>
          <w:color w:val="000000"/>
        </w:rPr>
        <w:t>почтовый индекс и адрес, телефон, адрес электронной почты застройщика)</w:t>
      </w:r>
    </w:p>
    <w:p w:rsidR="00BA3D49" w:rsidRPr="009E113B" w:rsidRDefault="00BA3D49" w:rsidP="00BA3D49">
      <w:pPr>
        <w:rPr>
          <w:color w:val="000000"/>
        </w:rPr>
      </w:pPr>
    </w:p>
    <w:p w:rsidR="00BA3D49" w:rsidRPr="009E113B" w:rsidRDefault="00BA3D49" w:rsidP="00BA3D49">
      <w:pPr>
        <w:rPr>
          <w:color w:val="000000"/>
        </w:rPr>
      </w:pPr>
    </w:p>
    <w:p w:rsidR="00BA3D49" w:rsidRPr="009E113B" w:rsidRDefault="00BA3D49" w:rsidP="00BA3D49">
      <w:pPr>
        <w:rPr>
          <w:color w:val="000000"/>
        </w:rPr>
      </w:pPr>
    </w:p>
    <w:p w:rsidR="00BA3D49" w:rsidRPr="009E113B" w:rsidRDefault="00BA3D49" w:rsidP="00BA3D49">
      <w:pPr>
        <w:spacing w:line="240" w:lineRule="atLeast"/>
        <w:jc w:val="center"/>
        <w:rPr>
          <w:b/>
          <w:color w:val="000000"/>
        </w:rPr>
      </w:pPr>
      <w:proofErr w:type="gramStart"/>
      <w:r w:rsidRPr="009E113B">
        <w:rPr>
          <w:b/>
          <w:color w:val="000000"/>
        </w:rPr>
        <w:t>Р</w:t>
      </w:r>
      <w:proofErr w:type="gramEnd"/>
      <w:r w:rsidRPr="009E113B">
        <w:rPr>
          <w:b/>
          <w:color w:val="000000"/>
        </w:rPr>
        <w:t xml:space="preserve"> Е Ш Е Н И Е</w:t>
      </w:r>
    </w:p>
    <w:p w:rsidR="00BA3D49" w:rsidRPr="009E113B" w:rsidRDefault="00BA3D49" w:rsidP="00BA3D49">
      <w:pPr>
        <w:spacing w:line="240" w:lineRule="atLeast"/>
        <w:jc w:val="center"/>
        <w:rPr>
          <w:b/>
          <w:color w:val="000000"/>
          <w:szCs w:val="28"/>
        </w:rPr>
      </w:pPr>
      <w:r w:rsidRPr="009E113B">
        <w:rPr>
          <w:b/>
          <w:color w:val="000000"/>
        </w:rPr>
        <w:t xml:space="preserve">об отказе </w:t>
      </w:r>
      <w:r w:rsidRPr="009E113B">
        <w:rPr>
          <w:b/>
          <w:color w:val="000000"/>
          <w:szCs w:val="28"/>
        </w:rPr>
        <w:t xml:space="preserve">во внесении исправлений </w:t>
      </w:r>
      <w:proofErr w:type="gramStart"/>
      <w:r w:rsidRPr="009E113B">
        <w:rPr>
          <w:b/>
          <w:color w:val="000000"/>
          <w:szCs w:val="28"/>
        </w:rPr>
        <w:t>в</w:t>
      </w:r>
      <w:proofErr w:type="gramEnd"/>
    </w:p>
    <w:p w:rsidR="00BA3D49" w:rsidRPr="009E113B" w:rsidRDefault="00BA3D49" w:rsidP="00BA3D49">
      <w:pPr>
        <w:spacing w:line="240" w:lineRule="atLeast"/>
        <w:jc w:val="center"/>
        <w:rPr>
          <w:b/>
          <w:color w:val="000000"/>
          <w:szCs w:val="28"/>
        </w:rPr>
      </w:pPr>
      <w:proofErr w:type="gramStart"/>
      <w:r w:rsidRPr="009E113B">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BA3D49" w:rsidRPr="009E113B" w:rsidRDefault="00BA3D49" w:rsidP="00BA3D49">
      <w:pPr>
        <w:spacing w:line="240" w:lineRule="atLeast"/>
        <w:jc w:val="center"/>
        <w:rPr>
          <w:b/>
          <w:color w:val="000000"/>
          <w:szCs w:val="28"/>
        </w:rPr>
      </w:pPr>
      <w:r w:rsidRPr="009E113B">
        <w:rPr>
          <w:b/>
          <w:color w:val="000000"/>
          <w:szCs w:val="28"/>
        </w:rPr>
        <w:t> </w:t>
      </w:r>
      <w:proofErr w:type="gramStart"/>
      <w:r w:rsidRPr="009E113B">
        <w:rPr>
          <w:b/>
          <w:color w:val="000000"/>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3D49" w:rsidRPr="009E113B" w:rsidRDefault="00BA3D49" w:rsidP="00BA3D49">
      <w:pPr>
        <w:spacing w:line="240" w:lineRule="atLeast"/>
        <w:jc w:val="center"/>
        <w:rPr>
          <w:b/>
          <w:color w:val="000000"/>
          <w:szCs w:val="28"/>
        </w:rPr>
      </w:pPr>
      <w:r w:rsidRPr="009E113B">
        <w:rPr>
          <w:b/>
          <w:color w:val="000000"/>
          <w:szCs w:val="28"/>
        </w:rPr>
        <w:t>(далее – уведомление)</w:t>
      </w:r>
    </w:p>
    <w:p w:rsidR="00BA3D49" w:rsidRPr="009E113B" w:rsidRDefault="00BA3D49" w:rsidP="00BA3D49">
      <w:pPr>
        <w:spacing w:line="240" w:lineRule="atLeast"/>
        <w:jc w:val="center"/>
        <w:rPr>
          <w:b/>
          <w:color w:val="000000"/>
        </w:rPr>
      </w:pPr>
    </w:p>
    <w:p w:rsidR="00BA3D49" w:rsidRPr="009E113B" w:rsidRDefault="00BA3D49" w:rsidP="00BA3D49">
      <w:pPr>
        <w:rPr>
          <w:color w:val="000000"/>
        </w:rPr>
      </w:pPr>
      <w:r w:rsidRPr="009E113B">
        <w:rPr>
          <w:color w:val="000000"/>
        </w:rPr>
        <w:t>__________________________________________________________</w:t>
      </w:r>
      <w:r>
        <w:rPr>
          <w:color w:val="000000"/>
        </w:rPr>
        <w:t>________</w:t>
      </w:r>
      <w:r w:rsidRPr="009E113B">
        <w:rPr>
          <w:color w:val="000000"/>
        </w:rPr>
        <w:t xml:space="preserve">_________________ </w:t>
      </w:r>
    </w:p>
    <w:p w:rsidR="00BA3D49" w:rsidRPr="009E113B" w:rsidRDefault="00BA3D49" w:rsidP="00BA3D49">
      <w:pPr>
        <w:jc w:val="center"/>
        <w:rPr>
          <w:color w:val="000000"/>
        </w:rPr>
      </w:pPr>
      <w:r w:rsidRPr="009E113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A3D49" w:rsidRPr="00375078" w:rsidRDefault="00BA3D49" w:rsidP="00BA3D49">
      <w:pPr>
        <w:jc w:val="both"/>
        <w:rPr>
          <w:color w:val="000000"/>
          <w:sz w:val="28"/>
          <w:szCs w:val="28"/>
        </w:rPr>
      </w:pPr>
      <w:r w:rsidRPr="00570C81">
        <w:rPr>
          <w:color w:val="000000"/>
        </w:rPr>
        <w:t xml:space="preserve">по результатам рассмотрения заявления об исправлении допущенных опечаток и ошибок в уведомлении </w:t>
      </w:r>
      <w:proofErr w:type="gramStart"/>
      <w:r w:rsidRPr="00570C81">
        <w:rPr>
          <w:color w:val="000000"/>
        </w:rPr>
        <w:t>от</w:t>
      </w:r>
      <w:proofErr w:type="gramEnd"/>
      <w:r w:rsidRPr="00570C81">
        <w:rPr>
          <w:color w:val="000000"/>
        </w:rPr>
        <w:t> ___________ № ____________</w:t>
      </w:r>
      <w:r w:rsidRPr="00375078">
        <w:rPr>
          <w:color w:val="000000"/>
          <w:sz w:val="28"/>
          <w:szCs w:val="28"/>
        </w:rPr>
        <w:t xml:space="preserve"> </w:t>
      </w:r>
      <w:r>
        <w:rPr>
          <w:color w:val="000000"/>
        </w:rPr>
        <w:t xml:space="preserve">принято </w:t>
      </w:r>
      <w:proofErr w:type="gramStart"/>
      <w:r>
        <w:rPr>
          <w:color w:val="000000"/>
        </w:rPr>
        <w:t>решение</w:t>
      </w:r>
      <w:proofErr w:type="gramEnd"/>
      <w:r>
        <w:rPr>
          <w:color w:val="000000"/>
        </w:rPr>
        <w:t xml:space="preserve"> </w:t>
      </w:r>
      <w:r w:rsidRPr="00570C81">
        <w:rPr>
          <w:color w:val="000000"/>
        </w:rPr>
        <w:t xml:space="preserve">об отказе во внесении </w:t>
      </w:r>
      <w:r>
        <w:rPr>
          <w:color w:val="000000"/>
        </w:rPr>
        <w:t>                                      </w:t>
      </w:r>
      <w:r w:rsidRPr="009E113B">
        <w:rPr>
          <w:color w:val="000000"/>
        </w:rPr>
        <w:t>(дата и номер регистрации)</w:t>
      </w:r>
      <w:r w:rsidRPr="009E113B">
        <w:rPr>
          <w:color w:val="000000"/>
          <w:szCs w:val="28"/>
        </w:rPr>
        <w:t xml:space="preserve"> </w:t>
      </w:r>
    </w:p>
    <w:p w:rsidR="00BA3D49" w:rsidRPr="00570C81" w:rsidRDefault="00BA3D49" w:rsidP="00BA3D49">
      <w:pPr>
        <w:rPr>
          <w:color w:val="000000"/>
        </w:rPr>
      </w:pPr>
      <w:r w:rsidRPr="00570C81">
        <w:rPr>
          <w:color w:val="000000"/>
        </w:rPr>
        <w:t>исправлений в уведомление.</w:t>
      </w:r>
    </w:p>
    <w:p w:rsidR="00BA3D49" w:rsidRPr="009E113B" w:rsidRDefault="00BA3D49" w:rsidP="00BA3D49">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4"/>
      </w:tblGrid>
      <w:tr w:rsidR="00BA3D49" w:rsidRPr="009E113B" w:rsidTr="00BA3D49">
        <w:trPr>
          <w:tblHeader/>
        </w:trPr>
        <w:tc>
          <w:tcPr>
            <w:tcW w:w="1668" w:type="dxa"/>
            <w:shd w:val="clear" w:color="auto" w:fill="auto"/>
            <w:vAlign w:val="center"/>
          </w:tcPr>
          <w:p w:rsidR="00BA3D49" w:rsidRPr="009E113B" w:rsidRDefault="00BA3D49" w:rsidP="00BA3D49">
            <w:pPr>
              <w:spacing w:line="240" w:lineRule="atLeast"/>
              <w:jc w:val="center"/>
              <w:rPr>
                <w:color w:val="000000"/>
              </w:rPr>
            </w:pPr>
            <w:r w:rsidRPr="009E113B">
              <w:rPr>
                <w:color w:val="000000"/>
              </w:rPr>
              <w:t>№ пункта</w:t>
            </w:r>
          </w:p>
          <w:p w:rsidR="00BA3D49" w:rsidRPr="009E113B" w:rsidRDefault="00BA3D49" w:rsidP="00BA3D49">
            <w:pPr>
              <w:spacing w:line="240" w:lineRule="atLeast"/>
              <w:jc w:val="center"/>
              <w:rPr>
                <w:color w:val="000000"/>
              </w:rPr>
            </w:pPr>
            <w:proofErr w:type="spellStart"/>
            <w:proofErr w:type="gramStart"/>
            <w:r w:rsidRPr="009E113B">
              <w:rPr>
                <w:color w:val="000000"/>
              </w:rPr>
              <w:t>Администра</w:t>
            </w:r>
            <w:r>
              <w:rPr>
                <w:color w:val="000000"/>
              </w:rPr>
              <w:t>-</w:t>
            </w:r>
            <w:r w:rsidRPr="009E113B">
              <w:rPr>
                <w:color w:val="000000"/>
              </w:rPr>
              <w:t>тивного</w:t>
            </w:r>
            <w:proofErr w:type="spellEnd"/>
            <w:proofErr w:type="gramEnd"/>
            <w:r w:rsidRPr="009E113B">
              <w:rPr>
                <w:color w:val="000000"/>
              </w:rPr>
              <w:t xml:space="preserve"> регламента</w:t>
            </w:r>
          </w:p>
        </w:tc>
        <w:tc>
          <w:tcPr>
            <w:tcW w:w="4110" w:type="dxa"/>
            <w:shd w:val="clear" w:color="auto" w:fill="auto"/>
            <w:vAlign w:val="center"/>
          </w:tcPr>
          <w:p w:rsidR="00BA3D49" w:rsidRPr="009E113B" w:rsidRDefault="00BA3D49" w:rsidP="00BA3D49">
            <w:pPr>
              <w:spacing w:line="240" w:lineRule="atLeast"/>
              <w:jc w:val="center"/>
              <w:rPr>
                <w:color w:val="000000"/>
              </w:rPr>
            </w:pPr>
            <w:r w:rsidRPr="009E113B">
              <w:rPr>
                <w:color w:val="000000"/>
              </w:rPr>
              <w:t xml:space="preserve">Наименование основания </w:t>
            </w:r>
            <w:proofErr w:type="gramStart"/>
            <w:r w:rsidRPr="009E113B">
              <w:rPr>
                <w:color w:val="000000"/>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BA3D49" w:rsidRPr="009E113B" w:rsidRDefault="00BA3D49" w:rsidP="00BA3D49">
            <w:pPr>
              <w:spacing w:line="240" w:lineRule="atLeast"/>
              <w:jc w:val="center"/>
              <w:rPr>
                <w:color w:val="000000"/>
              </w:rPr>
            </w:pPr>
            <w:r w:rsidRPr="009E113B">
              <w:rPr>
                <w:color w:val="000000"/>
              </w:rPr>
              <w:t>Разъяснение причин отказа во внесении исправлений в уведомление</w:t>
            </w:r>
          </w:p>
        </w:tc>
      </w:tr>
      <w:tr w:rsidR="00BA3D49" w:rsidRPr="009E113B" w:rsidTr="00BA3D49">
        <w:trPr>
          <w:trHeight w:val="1022"/>
        </w:trPr>
        <w:tc>
          <w:tcPr>
            <w:tcW w:w="1668" w:type="dxa"/>
            <w:shd w:val="clear" w:color="auto" w:fill="auto"/>
          </w:tcPr>
          <w:p w:rsidR="00BA3D49" w:rsidRPr="009E113B" w:rsidRDefault="00BA3D49" w:rsidP="00BA3D49">
            <w:pPr>
              <w:spacing w:after="120" w:line="240" w:lineRule="atLeast"/>
              <w:rPr>
                <w:color w:val="000000"/>
              </w:rPr>
            </w:pPr>
            <w:r w:rsidRPr="009E113B">
              <w:rPr>
                <w:color w:val="000000"/>
              </w:rPr>
              <w:t>подпункт "а" пункта 2.26</w:t>
            </w:r>
          </w:p>
        </w:tc>
        <w:tc>
          <w:tcPr>
            <w:tcW w:w="4110" w:type="dxa"/>
            <w:shd w:val="clear" w:color="auto" w:fill="auto"/>
          </w:tcPr>
          <w:p w:rsidR="00BA3D49" w:rsidRPr="009E113B" w:rsidRDefault="00BA3D49" w:rsidP="00BA3D49">
            <w:pPr>
              <w:spacing w:after="120" w:line="240" w:lineRule="atLeast"/>
              <w:rPr>
                <w:color w:val="000000"/>
              </w:rPr>
            </w:pPr>
            <w:r w:rsidRPr="009E113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BA3D49" w:rsidRPr="009E113B" w:rsidRDefault="00BA3D49" w:rsidP="00BA3D49">
            <w:pPr>
              <w:spacing w:after="120" w:line="240" w:lineRule="atLeast"/>
              <w:rPr>
                <w:i/>
                <w:color w:val="000000"/>
              </w:rPr>
            </w:pPr>
            <w:r w:rsidRPr="009E113B">
              <w:rPr>
                <w:i/>
                <w:color w:val="000000"/>
              </w:rPr>
              <w:t>Указываются основания такого вывода</w:t>
            </w:r>
          </w:p>
        </w:tc>
      </w:tr>
      <w:tr w:rsidR="00BA3D49" w:rsidRPr="009E113B" w:rsidTr="00BA3D49">
        <w:trPr>
          <w:trHeight w:val="1072"/>
        </w:trPr>
        <w:tc>
          <w:tcPr>
            <w:tcW w:w="1668" w:type="dxa"/>
            <w:shd w:val="clear" w:color="auto" w:fill="auto"/>
          </w:tcPr>
          <w:p w:rsidR="00BA3D49" w:rsidRPr="009E113B" w:rsidRDefault="00BA3D49" w:rsidP="00BA3D49">
            <w:pPr>
              <w:spacing w:after="120" w:line="240" w:lineRule="atLeast"/>
              <w:rPr>
                <w:color w:val="000000"/>
              </w:rPr>
            </w:pPr>
            <w:r w:rsidRPr="009E113B">
              <w:rPr>
                <w:color w:val="000000"/>
              </w:rPr>
              <w:t>подпункт "б" пункта 2.26</w:t>
            </w:r>
          </w:p>
        </w:tc>
        <w:tc>
          <w:tcPr>
            <w:tcW w:w="4110" w:type="dxa"/>
            <w:shd w:val="clear" w:color="auto" w:fill="auto"/>
          </w:tcPr>
          <w:p w:rsidR="00BA3D49" w:rsidRPr="009E113B" w:rsidRDefault="00BA3D49" w:rsidP="00BA3D49">
            <w:pPr>
              <w:spacing w:after="120" w:line="240" w:lineRule="atLeast"/>
              <w:rPr>
                <w:color w:val="000000"/>
              </w:rPr>
            </w:pPr>
            <w:r w:rsidRPr="009E113B">
              <w:rPr>
                <w:color w:val="000000"/>
              </w:rPr>
              <w:t>отсутствие факта допущения опечатки или ошибки в уведомлении</w:t>
            </w:r>
          </w:p>
        </w:tc>
        <w:tc>
          <w:tcPr>
            <w:tcW w:w="3509" w:type="dxa"/>
            <w:shd w:val="clear" w:color="auto" w:fill="auto"/>
          </w:tcPr>
          <w:p w:rsidR="00BA3D49" w:rsidRPr="009E113B" w:rsidRDefault="00BA3D49" w:rsidP="00BA3D49">
            <w:pPr>
              <w:spacing w:after="120" w:line="240" w:lineRule="atLeast"/>
              <w:rPr>
                <w:i/>
                <w:color w:val="000000"/>
              </w:rPr>
            </w:pPr>
            <w:r w:rsidRPr="009E113B">
              <w:rPr>
                <w:i/>
                <w:color w:val="000000"/>
              </w:rPr>
              <w:t>Указываются основания такого вывода</w:t>
            </w:r>
          </w:p>
        </w:tc>
      </w:tr>
    </w:tbl>
    <w:p w:rsidR="00BA3D49" w:rsidRPr="005D682C" w:rsidRDefault="00BA3D49" w:rsidP="00BA3D49">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 xml:space="preserve">Вы вправе повторно обратиться с заявлением </w:t>
      </w:r>
      <w:r w:rsidRPr="005D682C">
        <w:rPr>
          <w:rFonts w:ascii="Times New Roman" w:hAnsi="Times New Roman"/>
          <w:color w:val="000000"/>
          <w:sz w:val="24"/>
          <w:szCs w:val="24"/>
        </w:rPr>
        <w:t xml:space="preserve">об исправлении допущенных опечаток и ошибок в уведомлении </w:t>
      </w:r>
      <w:r w:rsidRPr="005D682C">
        <w:rPr>
          <w:rFonts w:ascii="Times New Roman" w:hAnsi="Times New Roman" w:cs="Times New Roman"/>
          <w:color w:val="000000"/>
          <w:sz w:val="24"/>
          <w:szCs w:val="24"/>
        </w:rPr>
        <w:t>после устранения указанных нарушений.</w:t>
      </w:r>
    </w:p>
    <w:p w:rsidR="00BA3D49" w:rsidRPr="005D682C" w:rsidRDefault="00BA3D49" w:rsidP="00BA3D49">
      <w:pPr>
        <w:pStyle w:val="ConsPlusNonformat"/>
        <w:ind w:firstLine="708"/>
        <w:jc w:val="both"/>
        <w:rPr>
          <w:rFonts w:ascii="Times New Roman" w:hAnsi="Times New Roman" w:cs="Times New Roman"/>
          <w:color w:val="000000"/>
          <w:sz w:val="24"/>
          <w:szCs w:val="24"/>
        </w:rPr>
      </w:pPr>
      <w:proofErr w:type="gramStart"/>
      <w:r w:rsidRPr="005D682C">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Pr="005D682C">
        <w:rPr>
          <w:rFonts w:ascii="Times New Roman" w:hAnsi="Times New Roman" w:cs="Times New Roman"/>
          <w:color w:val="000000"/>
          <w:sz w:val="24"/>
          <w:szCs w:val="24"/>
        </w:rPr>
        <w:lastRenderedPageBreak/>
        <w:t>__________________________________________________</w:t>
      </w:r>
      <w:r>
        <w:rPr>
          <w:rFonts w:ascii="Times New Roman" w:hAnsi="Times New Roman" w:cs="Times New Roman"/>
          <w:color w:val="000000"/>
          <w:sz w:val="24"/>
          <w:szCs w:val="24"/>
        </w:rPr>
        <w:t>___________________________________________________________________________________________,</w:t>
      </w:r>
      <w:r w:rsidRPr="005D682C">
        <w:rPr>
          <w:rFonts w:ascii="Times New Roman" w:hAnsi="Times New Roman" w:cs="Times New Roman"/>
          <w:color w:val="000000"/>
          <w:sz w:val="24"/>
          <w:szCs w:val="24"/>
        </w:rPr>
        <w:t>а также в судебном порядке.</w:t>
      </w:r>
      <w:proofErr w:type="gramEnd"/>
    </w:p>
    <w:p w:rsidR="00BA3D49" w:rsidRPr="005D682C" w:rsidRDefault="00BA3D49" w:rsidP="00BA3D49">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Дополнительно информируем:___________________________________________________________________________________</w:t>
      </w:r>
      <w:r>
        <w:rPr>
          <w:rFonts w:ascii="Times New Roman" w:hAnsi="Times New Roman" w:cs="Times New Roman"/>
          <w:color w:val="000000"/>
          <w:sz w:val="24"/>
          <w:szCs w:val="24"/>
        </w:rPr>
        <w:t>_____________________________________</w:t>
      </w:r>
      <w:r w:rsidRPr="005D682C">
        <w:rPr>
          <w:rFonts w:ascii="Times New Roman" w:hAnsi="Times New Roman" w:cs="Times New Roman"/>
          <w:color w:val="000000"/>
          <w:sz w:val="24"/>
          <w:szCs w:val="24"/>
        </w:rPr>
        <w:t>_____________.</w:t>
      </w:r>
    </w:p>
    <w:p w:rsidR="00BA3D49" w:rsidRPr="009E113B" w:rsidRDefault="00BA3D49" w:rsidP="00BA3D49">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A3D49" w:rsidRPr="009E113B" w:rsidRDefault="00BA3D49" w:rsidP="00BA3D49">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A3D49" w:rsidRPr="009E113B" w:rsidTr="00BA3D49">
        <w:tc>
          <w:tcPr>
            <w:tcW w:w="3119" w:type="dxa"/>
            <w:tcBorders>
              <w:top w:val="nil"/>
              <w:left w:val="nil"/>
              <w:bottom w:val="single" w:sz="4" w:space="0" w:color="auto"/>
              <w:right w:val="nil"/>
            </w:tcBorders>
            <w:vAlign w:val="bottom"/>
          </w:tcPr>
          <w:p w:rsidR="00BA3D49" w:rsidRPr="009E113B" w:rsidRDefault="00BA3D49" w:rsidP="00BA3D49">
            <w:pPr>
              <w:rPr>
                <w:color w:val="000000"/>
              </w:rPr>
            </w:pPr>
          </w:p>
        </w:tc>
        <w:tc>
          <w:tcPr>
            <w:tcW w:w="595" w:type="dxa"/>
            <w:tcBorders>
              <w:top w:val="nil"/>
              <w:left w:val="nil"/>
              <w:bottom w:val="nil"/>
              <w:right w:val="nil"/>
            </w:tcBorders>
            <w:vAlign w:val="bottom"/>
          </w:tcPr>
          <w:p w:rsidR="00BA3D49" w:rsidRPr="009E113B" w:rsidRDefault="00BA3D49" w:rsidP="00BA3D49">
            <w:pPr>
              <w:rPr>
                <w:color w:val="000000"/>
              </w:rPr>
            </w:pPr>
          </w:p>
        </w:tc>
        <w:tc>
          <w:tcPr>
            <w:tcW w:w="1701" w:type="dxa"/>
            <w:tcBorders>
              <w:top w:val="nil"/>
              <w:left w:val="nil"/>
              <w:bottom w:val="single" w:sz="4" w:space="0" w:color="auto"/>
              <w:right w:val="nil"/>
            </w:tcBorders>
            <w:vAlign w:val="bottom"/>
          </w:tcPr>
          <w:p w:rsidR="00BA3D49" w:rsidRPr="009E113B" w:rsidRDefault="00BA3D49" w:rsidP="00BA3D49">
            <w:pPr>
              <w:rPr>
                <w:color w:val="000000"/>
              </w:rPr>
            </w:pPr>
          </w:p>
        </w:tc>
        <w:tc>
          <w:tcPr>
            <w:tcW w:w="709" w:type="dxa"/>
            <w:tcBorders>
              <w:top w:val="nil"/>
              <w:left w:val="nil"/>
              <w:bottom w:val="nil"/>
              <w:right w:val="nil"/>
            </w:tcBorders>
            <w:vAlign w:val="bottom"/>
          </w:tcPr>
          <w:p w:rsidR="00BA3D49" w:rsidRPr="009E113B" w:rsidRDefault="00BA3D49" w:rsidP="00BA3D49">
            <w:pPr>
              <w:rPr>
                <w:color w:val="000000"/>
              </w:rPr>
            </w:pPr>
          </w:p>
        </w:tc>
        <w:tc>
          <w:tcPr>
            <w:tcW w:w="3346" w:type="dxa"/>
            <w:tcBorders>
              <w:top w:val="nil"/>
              <w:left w:val="nil"/>
              <w:bottom w:val="single" w:sz="4" w:space="0" w:color="auto"/>
              <w:right w:val="nil"/>
            </w:tcBorders>
            <w:vAlign w:val="bottom"/>
          </w:tcPr>
          <w:p w:rsidR="00BA3D49" w:rsidRPr="009E113B" w:rsidRDefault="00BA3D49" w:rsidP="00BA3D49">
            <w:pPr>
              <w:rPr>
                <w:color w:val="000000"/>
              </w:rPr>
            </w:pPr>
          </w:p>
        </w:tc>
      </w:tr>
      <w:tr w:rsidR="00BA3D49" w:rsidRPr="009E113B" w:rsidTr="00BA3D49">
        <w:tc>
          <w:tcPr>
            <w:tcW w:w="3119" w:type="dxa"/>
            <w:tcBorders>
              <w:top w:val="nil"/>
              <w:left w:val="nil"/>
              <w:bottom w:val="nil"/>
              <w:right w:val="nil"/>
            </w:tcBorders>
          </w:tcPr>
          <w:p w:rsidR="00BA3D49" w:rsidRPr="009E113B" w:rsidRDefault="00BA3D49" w:rsidP="00BA3D49">
            <w:pPr>
              <w:spacing w:line="240" w:lineRule="atLeast"/>
              <w:jc w:val="center"/>
              <w:rPr>
                <w:color w:val="000000"/>
              </w:rPr>
            </w:pPr>
            <w:r w:rsidRPr="009E113B">
              <w:rPr>
                <w:color w:val="000000"/>
              </w:rPr>
              <w:t>(должность)</w:t>
            </w:r>
          </w:p>
        </w:tc>
        <w:tc>
          <w:tcPr>
            <w:tcW w:w="595" w:type="dxa"/>
            <w:tcBorders>
              <w:top w:val="nil"/>
              <w:left w:val="nil"/>
              <w:bottom w:val="nil"/>
              <w:right w:val="nil"/>
            </w:tcBorders>
          </w:tcPr>
          <w:p w:rsidR="00BA3D49" w:rsidRPr="009E113B" w:rsidRDefault="00BA3D49" w:rsidP="00BA3D49">
            <w:pPr>
              <w:spacing w:line="240" w:lineRule="atLeast"/>
              <w:jc w:val="center"/>
              <w:rPr>
                <w:color w:val="000000"/>
              </w:rPr>
            </w:pPr>
          </w:p>
        </w:tc>
        <w:tc>
          <w:tcPr>
            <w:tcW w:w="1701" w:type="dxa"/>
            <w:tcBorders>
              <w:top w:val="nil"/>
              <w:left w:val="nil"/>
              <w:bottom w:val="nil"/>
              <w:right w:val="nil"/>
            </w:tcBorders>
          </w:tcPr>
          <w:p w:rsidR="00BA3D49" w:rsidRPr="009E113B" w:rsidRDefault="00BA3D49" w:rsidP="00BA3D49">
            <w:pPr>
              <w:spacing w:line="240" w:lineRule="atLeast"/>
              <w:jc w:val="center"/>
              <w:rPr>
                <w:color w:val="000000"/>
              </w:rPr>
            </w:pPr>
            <w:r w:rsidRPr="009E113B">
              <w:rPr>
                <w:color w:val="000000"/>
              </w:rPr>
              <w:t>(подпись)</w:t>
            </w:r>
          </w:p>
        </w:tc>
        <w:tc>
          <w:tcPr>
            <w:tcW w:w="709" w:type="dxa"/>
            <w:tcBorders>
              <w:top w:val="nil"/>
              <w:left w:val="nil"/>
              <w:bottom w:val="nil"/>
              <w:right w:val="nil"/>
            </w:tcBorders>
          </w:tcPr>
          <w:p w:rsidR="00BA3D49" w:rsidRPr="009E113B" w:rsidRDefault="00BA3D49" w:rsidP="00BA3D49">
            <w:pPr>
              <w:spacing w:line="240" w:lineRule="atLeast"/>
              <w:jc w:val="center"/>
              <w:rPr>
                <w:color w:val="000000"/>
              </w:rPr>
            </w:pPr>
          </w:p>
        </w:tc>
        <w:tc>
          <w:tcPr>
            <w:tcW w:w="3346" w:type="dxa"/>
            <w:tcBorders>
              <w:top w:val="nil"/>
              <w:left w:val="nil"/>
              <w:bottom w:val="nil"/>
              <w:right w:val="nil"/>
            </w:tcBorders>
          </w:tcPr>
          <w:p w:rsidR="00BA3D49" w:rsidRPr="009E113B" w:rsidRDefault="00BA3D49" w:rsidP="00BA3D49">
            <w:pPr>
              <w:spacing w:line="240" w:lineRule="atLeast"/>
              <w:jc w:val="center"/>
              <w:rPr>
                <w:color w:val="000000"/>
              </w:rPr>
            </w:pPr>
            <w:proofErr w:type="gramStart"/>
            <w:r w:rsidRPr="009E113B">
              <w:rPr>
                <w:color w:val="000000"/>
              </w:rPr>
              <w:t>(фамилия, имя, отчество</w:t>
            </w:r>
            <w:r w:rsidRPr="009E113B">
              <w:rPr>
                <w:color w:val="000000"/>
              </w:rPr>
              <w:br/>
              <w:t>(при наличии)</w:t>
            </w:r>
            <w:proofErr w:type="gramEnd"/>
          </w:p>
        </w:tc>
      </w:tr>
    </w:tbl>
    <w:p w:rsidR="00BA3D49" w:rsidRPr="009E113B" w:rsidRDefault="00BA3D49" w:rsidP="00BA3D49">
      <w:pPr>
        <w:rPr>
          <w:color w:val="000000"/>
        </w:rPr>
      </w:pPr>
      <w:r w:rsidRPr="009E113B">
        <w:rPr>
          <w:color w:val="000000"/>
        </w:rPr>
        <w:t>Дата</w:t>
      </w:r>
    </w:p>
    <w:p w:rsidR="00BA3D49" w:rsidRPr="009E113B" w:rsidRDefault="00BA3D49" w:rsidP="00BA3D49">
      <w:pPr>
        <w:rPr>
          <w:color w:val="000000"/>
        </w:rPr>
      </w:pPr>
    </w:p>
    <w:p w:rsidR="00BA3D49" w:rsidRPr="009E113B" w:rsidRDefault="00BA3D49" w:rsidP="00BA3D49">
      <w:pPr>
        <w:rPr>
          <w:color w:val="000000"/>
        </w:rPr>
      </w:pPr>
      <w:r w:rsidRPr="009E113B">
        <w:rPr>
          <w:color w:val="000000"/>
        </w:rPr>
        <w:t>*Сведения об ИНН в отношении иностранного юридического лица не указываются.</w:t>
      </w:r>
    </w:p>
    <w:p w:rsidR="00BA3D49" w:rsidRPr="00BA3D49" w:rsidRDefault="00BA3D49" w:rsidP="00BA3D49">
      <w:pPr>
        <w:rPr>
          <w:color w:val="000000"/>
        </w:rPr>
      </w:pPr>
      <w:r w:rsidRPr="00BA3D49">
        <w:rPr>
          <w:color w:val="000000"/>
        </w:rPr>
        <w:t>*</w:t>
      </w:r>
      <w:r w:rsidRPr="009E113B">
        <w:rPr>
          <w:color w:val="000000"/>
        </w:rPr>
        <w:t>*Нужное подчеркнуть</w:t>
      </w:r>
      <w:r w:rsidRPr="00BA3D49">
        <w:rPr>
          <w:color w:val="000000"/>
        </w:rPr>
        <w:t>.</w:t>
      </w:r>
    </w:p>
    <w:p w:rsidR="00BA3D49" w:rsidRPr="00BA3D49" w:rsidRDefault="00BA3D49" w:rsidP="00BA3D49">
      <w:pPr>
        <w:ind w:left="3528"/>
        <w:jc w:val="center"/>
        <w:rPr>
          <w:color w:val="000000"/>
        </w:rPr>
      </w:pPr>
    </w:p>
    <w:p w:rsidR="00BA3D49" w:rsidRPr="009E113B" w:rsidRDefault="00BA3D49" w:rsidP="00BA3D49">
      <w:pPr>
        <w:rPr>
          <w:color w:val="000000"/>
        </w:rPr>
      </w:pPr>
      <w:r w:rsidRPr="009E113B">
        <w:rPr>
          <w:color w:val="000000"/>
        </w:rPr>
        <w:br w:type="page"/>
      </w:r>
    </w:p>
    <w:p w:rsidR="00BA3D49" w:rsidRPr="009E113B" w:rsidRDefault="00BA3D49" w:rsidP="00BA3D49">
      <w:pPr>
        <w:jc w:val="right"/>
        <w:rPr>
          <w:bCs/>
          <w:color w:val="000000"/>
          <w:sz w:val="28"/>
          <w:szCs w:val="28"/>
        </w:rPr>
      </w:pPr>
      <w:r w:rsidRPr="009E113B">
        <w:rPr>
          <w:bCs/>
          <w:color w:val="000000"/>
          <w:sz w:val="28"/>
          <w:szCs w:val="28"/>
        </w:rPr>
        <w:lastRenderedPageBreak/>
        <w:t>Приложение № 4</w:t>
      </w:r>
    </w:p>
    <w:p w:rsidR="00BA3D49" w:rsidRPr="009E113B" w:rsidRDefault="00BA3D49" w:rsidP="00BA3D49">
      <w:pPr>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BA3D49" w:rsidRPr="009E113B" w:rsidRDefault="00BA3D49" w:rsidP="00BA3D49">
      <w:pPr>
        <w:tabs>
          <w:tab w:val="left" w:pos="0"/>
        </w:tabs>
        <w:ind w:left="3969" w:right="-1" w:firstLine="567"/>
        <w:contextualSpacing/>
        <w:jc w:val="right"/>
        <w:rPr>
          <w:color w:val="000000"/>
          <w:sz w:val="28"/>
          <w:szCs w:val="28"/>
        </w:rPr>
      </w:pPr>
      <w:r w:rsidRPr="009E113B">
        <w:rPr>
          <w:color w:val="000000"/>
          <w:sz w:val="28"/>
          <w:szCs w:val="28"/>
        </w:rPr>
        <w:t xml:space="preserve">по предоставлению </w:t>
      </w:r>
    </w:p>
    <w:p w:rsidR="00BA3D49" w:rsidRPr="009E113B" w:rsidRDefault="00BC3BA2" w:rsidP="00BA3D49">
      <w:pPr>
        <w:tabs>
          <w:tab w:val="left" w:pos="7920"/>
        </w:tabs>
        <w:ind w:left="3969" w:firstLine="709"/>
        <w:jc w:val="right"/>
        <w:rPr>
          <w:color w:val="000000"/>
          <w:sz w:val="28"/>
          <w:szCs w:val="28"/>
        </w:rPr>
      </w:pPr>
      <w:r>
        <w:rPr>
          <w:color w:val="000000"/>
          <w:sz w:val="28"/>
          <w:szCs w:val="28"/>
        </w:rPr>
        <w:t>муниципальной</w:t>
      </w:r>
      <w:r w:rsidR="00BA3D49" w:rsidRPr="009E113B">
        <w:rPr>
          <w:color w:val="000000"/>
          <w:sz w:val="28"/>
          <w:szCs w:val="28"/>
        </w:rPr>
        <w:t xml:space="preserve"> услуги</w:t>
      </w:r>
    </w:p>
    <w:p w:rsidR="00BA3D49" w:rsidRPr="009E113B" w:rsidRDefault="00BA3D49" w:rsidP="00BA3D49">
      <w:pPr>
        <w:jc w:val="right"/>
        <w:rPr>
          <w:bCs/>
          <w:color w:val="000000"/>
          <w:sz w:val="28"/>
          <w:szCs w:val="28"/>
        </w:rPr>
      </w:pPr>
    </w:p>
    <w:p w:rsidR="00BA3D49" w:rsidRPr="009E113B" w:rsidRDefault="00BA3D49" w:rsidP="00BA3D49">
      <w:pPr>
        <w:spacing w:line="240" w:lineRule="atLeast"/>
        <w:ind w:left="3686"/>
        <w:jc w:val="right"/>
        <w:rPr>
          <w:color w:val="000000"/>
          <w:szCs w:val="28"/>
        </w:rPr>
      </w:pPr>
      <w:r w:rsidRPr="009E113B">
        <w:rPr>
          <w:color w:val="000000"/>
        </w:rPr>
        <w:t>ФОРМА</w:t>
      </w:r>
    </w:p>
    <w:p w:rsidR="00BA3D49" w:rsidRPr="009E113B" w:rsidRDefault="00BA3D49" w:rsidP="00BA3D49">
      <w:pPr>
        <w:spacing w:line="240" w:lineRule="exact"/>
        <w:rPr>
          <w:color w:val="000000"/>
          <w:szCs w:val="28"/>
        </w:rPr>
      </w:pPr>
    </w:p>
    <w:p w:rsidR="00BA3D49" w:rsidRPr="009E113B" w:rsidRDefault="00BA3D49" w:rsidP="00BA3D49">
      <w:pPr>
        <w:spacing w:line="240" w:lineRule="exact"/>
        <w:rPr>
          <w:color w:val="000000"/>
          <w:szCs w:val="28"/>
        </w:rPr>
      </w:pPr>
    </w:p>
    <w:p w:rsidR="00BA3D49" w:rsidRPr="009E113B" w:rsidRDefault="00BA3D49" w:rsidP="00BA3D49">
      <w:pPr>
        <w:spacing w:line="240" w:lineRule="exact"/>
        <w:rPr>
          <w:color w:val="000000"/>
          <w:szCs w:val="28"/>
        </w:rPr>
      </w:pPr>
    </w:p>
    <w:p w:rsidR="00BA3D49" w:rsidRPr="009E113B" w:rsidRDefault="00BA3D49" w:rsidP="00BA3D49">
      <w:pPr>
        <w:spacing w:line="240" w:lineRule="atLeast"/>
        <w:jc w:val="center"/>
        <w:rPr>
          <w:b/>
          <w:color w:val="000000"/>
          <w:szCs w:val="28"/>
        </w:rPr>
      </w:pPr>
      <w:proofErr w:type="gramStart"/>
      <w:r w:rsidRPr="009E113B">
        <w:rPr>
          <w:b/>
          <w:color w:val="000000"/>
          <w:szCs w:val="28"/>
        </w:rPr>
        <w:t>З</w:t>
      </w:r>
      <w:proofErr w:type="gramEnd"/>
      <w:r w:rsidRPr="009E113B">
        <w:rPr>
          <w:b/>
          <w:color w:val="000000"/>
          <w:szCs w:val="28"/>
        </w:rPr>
        <w:t xml:space="preserve"> А Я В Л Е Н И Е</w:t>
      </w:r>
    </w:p>
    <w:p w:rsidR="00BA3D49" w:rsidRPr="009E113B" w:rsidRDefault="00BA3D49" w:rsidP="00BA3D49">
      <w:pPr>
        <w:spacing w:line="120" w:lineRule="exact"/>
        <w:jc w:val="center"/>
        <w:rPr>
          <w:b/>
          <w:color w:val="000000"/>
          <w:szCs w:val="28"/>
        </w:rPr>
      </w:pPr>
    </w:p>
    <w:p w:rsidR="00BA3D49" w:rsidRPr="009E113B" w:rsidRDefault="00BA3D49" w:rsidP="00BA3D49">
      <w:pPr>
        <w:spacing w:line="240" w:lineRule="atLeast"/>
        <w:jc w:val="center"/>
        <w:rPr>
          <w:b/>
          <w:color w:val="000000"/>
          <w:szCs w:val="28"/>
        </w:rPr>
      </w:pPr>
      <w:r w:rsidRPr="009E113B">
        <w:rPr>
          <w:b/>
          <w:color w:val="000000"/>
          <w:szCs w:val="28"/>
        </w:rPr>
        <w:t xml:space="preserve">о выдаче дубликата </w:t>
      </w:r>
    </w:p>
    <w:p w:rsidR="00BA3D49" w:rsidRPr="009E113B" w:rsidRDefault="00BA3D49" w:rsidP="00BA3D49">
      <w:pPr>
        <w:spacing w:line="240" w:lineRule="atLeast"/>
        <w:jc w:val="center"/>
        <w:rPr>
          <w:b/>
          <w:color w:val="000000"/>
          <w:szCs w:val="28"/>
        </w:rPr>
      </w:pPr>
      <w:proofErr w:type="gramStart"/>
      <w:r w:rsidRPr="009E113B">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BA3D49" w:rsidRPr="009E113B" w:rsidRDefault="00BA3D49" w:rsidP="00BA3D49">
      <w:pPr>
        <w:spacing w:line="240" w:lineRule="atLeast"/>
        <w:jc w:val="center"/>
        <w:rPr>
          <w:b/>
          <w:color w:val="000000"/>
          <w:szCs w:val="28"/>
        </w:rPr>
      </w:pPr>
      <w:proofErr w:type="gramStart"/>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3D49" w:rsidRPr="009E113B" w:rsidRDefault="00BA3D49" w:rsidP="00BA3D49">
      <w:pPr>
        <w:spacing w:line="240" w:lineRule="atLeast"/>
        <w:jc w:val="center"/>
        <w:rPr>
          <w:b/>
          <w:color w:val="000000"/>
          <w:szCs w:val="28"/>
        </w:rPr>
      </w:pPr>
      <w:r w:rsidRPr="009E113B">
        <w:rPr>
          <w:b/>
          <w:color w:val="000000"/>
          <w:szCs w:val="28"/>
        </w:rPr>
        <w:t>(далее - уведомление)</w:t>
      </w:r>
    </w:p>
    <w:p w:rsidR="00BA3D49" w:rsidRPr="009E113B" w:rsidRDefault="00BA3D49" w:rsidP="00BA3D49">
      <w:pPr>
        <w:spacing w:line="240" w:lineRule="atLeast"/>
        <w:rPr>
          <w:color w:val="000000"/>
          <w:szCs w:val="28"/>
        </w:rPr>
      </w:pPr>
    </w:p>
    <w:p w:rsidR="00BA3D49" w:rsidRPr="009E113B" w:rsidRDefault="00BA3D49" w:rsidP="00BA3D49">
      <w:pPr>
        <w:spacing w:line="240" w:lineRule="atLeast"/>
        <w:jc w:val="right"/>
        <w:rPr>
          <w:color w:val="000000"/>
          <w:szCs w:val="28"/>
        </w:rPr>
      </w:pPr>
      <w:r w:rsidRPr="009E113B">
        <w:rPr>
          <w:color w:val="000000"/>
          <w:szCs w:val="28"/>
        </w:rPr>
        <w:t>"___" _________ 20___ г.</w:t>
      </w:r>
    </w:p>
    <w:p w:rsidR="00BA3D49" w:rsidRPr="009E113B" w:rsidRDefault="00BA3D49" w:rsidP="00BA3D49">
      <w:pPr>
        <w:spacing w:line="240" w:lineRule="exact"/>
        <w:rPr>
          <w:color w:val="000000"/>
          <w:szCs w:val="28"/>
        </w:rPr>
      </w:pPr>
    </w:p>
    <w:p w:rsidR="00BA3D49" w:rsidRPr="009E113B" w:rsidRDefault="00BA3D49" w:rsidP="00BA3D49">
      <w:pPr>
        <w:spacing w:line="240" w:lineRule="exact"/>
        <w:rPr>
          <w:color w:val="000000"/>
          <w:szCs w:val="28"/>
        </w:rPr>
      </w:pPr>
    </w:p>
    <w:p w:rsidR="00BA3D49" w:rsidRPr="009E113B" w:rsidRDefault="00BA3D49" w:rsidP="00BA3D49">
      <w:pPr>
        <w:tabs>
          <w:tab w:val="right" w:pos="9071"/>
        </w:tabs>
        <w:spacing w:line="240" w:lineRule="atLeast"/>
        <w:rPr>
          <w:color w:val="000000"/>
          <w:szCs w:val="28"/>
          <w:u w:val="single"/>
        </w:rPr>
      </w:pPr>
      <w:r>
        <w:rPr>
          <w:color w:val="000000"/>
          <w:szCs w:val="28"/>
          <w:u w:val="single"/>
        </w:rPr>
        <w:t>___________________________________________________________________________________</w:t>
      </w:r>
    </w:p>
    <w:p w:rsidR="00BA3D49" w:rsidRPr="009E113B" w:rsidRDefault="00BA3D49" w:rsidP="00BA3D49">
      <w:pPr>
        <w:spacing w:line="240" w:lineRule="atLeast"/>
        <w:jc w:val="center"/>
        <w:rPr>
          <w:color w:val="000000"/>
        </w:rPr>
      </w:pPr>
      <w:r w:rsidRPr="009E113B">
        <w:rPr>
          <w:color w:val="00000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9E113B">
        <w:rPr>
          <w:color w:val="000000"/>
        </w:rPr>
        <w:br/>
        <w:t>органа местного самоуправления)</w:t>
      </w:r>
    </w:p>
    <w:p w:rsidR="00BA3D49" w:rsidRPr="009E113B" w:rsidRDefault="00BA3D49" w:rsidP="00BA3D49">
      <w:pPr>
        <w:spacing w:line="240" w:lineRule="atLeast"/>
        <w:jc w:val="center"/>
        <w:rPr>
          <w:color w:val="000000"/>
          <w:szCs w:val="28"/>
        </w:rPr>
      </w:pPr>
    </w:p>
    <w:p w:rsidR="00BA3D49" w:rsidRPr="009E113B" w:rsidRDefault="00BA3D49" w:rsidP="00BA3D49">
      <w:pPr>
        <w:spacing w:line="240" w:lineRule="atLeast"/>
        <w:jc w:val="center"/>
        <w:rPr>
          <w:color w:val="000000"/>
          <w:szCs w:val="28"/>
        </w:rPr>
      </w:pPr>
      <w:r w:rsidRPr="009E113B">
        <w:rPr>
          <w:color w:val="000000"/>
          <w:szCs w:val="28"/>
        </w:rPr>
        <w:t>1. Сведения о застройщике</w:t>
      </w:r>
    </w:p>
    <w:p w:rsidR="00BA3D49" w:rsidRPr="009E113B" w:rsidRDefault="00BA3D49" w:rsidP="00BA3D49">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BA3D49" w:rsidRPr="009E113B" w:rsidTr="00BA3D49">
        <w:tc>
          <w:tcPr>
            <w:tcW w:w="817" w:type="dxa"/>
            <w:shd w:val="clear" w:color="auto" w:fill="auto"/>
          </w:tcPr>
          <w:p w:rsidR="00BA3D49" w:rsidRPr="009E113B" w:rsidRDefault="00BA3D49" w:rsidP="00BA3D49">
            <w:pPr>
              <w:spacing w:before="60" w:after="60" w:line="240" w:lineRule="atLeast"/>
              <w:jc w:val="center"/>
              <w:rPr>
                <w:color w:val="000000"/>
                <w:szCs w:val="28"/>
              </w:rPr>
            </w:pPr>
            <w:r w:rsidRPr="009E113B">
              <w:rPr>
                <w:color w:val="000000"/>
                <w:szCs w:val="28"/>
              </w:rPr>
              <w:t>1.1</w:t>
            </w:r>
          </w:p>
        </w:tc>
        <w:tc>
          <w:tcPr>
            <w:tcW w:w="4252"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60" w:after="60" w:line="240" w:lineRule="atLeast"/>
              <w:jc w:val="center"/>
              <w:rPr>
                <w:color w:val="000000"/>
                <w:szCs w:val="28"/>
              </w:rPr>
            </w:pPr>
            <w:r w:rsidRPr="009E113B">
              <w:rPr>
                <w:color w:val="000000"/>
                <w:szCs w:val="28"/>
              </w:rPr>
              <w:t>1.1.1</w:t>
            </w:r>
          </w:p>
        </w:tc>
        <w:tc>
          <w:tcPr>
            <w:tcW w:w="4252"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Фамилия, имя, отчество (при наличии)</w:t>
            </w:r>
          </w:p>
        </w:tc>
        <w:tc>
          <w:tcPr>
            <w:tcW w:w="5104"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60" w:after="60" w:line="240" w:lineRule="atLeast"/>
              <w:jc w:val="center"/>
              <w:rPr>
                <w:color w:val="000000"/>
                <w:szCs w:val="28"/>
              </w:rPr>
            </w:pPr>
            <w:r w:rsidRPr="009E113B">
              <w:rPr>
                <w:color w:val="000000"/>
                <w:szCs w:val="28"/>
              </w:rPr>
              <w:t>1.1.2</w:t>
            </w:r>
          </w:p>
        </w:tc>
        <w:tc>
          <w:tcPr>
            <w:tcW w:w="4252"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60" w:after="60" w:line="240" w:lineRule="atLeast"/>
              <w:jc w:val="center"/>
              <w:rPr>
                <w:color w:val="000000"/>
                <w:szCs w:val="28"/>
              </w:rPr>
            </w:pPr>
            <w:r w:rsidRPr="009E113B">
              <w:rPr>
                <w:color w:val="000000"/>
                <w:szCs w:val="28"/>
              </w:rPr>
              <w:t>1.1.3</w:t>
            </w:r>
          </w:p>
        </w:tc>
        <w:tc>
          <w:tcPr>
            <w:tcW w:w="4252"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60" w:after="60" w:line="240" w:lineRule="atLeast"/>
              <w:jc w:val="center"/>
              <w:rPr>
                <w:color w:val="000000"/>
                <w:szCs w:val="28"/>
              </w:rPr>
            </w:pPr>
            <w:r w:rsidRPr="009E113B">
              <w:rPr>
                <w:color w:val="000000"/>
                <w:szCs w:val="28"/>
              </w:rPr>
              <w:t>1.2</w:t>
            </w:r>
          </w:p>
        </w:tc>
        <w:tc>
          <w:tcPr>
            <w:tcW w:w="4252"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60" w:after="60" w:line="240" w:lineRule="atLeast"/>
              <w:jc w:val="center"/>
              <w:rPr>
                <w:color w:val="000000"/>
                <w:szCs w:val="28"/>
              </w:rPr>
            </w:pPr>
            <w:r w:rsidRPr="009E113B">
              <w:rPr>
                <w:color w:val="000000"/>
                <w:szCs w:val="28"/>
              </w:rPr>
              <w:t>1.2.1</w:t>
            </w:r>
          </w:p>
        </w:tc>
        <w:tc>
          <w:tcPr>
            <w:tcW w:w="4252"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Полное наименование</w:t>
            </w:r>
          </w:p>
        </w:tc>
        <w:tc>
          <w:tcPr>
            <w:tcW w:w="5104"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60" w:after="60" w:line="240" w:lineRule="atLeast"/>
              <w:jc w:val="center"/>
              <w:rPr>
                <w:color w:val="000000"/>
                <w:szCs w:val="28"/>
              </w:rPr>
            </w:pPr>
            <w:r w:rsidRPr="009E113B">
              <w:rPr>
                <w:color w:val="000000"/>
                <w:szCs w:val="28"/>
              </w:rPr>
              <w:t>1.2.2</w:t>
            </w:r>
          </w:p>
        </w:tc>
        <w:tc>
          <w:tcPr>
            <w:tcW w:w="4252"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Основной государственный регистрационный номер</w:t>
            </w:r>
          </w:p>
        </w:tc>
        <w:tc>
          <w:tcPr>
            <w:tcW w:w="5104"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817" w:type="dxa"/>
            <w:shd w:val="clear" w:color="auto" w:fill="auto"/>
          </w:tcPr>
          <w:p w:rsidR="00BA3D49" w:rsidRPr="009E113B" w:rsidRDefault="00BA3D49" w:rsidP="00BA3D49">
            <w:pPr>
              <w:spacing w:before="60" w:after="60" w:line="240" w:lineRule="atLeast"/>
              <w:jc w:val="center"/>
              <w:rPr>
                <w:color w:val="000000"/>
                <w:szCs w:val="28"/>
              </w:rPr>
            </w:pPr>
            <w:r w:rsidRPr="009E113B">
              <w:rPr>
                <w:color w:val="000000"/>
                <w:szCs w:val="28"/>
              </w:rPr>
              <w:t>1.2.3</w:t>
            </w:r>
          </w:p>
        </w:tc>
        <w:tc>
          <w:tcPr>
            <w:tcW w:w="4252"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BA3D49" w:rsidRPr="009E113B" w:rsidRDefault="00BA3D49" w:rsidP="00BA3D49">
            <w:pPr>
              <w:spacing w:before="60" w:after="60" w:line="240" w:lineRule="atLeast"/>
              <w:rPr>
                <w:color w:val="000000"/>
                <w:szCs w:val="28"/>
              </w:rPr>
            </w:pPr>
          </w:p>
        </w:tc>
      </w:tr>
    </w:tbl>
    <w:p w:rsidR="00BA3D49" w:rsidRPr="009E113B" w:rsidRDefault="00BA3D49" w:rsidP="00BA3D49">
      <w:pPr>
        <w:spacing w:line="240" w:lineRule="exact"/>
        <w:jc w:val="center"/>
        <w:rPr>
          <w:color w:val="000000"/>
          <w:szCs w:val="28"/>
        </w:rPr>
      </w:pPr>
    </w:p>
    <w:p w:rsidR="00BA3D49" w:rsidRPr="009E113B" w:rsidRDefault="00BA3D49" w:rsidP="00BA3D49">
      <w:pPr>
        <w:spacing w:line="240" w:lineRule="atLeast"/>
        <w:jc w:val="center"/>
        <w:rPr>
          <w:color w:val="000000"/>
          <w:szCs w:val="28"/>
        </w:rPr>
      </w:pPr>
      <w:r w:rsidRPr="009E113B">
        <w:rPr>
          <w:color w:val="000000"/>
          <w:szCs w:val="28"/>
        </w:rPr>
        <w:lastRenderedPageBreak/>
        <w:t>2. Сведения о выданном уведомлении</w:t>
      </w:r>
    </w:p>
    <w:p w:rsidR="00BA3D49" w:rsidRPr="009E113B" w:rsidRDefault="00BA3D49" w:rsidP="00BA3D49">
      <w:pPr>
        <w:spacing w:line="240" w:lineRule="exac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BA3D49" w:rsidRPr="009E113B" w:rsidTr="00BA3D49">
        <w:tc>
          <w:tcPr>
            <w:tcW w:w="817"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w:t>
            </w:r>
          </w:p>
        </w:tc>
        <w:tc>
          <w:tcPr>
            <w:tcW w:w="4253"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 xml:space="preserve">Орган, выдавший </w:t>
            </w:r>
            <w:r w:rsidRPr="009E113B">
              <w:rPr>
                <w:color w:val="000000"/>
                <w:szCs w:val="28"/>
              </w:rPr>
              <w:br/>
              <w:t xml:space="preserve">уведомление </w:t>
            </w:r>
          </w:p>
        </w:tc>
        <w:tc>
          <w:tcPr>
            <w:tcW w:w="2126"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Номер документа</w:t>
            </w:r>
          </w:p>
        </w:tc>
        <w:tc>
          <w:tcPr>
            <w:tcW w:w="2977" w:type="dxa"/>
            <w:shd w:val="clear" w:color="auto" w:fill="auto"/>
            <w:vAlign w:val="center"/>
          </w:tcPr>
          <w:p w:rsidR="00BA3D49" w:rsidRPr="009E113B" w:rsidRDefault="00BA3D49" w:rsidP="00BA3D49">
            <w:pPr>
              <w:spacing w:line="240" w:lineRule="atLeast"/>
              <w:jc w:val="center"/>
              <w:rPr>
                <w:color w:val="000000"/>
                <w:szCs w:val="28"/>
              </w:rPr>
            </w:pPr>
            <w:r w:rsidRPr="009E113B">
              <w:rPr>
                <w:color w:val="000000"/>
                <w:szCs w:val="28"/>
              </w:rPr>
              <w:t xml:space="preserve">Дата </w:t>
            </w:r>
            <w:r w:rsidRPr="009E113B">
              <w:rPr>
                <w:color w:val="000000"/>
                <w:szCs w:val="28"/>
              </w:rPr>
              <w:br/>
              <w:t>документа</w:t>
            </w:r>
          </w:p>
        </w:tc>
      </w:tr>
      <w:tr w:rsidR="00BA3D49" w:rsidRPr="009E113B" w:rsidTr="00BA3D49">
        <w:tc>
          <w:tcPr>
            <w:tcW w:w="817" w:type="dxa"/>
            <w:shd w:val="clear" w:color="auto" w:fill="auto"/>
            <w:vAlign w:val="center"/>
          </w:tcPr>
          <w:p w:rsidR="00BA3D49" w:rsidRPr="009E113B" w:rsidRDefault="00BA3D49" w:rsidP="00BA3D49">
            <w:pPr>
              <w:spacing w:line="240" w:lineRule="atLeast"/>
              <w:jc w:val="center"/>
              <w:rPr>
                <w:color w:val="000000"/>
                <w:szCs w:val="28"/>
              </w:rPr>
            </w:pPr>
          </w:p>
        </w:tc>
        <w:tc>
          <w:tcPr>
            <w:tcW w:w="4253" w:type="dxa"/>
            <w:shd w:val="clear" w:color="auto" w:fill="auto"/>
            <w:vAlign w:val="center"/>
          </w:tcPr>
          <w:p w:rsidR="00BA3D49" w:rsidRPr="009E113B" w:rsidRDefault="00BA3D49" w:rsidP="00BA3D49">
            <w:pPr>
              <w:spacing w:line="240" w:lineRule="atLeast"/>
              <w:jc w:val="center"/>
              <w:rPr>
                <w:color w:val="000000"/>
                <w:szCs w:val="28"/>
              </w:rPr>
            </w:pPr>
          </w:p>
        </w:tc>
        <w:tc>
          <w:tcPr>
            <w:tcW w:w="2126" w:type="dxa"/>
            <w:shd w:val="clear" w:color="auto" w:fill="auto"/>
            <w:vAlign w:val="center"/>
          </w:tcPr>
          <w:p w:rsidR="00BA3D49" w:rsidRPr="009E113B" w:rsidRDefault="00BA3D49" w:rsidP="00BA3D49">
            <w:pPr>
              <w:spacing w:line="240" w:lineRule="atLeast"/>
              <w:jc w:val="center"/>
              <w:rPr>
                <w:color w:val="000000"/>
                <w:szCs w:val="28"/>
              </w:rPr>
            </w:pPr>
          </w:p>
        </w:tc>
        <w:tc>
          <w:tcPr>
            <w:tcW w:w="2977" w:type="dxa"/>
            <w:shd w:val="clear" w:color="auto" w:fill="auto"/>
            <w:vAlign w:val="center"/>
          </w:tcPr>
          <w:p w:rsidR="00BA3D49" w:rsidRPr="009E113B" w:rsidRDefault="00BA3D49" w:rsidP="00BA3D49">
            <w:pPr>
              <w:spacing w:line="240" w:lineRule="atLeast"/>
              <w:jc w:val="center"/>
              <w:rPr>
                <w:color w:val="000000"/>
                <w:szCs w:val="28"/>
              </w:rPr>
            </w:pPr>
          </w:p>
        </w:tc>
      </w:tr>
    </w:tbl>
    <w:p w:rsidR="00BA3D49" w:rsidRPr="009E113B" w:rsidRDefault="00BA3D49" w:rsidP="00BA3D49">
      <w:pPr>
        <w:spacing w:line="120" w:lineRule="exact"/>
        <w:jc w:val="center"/>
        <w:rPr>
          <w:color w:val="000000"/>
          <w:szCs w:val="28"/>
        </w:rPr>
      </w:pPr>
    </w:p>
    <w:p w:rsidR="00BA3D49" w:rsidRPr="009E113B" w:rsidRDefault="00BA3D49" w:rsidP="00BA3D49">
      <w:pPr>
        <w:spacing w:line="240" w:lineRule="atLeast"/>
        <w:rPr>
          <w:color w:val="000000"/>
          <w:szCs w:val="28"/>
        </w:rPr>
      </w:pPr>
      <w:r w:rsidRPr="009E113B">
        <w:rPr>
          <w:color w:val="000000"/>
          <w:szCs w:val="28"/>
        </w:rPr>
        <w:t xml:space="preserve">Прошу выдать дубликат уведомления </w:t>
      </w:r>
    </w:p>
    <w:p w:rsidR="00BA3D49" w:rsidRPr="009E113B" w:rsidRDefault="00BA3D49" w:rsidP="00BA3D49">
      <w:pPr>
        <w:spacing w:line="120" w:lineRule="exact"/>
        <w:ind w:firstLine="709"/>
        <w:rPr>
          <w:color w:val="000000"/>
          <w:szCs w:val="28"/>
        </w:rPr>
      </w:pPr>
    </w:p>
    <w:p w:rsidR="00BA3D49" w:rsidRPr="009E113B" w:rsidRDefault="00BA3D49" w:rsidP="00BA3D49">
      <w:pPr>
        <w:tabs>
          <w:tab w:val="right" w:pos="9071"/>
        </w:tabs>
        <w:rPr>
          <w:color w:val="000000"/>
          <w:szCs w:val="28"/>
          <w:u w:val="single"/>
        </w:rPr>
      </w:pPr>
      <w:r w:rsidRPr="009E113B">
        <w:rPr>
          <w:color w:val="000000"/>
          <w:szCs w:val="28"/>
        </w:rPr>
        <w:t xml:space="preserve">Приложение: </w:t>
      </w:r>
      <w:r>
        <w:rPr>
          <w:color w:val="000000"/>
          <w:szCs w:val="28"/>
          <w:u w:val="single"/>
        </w:rPr>
        <w:t>_______________________________________________________________________</w:t>
      </w:r>
    </w:p>
    <w:p w:rsidR="00BA3D49" w:rsidRPr="009E113B" w:rsidRDefault="00BA3D49" w:rsidP="00BA3D49">
      <w:pPr>
        <w:tabs>
          <w:tab w:val="right" w:pos="9071"/>
        </w:tabs>
        <w:rPr>
          <w:color w:val="000000"/>
          <w:szCs w:val="28"/>
          <w:u w:val="single"/>
        </w:rPr>
      </w:pPr>
      <w:r w:rsidRPr="009E113B">
        <w:rPr>
          <w:color w:val="000000"/>
          <w:szCs w:val="28"/>
        </w:rPr>
        <w:t xml:space="preserve">Номер телефона и адрес электронной почты для связи: </w:t>
      </w:r>
      <w:r>
        <w:rPr>
          <w:color w:val="000000"/>
          <w:szCs w:val="28"/>
          <w:u w:val="single"/>
        </w:rPr>
        <w:t>___________________________________</w:t>
      </w:r>
    </w:p>
    <w:p w:rsidR="00BA3D49" w:rsidRPr="009E113B" w:rsidRDefault="00BA3D49" w:rsidP="00BA3D49">
      <w:pPr>
        <w:rPr>
          <w:color w:val="000000"/>
        </w:rPr>
      </w:pPr>
      <w:r w:rsidRPr="009E113B">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BA3D49" w:rsidRPr="009E113B" w:rsidTr="00BA3D49">
        <w:tc>
          <w:tcPr>
            <w:tcW w:w="7196"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7196"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 xml:space="preserve">выдать на бумажном носителе при личном обращении в уполномоченный </w:t>
            </w:r>
            <w:r w:rsidR="00E43809">
              <w:rPr>
                <w:color w:val="000000"/>
                <w:szCs w:val="28"/>
              </w:rPr>
              <w:t>орган местного самоуправления</w:t>
            </w:r>
            <w:r w:rsidRPr="009E113B">
              <w:rPr>
                <w:color w:val="000000"/>
                <w:szCs w:val="28"/>
              </w:rPr>
              <w:t xml:space="preserve"> либо в многофункциональный центр предоставления государственных и муниципальных услуг расположенном по адресу:</w:t>
            </w:r>
            <w:r w:rsidRPr="009E113B">
              <w:rPr>
                <w:color w:val="000000"/>
                <w:szCs w:val="28"/>
              </w:rPr>
              <w:br/>
              <w:t>_______________________________________________________</w:t>
            </w:r>
          </w:p>
        </w:tc>
        <w:tc>
          <w:tcPr>
            <w:tcW w:w="2977"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7196" w:type="dxa"/>
            <w:shd w:val="clear" w:color="auto" w:fill="auto"/>
          </w:tcPr>
          <w:p w:rsidR="00BA3D49" w:rsidRPr="009E113B" w:rsidRDefault="00BA3D49" w:rsidP="00BA3D49">
            <w:pPr>
              <w:spacing w:before="60" w:after="60" w:line="240" w:lineRule="atLeast"/>
              <w:rPr>
                <w:color w:val="000000"/>
                <w:szCs w:val="28"/>
              </w:rPr>
            </w:pPr>
            <w:r w:rsidRPr="009E113B">
              <w:rPr>
                <w:color w:val="000000"/>
                <w:szCs w:val="28"/>
              </w:rPr>
              <w:t>направить на бумажном носителе на почтовый адрес: _______________________________________________________</w:t>
            </w:r>
          </w:p>
        </w:tc>
        <w:tc>
          <w:tcPr>
            <w:tcW w:w="2977" w:type="dxa"/>
            <w:shd w:val="clear" w:color="auto" w:fill="auto"/>
          </w:tcPr>
          <w:p w:rsidR="00BA3D49" w:rsidRPr="009E113B" w:rsidRDefault="00BA3D49" w:rsidP="00BA3D49">
            <w:pPr>
              <w:spacing w:before="60" w:after="60" w:line="240" w:lineRule="atLeast"/>
              <w:rPr>
                <w:color w:val="000000"/>
                <w:szCs w:val="28"/>
              </w:rPr>
            </w:pPr>
          </w:p>
        </w:tc>
      </w:tr>
      <w:tr w:rsidR="00BA3D49" w:rsidRPr="009E113B" w:rsidTr="00BA3D49">
        <w:tc>
          <w:tcPr>
            <w:tcW w:w="7196" w:type="dxa"/>
            <w:shd w:val="clear" w:color="auto" w:fill="auto"/>
          </w:tcPr>
          <w:p w:rsidR="00BA3D49" w:rsidRPr="009E113B" w:rsidRDefault="00BA3D49" w:rsidP="00BA3D49">
            <w:pPr>
              <w:spacing w:before="60" w:after="60" w:line="240" w:lineRule="atLeast"/>
              <w:jc w:val="center"/>
              <w:rPr>
                <w:i/>
                <w:color w:val="000000"/>
              </w:rPr>
            </w:pPr>
            <w:r w:rsidRPr="009E113B">
              <w:rPr>
                <w:i/>
                <w:color w:val="000000"/>
              </w:rPr>
              <w:t>Указывается один из перечисленных способов</w:t>
            </w:r>
          </w:p>
        </w:tc>
        <w:tc>
          <w:tcPr>
            <w:tcW w:w="2977" w:type="dxa"/>
            <w:shd w:val="clear" w:color="auto" w:fill="auto"/>
          </w:tcPr>
          <w:p w:rsidR="00BA3D49" w:rsidRPr="009E113B" w:rsidRDefault="00BA3D49" w:rsidP="00BA3D49">
            <w:pPr>
              <w:spacing w:before="60" w:after="60" w:line="240" w:lineRule="atLeast"/>
              <w:rPr>
                <w:color w:val="000000"/>
                <w:szCs w:val="28"/>
              </w:rPr>
            </w:pPr>
          </w:p>
        </w:tc>
      </w:tr>
    </w:tbl>
    <w:p w:rsidR="00BA3D49" w:rsidRDefault="00BA3D49" w:rsidP="00BA3D49">
      <w:pPr>
        <w:spacing w:line="240" w:lineRule="exact"/>
        <w:rPr>
          <w:color w:val="000000"/>
        </w:rPr>
      </w:pPr>
    </w:p>
    <w:p w:rsidR="00BA3D49" w:rsidRDefault="00BA3D49" w:rsidP="00BA3D49">
      <w:pPr>
        <w:spacing w:line="240" w:lineRule="exact"/>
        <w:rPr>
          <w:color w:val="000000"/>
        </w:rPr>
      </w:pPr>
    </w:p>
    <w:p w:rsidR="00BA3D49" w:rsidRDefault="00BA3D49" w:rsidP="00BA3D49">
      <w:pPr>
        <w:spacing w:line="240" w:lineRule="exact"/>
        <w:rPr>
          <w:color w:val="000000"/>
        </w:rPr>
      </w:pPr>
    </w:p>
    <w:p w:rsidR="00BA3D49" w:rsidRDefault="00BA3D49" w:rsidP="00BA3D49">
      <w:pPr>
        <w:spacing w:line="240" w:lineRule="exact"/>
        <w:rPr>
          <w:color w:val="000000"/>
        </w:rPr>
      </w:pPr>
    </w:p>
    <w:p w:rsidR="00BA3D49" w:rsidRPr="009E113B" w:rsidRDefault="00BA3D49" w:rsidP="00BA3D49">
      <w:pPr>
        <w:spacing w:line="240" w:lineRule="exact"/>
        <w:rPr>
          <w:color w:val="000000"/>
        </w:rPr>
      </w:pPr>
    </w:p>
    <w:p w:rsidR="00BA3D49" w:rsidRPr="009E113B" w:rsidRDefault="00BA3D49" w:rsidP="00BA3D49">
      <w:pPr>
        <w:ind w:left="4253"/>
        <w:rPr>
          <w:color w:val="000000"/>
        </w:rPr>
      </w:pPr>
      <w:r>
        <w:rPr>
          <w:color w:val="000000"/>
        </w:rPr>
        <w:t xml:space="preserve">______________  </w:t>
      </w:r>
      <w:r w:rsidRPr="009E113B">
        <w:rPr>
          <w:color w:val="000000"/>
        </w:rPr>
        <w:t xml:space="preserve"> ____________</w:t>
      </w:r>
      <w:r>
        <w:rPr>
          <w:color w:val="000000"/>
        </w:rPr>
        <w:t>_________</w:t>
      </w:r>
      <w:r w:rsidRPr="009E113B">
        <w:rPr>
          <w:color w:val="000000"/>
        </w:rPr>
        <w:t>_____</w:t>
      </w:r>
    </w:p>
    <w:p w:rsidR="00BA3D49" w:rsidRPr="009E113B" w:rsidRDefault="00BA3D49" w:rsidP="00BA3D49">
      <w:pPr>
        <w:spacing w:line="240" w:lineRule="atLeast"/>
        <w:ind w:left="4253"/>
        <w:rPr>
          <w:color w:val="000000"/>
        </w:rPr>
      </w:pPr>
      <w:r w:rsidRPr="009E113B">
        <w:rPr>
          <w:color w:val="000000"/>
        </w:rPr>
        <w:t xml:space="preserve">   </w:t>
      </w:r>
      <w:r>
        <w:rPr>
          <w:color w:val="000000"/>
        </w:rPr>
        <w:t xml:space="preserve">     </w:t>
      </w:r>
      <w:r w:rsidRPr="009E113B">
        <w:rPr>
          <w:color w:val="000000"/>
        </w:rPr>
        <w:t xml:space="preserve">  </w:t>
      </w:r>
      <w:proofErr w:type="gramStart"/>
      <w:r w:rsidRPr="009E113B">
        <w:rPr>
          <w:color w:val="000000"/>
        </w:rPr>
        <w:t xml:space="preserve">(подпись)               </w:t>
      </w:r>
      <w:r>
        <w:rPr>
          <w:color w:val="000000"/>
        </w:rPr>
        <w:t xml:space="preserve">       </w:t>
      </w:r>
      <w:r w:rsidRPr="009E113B">
        <w:rPr>
          <w:color w:val="000000"/>
        </w:rPr>
        <w:t xml:space="preserve"> (фамилия, имя, отчество</w:t>
      </w:r>
      <w:proofErr w:type="gramEnd"/>
    </w:p>
    <w:p w:rsidR="00BA3D49" w:rsidRPr="009E113B" w:rsidRDefault="00BA3D49" w:rsidP="00BA3D49">
      <w:pPr>
        <w:spacing w:line="240" w:lineRule="atLeast"/>
        <w:ind w:left="4253"/>
        <w:rPr>
          <w:color w:val="000000"/>
        </w:rPr>
      </w:pPr>
      <w:r w:rsidRPr="009E113B">
        <w:rPr>
          <w:color w:val="000000"/>
        </w:rPr>
        <w:t xml:space="preserve">                                              </w:t>
      </w:r>
      <w:r>
        <w:rPr>
          <w:color w:val="000000"/>
        </w:rPr>
        <w:t xml:space="preserve">           </w:t>
      </w:r>
      <w:r w:rsidRPr="009E113B">
        <w:rPr>
          <w:color w:val="000000"/>
        </w:rPr>
        <w:t>(при наличии)</w:t>
      </w:r>
    </w:p>
    <w:p w:rsidR="00BA3D49" w:rsidRDefault="00BA3D49" w:rsidP="00BA3D49">
      <w:pPr>
        <w:rPr>
          <w:color w:val="000000"/>
        </w:rPr>
      </w:pPr>
      <w:r w:rsidRPr="009E113B">
        <w:rPr>
          <w:color w:val="000000"/>
        </w:rPr>
        <w:t>*Нужное подчеркнуть.</w:t>
      </w:r>
    </w:p>
    <w:p w:rsidR="00BA3D49" w:rsidRPr="009E113B" w:rsidRDefault="00BA3D49" w:rsidP="00BA3D49">
      <w:pPr>
        <w:rPr>
          <w:color w:val="000000"/>
        </w:rPr>
      </w:pPr>
    </w:p>
    <w:p w:rsidR="00BA3D49" w:rsidRPr="009E113B" w:rsidRDefault="00BA3D49" w:rsidP="00BA3D49">
      <w:pPr>
        <w:jc w:val="right"/>
        <w:rPr>
          <w:bCs/>
          <w:color w:val="000000"/>
          <w:sz w:val="28"/>
          <w:szCs w:val="28"/>
        </w:rPr>
      </w:pPr>
      <w:r w:rsidRPr="009E113B">
        <w:rPr>
          <w:color w:val="000000"/>
        </w:rPr>
        <w:br w:type="page"/>
      </w:r>
      <w:r w:rsidRPr="009E113B">
        <w:rPr>
          <w:bCs/>
          <w:color w:val="000000"/>
          <w:sz w:val="28"/>
          <w:szCs w:val="28"/>
        </w:rPr>
        <w:lastRenderedPageBreak/>
        <w:t>Приложение № 5</w:t>
      </w:r>
    </w:p>
    <w:p w:rsidR="00BA3D49" w:rsidRPr="009E113B" w:rsidRDefault="00BA3D49" w:rsidP="00BA3D49">
      <w:pPr>
        <w:tabs>
          <w:tab w:val="left" w:pos="567"/>
        </w:tabs>
        <w:ind w:left="3969" w:firstLine="567"/>
        <w:jc w:val="right"/>
        <w:rPr>
          <w:color w:val="000000"/>
          <w:sz w:val="28"/>
          <w:szCs w:val="28"/>
        </w:rPr>
      </w:pPr>
      <w:r w:rsidRPr="009E113B">
        <w:rPr>
          <w:color w:val="000000"/>
          <w:sz w:val="28"/>
          <w:szCs w:val="28"/>
        </w:rPr>
        <w:t>к Административному регламенту</w:t>
      </w:r>
    </w:p>
    <w:p w:rsidR="00BA3D49" w:rsidRPr="009E113B" w:rsidRDefault="00BA3D49" w:rsidP="00BA3D49">
      <w:pPr>
        <w:tabs>
          <w:tab w:val="left" w:pos="0"/>
        </w:tabs>
        <w:ind w:left="3969" w:right="-1" w:firstLine="567"/>
        <w:contextualSpacing/>
        <w:jc w:val="right"/>
        <w:rPr>
          <w:color w:val="000000"/>
          <w:sz w:val="28"/>
          <w:szCs w:val="28"/>
        </w:rPr>
      </w:pPr>
      <w:r w:rsidRPr="009E113B">
        <w:rPr>
          <w:color w:val="000000"/>
          <w:sz w:val="28"/>
          <w:szCs w:val="28"/>
        </w:rPr>
        <w:t xml:space="preserve">по предоставлению </w:t>
      </w:r>
    </w:p>
    <w:p w:rsidR="00BA3D49" w:rsidRPr="009E113B" w:rsidRDefault="00BA3D49" w:rsidP="00BA3D49">
      <w:pPr>
        <w:tabs>
          <w:tab w:val="left" w:pos="7920"/>
        </w:tabs>
        <w:ind w:left="3969" w:firstLine="709"/>
        <w:jc w:val="right"/>
        <w:rPr>
          <w:color w:val="000000"/>
          <w:sz w:val="28"/>
          <w:szCs w:val="28"/>
        </w:rPr>
      </w:pPr>
      <w:r w:rsidRPr="009E113B">
        <w:rPr>
          <w:color w:val="000000"/>
          <w:sz w:val="28"/>
          <w:szCs w:val="28"/>
        </w:rPr>
        <w:t>муниципальной услуги</w:t>
      </w:r>
    </w:p>
    <w:p w:rsidR="00BA3D49" w:rsidRPr="009E113B" w:rsidRDefault="00BA3D49" w:rsidP="00BA3D49">
      <w:pPr>
        <w:spacing w:line="240" w:lineRule="atLeast"/>
        <w:ind w:left="3528"/>
        <w:jc w:val="right"/>
        <w:rPr>
          <w:color w:val="000000"/>
        </w:rPr>
      </w:pPr>
      <w:r w:rsidRPr="009E113B">
        <w:rPr>
          <w:color w:val="000000"/>
        </w:rPr>
        <w:t>ФОРМА</w:t>
      </w:r>
    </w:p>
    <w:p w:rsidR="00BA3D49" w:rsidRPr="009E113B" w:rsidRDefault="00BA3D49" w:rsidP="00BA3D49">
      <w:pPr>
        <w:rPr>
          <w:bCs/>
          <w:color w:val="000000"/>
        </w:rPr>
      </w:pPr>
    </w:p>
    <w:p w:rsidR="00BA3D49" w:rsidRPr="009E113B" w:rsidRDefault="00BA3D49" w:rsidP="00BA3D49">
      <w:pPr>
        <w:rPr>
          <w:bCs/>
          <w:color w:val="000000"/>
        </w:rPr>
      </w:pPr>
    </w:p>
    <w:p w:rsidR="00BA3D49" w:rsidRPr="009E113B" w:rsidRDefault="00BA3D49" w:rsidP="00BA3D49">
      <w:pPr>
        <w:tabs>
          <w:tab w:val="left" w:pos="9071"/>
        </w:tabs>
        <w:spacing w:line="240" w:lineRule="atLeast"/>
        <w:ind w:left="2977"/>
        <w:rPr>
          <w:color w:val="000000"/>
        </w:rPr>
      </w:pPr>
      <w:r w:rsidRPr="009E113B">
        <w:rPr>
          <w:color w:val="000000"/>
        </w:rPr>
        <w:t xml:space="preserve">Кому </w:t>
      </w:r>
      <w:r>
        <w:rPr>
          <w:color w:val="000000"/>
        </w:rPr>
        <w:t>_____________________________________________________</w:t>
      </w:r>
    </w:p>
    <w:p w:rsidR="00BA3D49" w:rsidRPr="009E113B" w:rsidRDefault="00BA3D49" w:rsidP="00BA3D49">
      <w:pPr>
        <w:spacing w:line="240" w:lineRule="atLeast"/>
        <w:ind w:left="3686"/>
        <w:jc w:val="center"/>
        <w:rPr>
          <w:color w:val="000000"/>
        </w:rPr>
      </w:pPr>
      <w:proofErr w:type="gramStart"/>
      <w:r w:rsidRPr="009E113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A3D49" w:rsidRPr="009E113B" w:rsidRDefault="00BA3D49" w:rsidP="00BA3D49">
      <w:pPr>
        <w:spacing w:line="240" w:lineRule="atLeast"/>
        <w:ind w:left="2977"/>
        <w:rPr>
          <w:color w:val="000000"/>
        </w:rPr>
      </w:pPr>
      <w:r w:rsidRPr="009E113B">
        <w:rPr>
          <w:color w:val="000000"/>
        </w:rPr>
        <w:t>_________________________________________</w:t>
      </w:r>
      <w:r>
        <w:rPr>
          <w:color w:val="000000"/>
        </w:rPr>
        <w:t>_______________</w:t>
      </w:r>
      <w:r w:rsidRPr="009E113B">
        <w:rPr>
          <w:color w:val="000000"/>
        </w:rPr>
        <w:t>__</w:t>
      </w:r>
    </w:p>
    <w:p w:rsidR="00BA3D49" w:rsidRPr="009E113B" w:rsidRDefault="00BA3D49" w:rsidP="00BA3D49">
      <w:pPr>
        <w:spacing w:line="240" w:lineRule="atLeast"/>
        <w:ind w:left="2977"/>
        <w:jc w:val="center"/>
        <w:rPr>
          <w:color w:val="000000"/>
        </w:rPr>
      </w:pPr>
      <w:r w:rsidRPr="009E113B">
        <w:rPr>
          <w:color w:val="000000"/>
        </w:rPr>
        <w:t>почтовый индекс и адрес, телефон, адрес электронной почты застройщика)</w:t>
      </w:r>
    </w:p>
    <w:p w:rsidR="00BA3D49" w:rsidRPr="009E113B" w:rsidRDefault="00BA3D49" w:rsidP="00BA3D49">
      <w:pPr>
        <w:rPr>
          <w:color w:val="000000"/>
        </w:rPr>
      </w:pPr>
    </w:p>
    <w:p w:rsidR="00BA3D49" w:rsidRPr="009E113B" w:rsidRDefault="00BA3D49" w:rsidP="00BA3D49">
      <w:pPr>
        <w:rPr>
          <w:color w:val="000000"/>
        </w:rPr>
      </w:pPr>
    </w:p>
    <w:p w:rsidR="00BA3D49" w:rsidRPr="009E113B" w:rsidRDefault="00BA3D49" w:rsidP="00BA3D49">
      <w:pPr>
        <w:rPr>
          <w:color w:val="000000"/>
        </w:rPr>
      </w:pPr>
    </w:p>
    <w:p w:rsidR="00BA3D49" w:rsidRPr="009E113B" w:rsidRDefault="00BA3D49" w:rsidP="00BA3D49">
      <w:pPr>
        <w:spacing w:line="240" w:lineRule="atLeast"/>
        <w:jc w:val="center"/>
        <w:rPr>
          <w:b/>
          <w:color w:val="000000"/>
        </w:rPr>
      </w:pPr>
      <w:proofErr w:type="gramStart"/>
      <w:r w:rsidRPr="009E113B">
        <w:rPr>
          <w:b/>
          <w:color w:val="000000"/>
        </w:rPr>
        <w:t>Р</w:t>
      </w:r>
      <w:proofErr w:type="gramEnd"/>
      <w:r w:rsidRPr="009E113B">
        <w:rPr>
          <w:b/>
          <w:color w:val="000000"/>
        </w:rPr>
        <w:t xml:space="preserve"> Е Ш Е Н И Е</w:t>
      </w:r>
    </w:p>
    <w:p w:rsidR="00BA3D49" w:rsidRPr="009E113B" w:rsidRDefault="00BA3D49" w:rsidP="00BA3D49">
      <w:pPr>
        <w:spacing w:line="240" w:lineRule="atLeast"/>
        <w:jc w:val="center"/>
        <w:rPr>
          <w:b/>
          <w:color w:val="000000"/>
          <w:szCs w:val="28"/>
        </w:rPr>
      </w:pPr>
      <w:proofErr w:type="gramStart"/>
      <w:r w:rsidRPr="009E113B">
        <w:rPr>
          <w:b/>
          <w:color w:val="000000"/>
        </w:rPr>
        <w:t xml:space="preserve">об отказе </w:t>
      </w:r>
      <w:r w:rsidRPr="009E113B">
        <w:rPr>
          <w:b/>
          <w:bCs/>
          <w:color w:val="000000"/>
          <w:szCs w:val="28"/>
        </w:rPr>
        <w:t>в выдаче дубликата</w:t>
      </w:r>
      <w:r w:rsidRPr="009E113B">
        <w:rPr>
          <w:b/>
          <w:color w:val="000000"/>
          <w:szCs w:val="28"/>
        </w:rPr>
        <w:t xml:space="preserve"> </w:t>
      </w:r>
      <w:r w:rsidRPr="009E113B">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A3D49" w:rsidRPr="009E113B" w:rsidRDefault="00BA3D49" w:rsidP="00BA3D49">
      <w:pPr>
        <w:spacing w:line="240" w:lineRule="atLeast"/>
        <w:jc w:val="center"/>
        <w:rPr>
          <w:b/>
          <w:color w:val="000000"/>
          <w:szCs w:val="28"/>
        </w:rPr>
      </w:pPr>
      <w:proofErr w:type="gramStart"/>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3D49" w:rsidRPr="009E113B" w:rsidRDefault="00BA3D49" w:rsidP="00BA3D49">
      <w:pPr>
        <w:spacing w:line="240" w:lineRule="atLeast"/>
        <w:jc w:val="center"/>
        <w:rPr>
          <w:b/>
          <w:color w:val="000000"/>
          <w:szCs w:val="28"/>
        </w:rPr>
      </w:pPr>
      <w:r w:rsidRPr="009E113B">
        <w:rPr>
          <w:b/>
          <w:color w:val="000000"/>
          <w:szCs w:val="28"/>
        </w:rPr>
        <w:t>(далее – уведомление)</w:t>
      </w:r>
    </w:p>
    <w:p w:rsidR="00BA3D49" w:rsidRPr="009E113B" w:rsidRDefault="00BA3D49" w:rsidP="00BA3D49">
      <w:pPr>
        <w:spacing w:line="240" w:lineRule="atLeast"/>
        <w:jc w:val="center"/>
        <w:rPr>
          <w:b/>
          <w:color w:val="000000"/>
        </w:rPr>
      </w:pPr>
    </w:p>
    <w:p w:rsidR="00BA3D49" w:rsidRPr="009E113B" w:rsidRDefault="00BA3D49" w:rsidP="00BA3D49">
      <w:pPr>
        <w:rPr>
          <w:color w:val="000000"/>
        </w:rPr>
      </w:pPr>
      <w:r w:rsidRPr="009E113B">
        <w:rPr>
          <w:color w:val="000000"/>
        </w:rPr>
        <w:t>________________________________________________</w:t>
      </w:r>
      <w:r>
        <w:rPr>
          <w:color w:val="000000"/>
        </w:rPr>
        <w:t>________</w:t>
      </w:r>
      <w:r w:rsidRPr="009E113B">
        <w:rPr>
          <w:color w:val="000000"/>
        </w:rPr>
        <w:t xml:space="preserve">___________________________ </w:t>
      </w:r>
    </w:p>
    <w:p w:rsidR="00BA3D49" w:rsidRPr="009E113B" w:rsidRDefault="00BA3D49" w:rsidP="00BA3D49">
      <w:pPr>
        <w:jc w:val="center"/>
        <w:rPr>
          <w:color w:val="000000"/>
        </w:rPr>
      </w:pPr>
      <w:r w:rsidRPr="009E113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A3D49" w:rsidRPr="009E113B" w:rsidRDefault="00BA3D49" w:rsidP="00BA3D49">
      <w:pPr>
        <w:spacing w:before="60"/>
        <w:jc w:val="both"/>
        <w:rPr>
          <w:color w:val="000000"/>
          <w:szCs w:val="28"/>
        </w:rPr>
      </w:pPr>
      <w:proofErr w:type="gramStart"/>
      <w:r w:rsidRPr="009E113B">
        <w:rPr>
          <w:color w:val="000000"/>
          <w:szCs w:val="28"/>
        </w:rPr>
        <w:t>по результатам рассмотрения заявления о выдаче дубликата уведомления от ___________ № ____________ принято решение об отказе в выдаче</w:t>
      </w:r>
      <w:proofErr w:type="gramEnd"/>
      <w:r w:rsidRPr="009E113B">
        <w:rPr>
          <w:color w:val="000000"/>
          <w:szCs w:val="28"/>
        </w:rPr>
        <w:t xml:space="preserve"> дубликата уведомления.</w:t>
      </w:r>
    </w:p>
    <w:p w:rsidR="00BA3D49" w:rsidRPr="009E113B" w:rsidRDefault="00BA3D49" w:rsidP="00BA3D49">
      <w:pPr>
        <w:jc w:val="both"/>
        <w:rPr>
          <w:color w:val="000000"/>
          <w:szCs w:val="28"/>
        </w:rPr>
      </w:pPr>
      <w:r>
        <w:rPr>
          <w:color w:val="000000"/>
        </w:rPr>
        <w:t>           </w:t>
      </w:r>
      <w:r w:rsidRPr="009E113B">
        <w:rPr>
          <w:color w:val="000000"/>
        </w:rPr>
        <w:t xml:space="preserve"> (дата и номер регистрации)</w:t>
      </w:r>
      <w:r w:rsidRPr="009E113B">
        <w:rPr>
          <w:color w:val="000000"/>
          <w:szCs w:val="28"/>
        </w:rPr>
        <w:t xml:space="preserve"> </w:t>
      </w:r>
    </w:p>
    <w:p w:rsidR="00BA3D49" w:rsidRPr="009E113B" w:rsidRDefault="00BA3D49" w:rsidP="00BA3D49">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4"/>
      </w:tblGrid>
      <w:tr w:rsidR="00BA3D49" w:rsidRPr="009E113B" w:rsidTr="00BA3D49">
        <w:trPr>
          <w:trHeight w:val="1168"/>
          <w:tblHeader/>
        </w:trPr>
        <w:tc>
          <w:tcPr>
            <w:tcW w:w="1668" w:type="dxa"/>
            <w:shd w:val="clear" w:color="auto" w:fill="auto"/>
            <w:vAlign w:val="center"/>
          </w:tcPr>
          <w:p w:rsidR="00BA3D49" w:rsidRPr="009E113B" w:rsidRDefault="00BA3D49" w:rsidP="00BA3D49">
            <w:pPr>
              <w:spacing w:line="240" w:lineRule="atLeast"/>
              <w:jc w:val="center"/>
              <w:rPr>
                <w:color w:val="000000"/>
              </w:rPr>
            </w:pPr>
            <w:r w:rsidRPr="009E113B">
              <w:rPr>
                <w:color w:val="000000"/>
              </w:rPr>
              <w:t>№ пункта</w:t>
            </w:r>
          </w:p>
          <w:p w:rsidR="00BA3D49" w:rsidRPr="009E113B" w:rsidRDefault="00BA3D49" w:rsidP="00BA3D49">
            <w:pPr>
              <w:spacing w:line="240" w:lineRule="atLeast"/>
              <w:jc w:val="center"/>
              <w:rPr>
                <w:color w:val="000000"/>
              </w:rPr>
            </w:pPr>
            <w:proofErr w:type="spellStart"/>
            <w:proofErr w:type="gramStart"/>
            <w:r w:rsidRPr="009E113B">
              <w:rPr>
                <w:color w:val="000000"/>
              </w:rPr>
              <w:t>Администра</w:t>
            </w:r>
            <w:r>
              <w:rPr>
                <w:color w:val="000000"/>
              </w:rPr>
              <w:t>-</w:t>
            </w:r>
            <w:r w:rsidRPr="009E113B">
              <w:rPr>
                <w:color w:val="000000"/>
              </w:rPr>
              <w:t>тивного</w:t>
            </w:r>
            <w:proofErr w:type="spellEnd"/>
            <w:proofErr w:type="gramEnd"/>
            <w:r w:rsidRPr="009E113B">
              <w:rPr>
                <w:color w:val="000000"/>
              </w:rPr>
              <w:t xml:space="preserve"> регламента</w:t>
            </w:r>
          </w:p>
        </w:tc>
        <w:tc>
          <w:tcPr>
            <w:tcW w:w="4110" w:type="dxa"/>
            <w:shd w:val="clear" w:color="auto" w:fill="auto"/>
            <w:vAlign w:val="center"/>
          </w:tcPr>
          <w:p w:rsidR="00BA3D49" w:rsidRPr="009E113B" w:rsidRDefault="00BA3D49" w:rsidP="00BA3D49">
            <w:pPr>
              <w:spacing w:line="240" w:lineRule="atLeast"/>
              <w:jc w:val="center"/>
              <w:rPr>
                <w:color w:val="000000"/>
              </w:rPr>
            </w:pPr>
            <w:r w:rsidRPr="009E113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BA3D49" w:rsidRPr="009E113B" w:rsidRDefault="00BA3D49" w:rsidP="00BA3D49">
            <w:pPr>
              <w:spacing w:line="240" w:lineRule="atLeast"/>
              <w:jc w:val="center"/>
              <w:rPr>
                <w:color w:val="000000"/>
              </w:rPr>
            </w:pPr>
            <w:r w:rsidRPr="009E113B">
              <w:rPr>
                <w:color w:val="000000"/>
              </w:rPr>
              <w:t>Разъяснение причин отказа в выдаче дубликата уведомления</w:t>
            </w:r>
          </w:p>
        </w:tc>
      </w:tr>
      <w:tr w:rsidR="00BA3D49" w:rsidRPr="009E113B" w:rsidTr="00BA3D49">
        <w:trPr>
          <w:trHeight w:val="1022"/>
        </w:trPr>
        <w:tc>
          <w:tcPr>
            <w:tcW w:w="1668" w:type="dxa"/>
            <w:shd w:val="clear" w:color="auto" w:fill="auto"/>
          </w:tcPr>
          <w:p w:rsidR="00BA3D49" w:rsidRPr="009E113B" w:rsidRDefault="00BA3D49" w:rsidP="00BA3D49">
            <w:pPr>
              <w:spacing w:after="120" w:line="240" w:lineRule="atLeast"/>
              <w:jc w:val="center"/>
              <w:rPr>
                <w:color w:val="000000"/>
              </w:rPr>
            </w:pPr>
            <w:r w:rsidRPr="009E113B">
              <w:rPr>
                <w:color w:val="000000"/>
              </w:rPr>
              <w:t>пункт 2.28</w:t>
            </w:r>
          </w:p>
        </w:tc>
        <w:tc>
          <w:tcPr>
            <w:tcW w:w="4110" w:type="dxa"/>
            <w:shd w:val="clear" w:color="auto" w:fill="auto"/>
          </w:tcPr>
          <w:p w:rsidR="00BA3D49" w:rsidRPr="009E113B" w:rsidRDefault="00BA3D49" w:rsidP="00BA3D49">
            <w:pPr>
              <w:spacing w:after="120" w:line="240" w:lineRule="atLeast"/>
              <w:rPr>
                <w:color w:val="000000"/>
              </w:rPr>
            </w:pPr>
            <w:r w:rsidRPr="009E113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BA3D49" w:rsidRPr="009E113B" w:rsidRDefault="00BA3D49" w:rsidP="00BA3D49">
            <w:pPr>
              <w:spacing w:after="120" w:line="240" w:lineRule="atLeast"/>
              <w:rPr>
                <w:i/>
                <w:color w:val="000000"/>
              </w:rPr>
            </w:pPr>
            <w:r w:rsidRPr="009E113B">
              <w:rPr>
                <w:i/>
                <w:color w:val="000000"/>
              </w:rPr>
              <w:t>Указываются основания такого вывода</w:t>
            </w:r>
          </w:p>
        </w:tc>
      </w:tr>
    </w:tbl>
    <w:p w:rsidR="00BA3D49" w:rsidRPr="00794403" w:rsidRDefault="00BA3D49" w:rsidP="00BA3D49">
      <w:pPr>
        <w:pStyle w:val="ConsPlusNonformat"/>
        <w:ind w:firstLine="708"/>
        <w:jc w:val="both"/>
        <w:rPr>
          <w:rFonts w:ascii="Times New Roman" w:hAnsi="Times New Roman" w:cs="Times New Roman"/>
          <w:color w:val="000000"/>
          <w:sz w:val="24"/>
          <w:szCs w:val="24"/>
        </w:rPr>
      </w:pPr>
      <w:r w:rsidRPr="00794403">
        <w:rPr>
          <w:rFonts w:ascii="Times New Roman" w:hAnsi="Times New Roman" w:cs="Times New Roman"/>
          <w:color w:val="000000"/>
          <w:sz w:val="24"/>
          <w:szCs w:val="24"/>
        </w:rPr>
        <w:t xml:space="preserve">Вы вправе повторно обратиться с заявлением </w:t>
      </w:r>
      <w:r w:rsidRPr="00794403">
        <w:rPr>
          <w:rFonts w:ascii="Times New Roman" w:hAnsi="Times New Roman"/>
          <w:color w:val="000000"/>
          <w:sz w:val="24"/>
          <w:szCs w:val="24"/>
        </w:rPr>
        <w:t xml:space="preserve">о выдаче дубликата уведомления </w:t>
      </w:r>
      <w:r w:rsidRPr="00794403">
        <w:rPr>
          <w:rFonts w:ascii="Times New Roman" w:hAnsi="Times New Roman" w:cs="Times New Roman"/>
          <w:color w:val="000000"/>
          <w:sz w:val="24"/>
          <w:szCs w:val="24"/>
        </w:rPr>
        <w:t>после устранения указанных нарушений.</w:t>
      </w:r>
    </w:p>
    <w:p w:rsidR="00BA3D49" w:rsidRPr="00794403" w:rsidRDefault="00BA3D49" w:rsidP="00BA3D49">
      <w:pPr>
        <w:pStyle w:val="ConsPlusNonformat"/>
        <w:ind w:firstLine="708"/>
        <w:jc w:val="both"/>
        <w:rPr>
          <w:rFonts w:ascii="Times New Roman" w:hAnsi="Times New Roman" w:cs="Times New Roman"/>
          <w:color w:val="000000"/>
          <w:sz w:val="24"/>
          <w:szCs w:val="24"/>
        </w:rPr>
      </w:pPr>
      <w:proofErr w:type="gramStart"/>
      <w:r w:rsidRPr="00794403">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Pr>
          <w:rFonts w:ascii="Times New Roman" w:hAnsi="Times New Roman" w:cs="Times New Roman"/>
          <w:color w:val="000000"/>
          <w:sz w:val="24"/>
          <w:szCs w:val="24"/>
        </w:rPr>
        <w:t>______________________________________________________________</w:t>
      </w:r>
      <w:r w:rsidRPr="00794403">
        <w:rPr>
          <w:rFonts w:ascii="Times New Roman" w:hAnsi="Times New Roman" w:cs="Times New Roman"/>
          <w:color w:val="000000"/>
          <w:sz w:val="24"/>
          <w:szCs w:val="24"/>
        </w:rPr>
        <w:t>_, а также в судебном порядке.</w:t>
      </w:r>
      <w:proofErr w:type="gramEnd"/>
    </w:p>
    <w:p w:rsidR="00BA3D49" w:rsidRPr="009E113B" w:rsidRDefault="00BA3D49" w:rsidP="00BA3D49">
      <w:pPr>
        <w:pStyle w:val="ConsPlusNonformat"/>
        <w:ind w:firstLine="708"/>
        <w:jc w:val="both"/>
        <w:rPr>
          <w:rFonts w:ascii="Times New Roman" w:hAnsi="Times New Roman" w:cs="Times New Roman"/>
          <w:color w:val="000000"/>
          <w:sz w:val="24"/>
        </w:rPr>
      </w:pPr>
      <w:r w:rsidRPr="00794403">
        <w:rPr>
          <w:rFonts w:ascii="Times New Roman" w:hAnsi="Times New Roman" w:cs="Times New Roman"/>
          <w:color w:val="000000"/>
          <w:sz w:val="24"/>
          <w:szCs w:val="24"/>
        </w:rPr>
        <w:lastRenderedPageBreak/>
        <w:t>Дополнительно информируем:________________________________________</w:t>
      </w:r>
      <w:r w:rsidRPr="009E113B">
        <w:rPr>
          <w:rFonts w:ascii="Times New Roman" w:hAnsi="Times New Roman" w:cs="Times New Roman"/>
          <w:color w:val="000000"/>
          <w:sz w:val="28"/>
          <w:szCs w:val="28"/>
        </w:rPr>
        <w:t>__________________________________________________</w:t>
      </w:r>
      <w:r>
        <w:rPr>
          <w:rFonts w:ascii="Times New Roman" w:hAnsi="Times New Roman" w:cs="Times New Roman"/>
          <w:color w:val="000000"/>
          <w:sz w:val="28"/>
          <w:szCs w:val="28"/>
        </w:rPr>
        <w:t>________________________</w:t>
      </w:r>
      <w:r w:rsidRPr="009E113B">
        <w:rPr>
          <w:rFonts w:ascii="Times New Roman" w:hAnsi="Times New Roman" w:cs="Times New Roman"/>
          <w:color w:val="000000"/>
          <w:sz w:val="28"/>
          <w:szCs w:val="28"/>
        </w:rPr>
        <w:t>______.</w:t>
      </w:r>
    </w:p>
    <w:p w:rsidR="00BA3D49" w:rsidRPr="009E113B" w:rsidRDefault="00BA3D49" w:rsidP="00BA3D49">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BA3D49" w:rsidRPr="009E113B" w:rsidRDefault="00BA3D49" w:rsidP="00BA3D49">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A3D49" w:rsidRPr="009E113B" w:rsidTr="00BA3D49">
        <w:tc>
          <w:tcPr>
            <w:tcW w:w="3119" w:type="dxa"/>
            <w:tcBorders>
              <w:top w:val="nil"/>
              <w:left w:val="nil"/>
              <w:bottom w:val="single" w:sz="4" w:space="0" w:color="auto"/>
              <w:right w:val="nil"/>
            </w:tcBorders>
            <w:vAlign w:val="bottom"/>
          </w:tcPr>
          <w:p w:rsidR="00BA3D49" w:rsidRPr="009E113B" w:rsidRDefault="00BA3D49" w:rsidP="00BA3D49">
            <w:pPr>
              <w:rPr>
                <w:color w:val="000000"/>
              </w:rPr>
            </w:pPr>
          </w:p>
        </w:tc>
        <w:tc>
          <w:tcPr>
            <w:tcW w:w="595" w:type="dxa"/>
            <w:tcBorders>
              <w:top w:val="nil"/>
              <w:left w:val="nil"/>
              <w:bottom w:val="nil"/>
              <w:right w:val="nil"/>
            </w:tcBorders>
            <w:vAlign w:val="bottom"/>
          </w:tcPr>
          <w:p w:rsidR="00BA3D49" w:rsidRPr="009E113B" w:rsidRDefault="00BA3D49" w:rsidP="00BA3D49">
            <w:pPr>
              <w:rPr>
                <w:color w:val="000000"/>
              </w:rPr>
            </w:pPr>
          </w:p>
        </w:tc>
        <w:tc>
          <w:tcPr>
            <w:tcW w:w="1701" w:type="dxa"/>
            <w:tcBorders>
              <w:top w:val="nil"/>
              <w:left w:val="nil"/>
              <w:bottom w:val="single" w:sz="4" w:space="0" w:color="auto"/>
              <w:right w:val="nil"/>
            </w:tcBorders>
            <w:vAlign w:val="bottom"/>
          </w:tcPr>
          <w:p w:rsidR="00BA3D49" w:rsidRPr="009E113B" w:rsidRDefault="00BA3D49" w:rsidP="00BA3D49">
            <w:pPr>
              <w:rPr>
                <w:color w:val="000000"/>
              </w:rPr>
            </w:pPr>
          </w:p>
        </w:tc>
        <w:tc>
          <w:tcPr>
            <w:tcW w:w="709" w:type="dxa"/>
            <w:tcBorders>
              <w:top w:val="nil"/>
              <w:left w:val="nil"/>
              <w:bottom w:val="nil"/>
              <w:right w:val="nil"/>
            </w:tcBorders>
            <w:vAlign w:val="bottom"/>
          </w:tcPr>
          <w:p w:rsidR="00BA3D49" w:rsidRPr="009E113B" w:rsidRDefault="00BA3D49" w:rsidP="00BA3D49">
            <w:pPr>
              <w:rPr>
                <w:color w:val="000000"/>
              </w:rPr>
            </w:pPr>
          </w:p>
        </w:tc>
        <w:tc>
          <w:tcPr>
            <w:tcW w:w="3346" w:type="dxa"/>
            <w:tcBorders>
              <w:top w:val="nil"/>
              <w:left w:val="nil"/>
              <w:bottom w:val="single" w:sz="4" w:space="0" w:color="auto"/>
              <w:right w:val="nil"/>
            </w:tcBorders>
            <w:vAlign w:val="bottom"/>
          </w:tcPr>
          <w:p w:rsidR="00BA3D49" w:rsidRPr="009E113B" w:rsidRDefault="00BA3D49" w:rsidP="00BA3D49">
            <w:pPr>
              <w:rPr>
                <w:color w:val="000000"/>
              </w:rPr>
            </w:pPr>
          </w:p>
        </w:tc>
      </w:tr>
      <w:tr w:rsidR="00BA3D49" w:rsidRPr="009E113B" w:rsidTr="00BA3D49">
        <w:tc>
          <w:tcPr>
            <w:tcW w:w="3119" w:type="dxa"/>
            <w:tcBorders>
              <w:top w:val="nil"/>
              <w:left w:val="nil"/>
              <w:bottom w:val="nil"/>
              <w:right w:val="nil"/>
            </w:tcBorders>
          </w:tcPr>
          <w:p w:rsidR="00BA3D49" w:rsidRPr="009E113B" w:rsidRDefault="00BA3D49" w:rsidP="00BA3D49">
            <w:pPr>
              <w:spacing w:line="240" w:lineRule="atLeast"/>
              <w:jc w:val="center"/>
              <w:rPr>
                <w:color w:val="000000"/>
              </w:rPr>
            </w:pPr>
            <w:r w:rsidRPr="009E113B">
              <w:rPr>
                <w:color w:val="000000"/>
              </w:rPr>
              <w:t>(должность)</w:t>
            </w:r>
          </w:p>
        </w:tc>
        <w:tc>
          <w:tcPr>
            <w:tcW w:w="595" w:type="dxa"/>
            <w:tcBorders>
              <w:top w:val="nil"/>
              <w:left w:val="nil"/>
              <w:bottom w:val="nil"/>
              <w:right w:val="nil"/>
            </w:tcBorders>
          </w:tcPr>
          <w:p w:rsidR="00BA3D49" w:rsidRPr="009E113B" w:rsidRDefault="00BA3D49" w:rsidP="00BA3D49">
            <w:pPr>
              <w:spacing w:line="240" w:lineRule="atLeast"/>
              <w:jc w:val="center"/>
              <w:rPr>
                <w:color w:val="000000"/>
              </w:rPr>
            </w:pPr>
          </w:p>
        </w:tc>
        <w:tc>
          <w:tcPr>
            <w:tcW w:w="1701" w:type="dxa"/>
            <w:tcBorders>
              <w:top w:val="nil"/>
              <w:left w:val="nil"/>
              <w:bottom w:val="nil"/>
              <w:right w:val="nil"/>
            </w:tcBorders>
          </w:tcPr>
          <w:p w:rsidR="00BA3D49" w:rsidRPr="009E113B" w:rsidRDefault="00BA3D49" w:rsidP="00BA3D49">
            <w:pPr>
              <w:spacing w:line="240" w:lineRule="atLeast"/>
              <w:jc w:val="center"/>
              <w:rPr>
                <w:color w:val="000000"/>
              </w:rPr>
            </w:pPr>
            <w:r w:rsidRPr="009E113B">
              <w:rPr>
                <w:color w:val="000000"/>
              </w:rPr>
              <w:t>(подпись)</w:t>
            </w:r>
          </w:p>
        </w:tc>
        <w:tc>
          <w:tcPr>
            <w:tcW w:w="709" w:type="dxa"/>
            <w:tcBorders>
              <w:top w:val="nil"/>
              <w:left w:val="nil"/>
              <w:bottom w:val="nil"/>
              <w:right w:val="nil"/>
            </w:tcBorders>
          </w:tcPr>
          <w:p w:rsidR="00BA3D49" w:rsidRPr="009E113B" w:rsidRDefault="00BA3D49" w:rsidP="00BA3D49">
            <w:pPr>
              <w:spacing w:line="240" w:lineRule="atLeast"/>
              <w:jc w:val="center"/>
              <w:rPr>
                <w:color w:val="000000"/>
              </w:rPr>
            </w:pPr>
          </w:p>
        </w:tc>
        <w:tc>
          <w:tcPr>
            <w:tcW w:w="3346" w:type="dxa"/>
            <w:tcBorders>
              <w:top w:val="nil"/>
              <w:left w:val="nil"/>
              <w:bottom w:val="nil"/>
              <w:right w:val="nil"/>
            </w:tcBorders>
          </w:tcPr>
          <w:p w:rsidR="00BA3D49" w:rsidRPr="009E113B" w:rsidRDefault="00BA3D49" w:rsidP="00BA3D49">
            <w:pPr>
              <w:spacing w:line="240" w:lineRule="atLeast"/>
              <w:jc w:val="center"/>
              <w:rPr>
                <w:color w:val="000000"/>
              </w:rPr>
            </w:pPr>
            <w:proofErr w:type="gramStart"/>
            <w:r w:rsidRPr="009E113B">
              <w:rPr>
                <w:color w:val="000000"/>
              </w:rPr>
              <w:t>(фамилия, имя, отчество</w:t>
            </w:r>
            <w:r w:rsidRPr="009E113B">
              <w:rPr>
                <w:color w:val="000000"/>
              </w:rPr>
              <w:br/>
              <w:t>(при наличии)</w:t>
            </w:r>
            <w:proofErr w:type="gramEnd"/>
          </w:p>
        </w:tc>
      </w:tr>
    </w:tbl>
    <w:p w:rsidR="00BA3D49" w:rsidRPr="009E113B" w:rsidRDefault="00BA3D49" w:rsidP="00BA3D49">
      <w:pPr>
        <w:rPr>
          <w:color w:val="000000"/>
        </w:rPr>
      </w:pPr>
      <w:r w:rsidRPr="009E113B">
        <w:rPr>
          <w:color w:val="000000"/>
        </w:rPr>
        <w:t>Дата</w:t>
      </w:r>
    </w:p>
    <w:p w:rsidR="00BA3D49" w:rsidRPr="009E113B" w:rsidRDefault="00BA3D49" w:rsidP="00BA3D49">
      <w:pPr>
        <w:rPr>
          <w:color w:val="000000"/>
        </w:rPr>
      </w:pPr>
      <w:r w:rsidRPr="009E113B">
        <w:rPr>
          <w:color w:val="000000"/>
        </w:rPr>
        <w:t>*Сведения об ИНН в отношении иностранного юридического лица не указываются.</w:t>
      </w:r>
    </w:p>
    <w:p w:rsidR="00BA3D49" w:rsidRPr="00BA3D49" w:rsidRDefault="00BA3D49" w:rsidP="00BA3D49">
      <w:pPr>
        <w:rPr>
          <w:color w:val="000000"/>
        </w:rPr>
      </w:pPr>
      <w:r w:rsidRPr="00BA3D49">
        <w:rPr>
          <w:color w:val="000000"/>
        </w:rPr>
        <w:t>*</w:t>
      </w:r>
      <w:r w:rsidRPr="009E113B">
        <w:rPr>
          <w:color w:val="000000"/>
        </w:rPr>
        <w:t>*Нужное подчеркнуть</w:t>
      </w:r>
      <w:r w:rsidRPr="00BA3D49">
        <w:rPr>
          <w:color w:val="000000"/>
        </w:rPr>
        <w:t>.</w:t>
      </w:r>
    </w:p>
    <w:p w:rsidR="00BA3D49" w:rsidRPr="00BA3D49" w:rsidRDefault="00BA3D49" w:rsidP="00BA3D49">
      <w:pPr>
        <w:rPr>
          <w:color w:val="000000"/>
        </w:rPr>
      </w:pPr>
    </w:p>
    <w:p w:rsidR="00BA3D49" w:rsidRPr="00BA3D49" w:rsidRDefault="00BA3D49" w:rsidP="00BA3D49">
      <w:pPr>
        <w:rPr>
          <w:color w:val="000000"/>
        </w:rPr>
        <w:sectPr w:rsidR="00BA3D49" w:rsidRPr="00BA3D49" w:rsidSect="009F557D">
          <w:pgSz w:w="11906" w:h="16838"/>
          <w:pgMar w:top="1134" w:right="849" w:bottom="1134" w:left="1418" w:header="425" w:footer="709" w:gutter="0"/>
          <w:pgNumType w:start="0"/>
          <w:cols w:space="708"/>
          <w:titlePg/>
          <w:docGrid w:linePitch="360"/>
        </w:sectPr>
      </w:pPr>
    </w:p>
    <w:p w:rsidR="00BA3D49" w:rsidRPr="009E113B" w:rsidRDefault="00BA3D49" w:rsidP="00BA3D49">
      <w:pPr>
        <w:jc w:val="right"/>
        <w:rPr>
          <w:bCs/>
          <w:color w:val="000000"/>
          <w:sz w:val="28"/>
          <w:szCs w:val="28"/>
        </w:rPr>
      </w:pPr>
    </w:p>
    <w:p w:rsidR="00BA3D49" w:rsidRPr="009E113B" w:rsidRDefault="00BA3D49" w:rsidP="00E13DC3">
      <w:pPr>
        <w:ind w:left="7230"/>
        <w:jc w:val="center"/>
        <w:rPr>
          <w:color w:val="000000"/>
          <w:sz w:val="28"/>
          <w:szCs w:val="28"/>
        </w:rPr>
      </w:pPr>
      <w:r w:rsidRPr="009E113B">
        <w:rPr>
          <w:bCs/>
          <w:color w:val="000000"/>
          <w:sz w:val="28"/>
          <w:szCs w:val="28"/>
        </w:rPr>
        <w:t>Приложение № 6</w:t>
      </w:r>
      <w:r w:rsidR="00E13DC3">
        <w:rPr>
          <w:bCs/>
          <w:color w:val="000000"/>
          <w:sz w:val="28"/>
          <w:szCs w:val="28"/>
        </w:rPr>
        <w:t xml:space="preserve"> </w:t>
      </w:r>
      <w:r w:rsidRPr="009E113B">
        <w:rPr>
          <w:color w:val="000000"/>
          <w:sz w:val="28"/>
          <w:szCs w:val="28"/>
        </w:rPr>
        <w:t>к Административному регламенту</w:t>
      </w:r>
    </w:p>
    <w:p w:rsidR="00E13DC3" w:rsidRPr="009E113B" w:rsidRDefault="00BA3D49" w:rsidP="00E13DC3">
      <w:pPr>
        <w:tabs>
          <w:tab w:val="left" w:pos="0"/>
        </w:tabs>
        <w:ind w:left="7230" w:right="-1"/>
        <w:contextualSpacing/>
        <w:jc w:val="center"/>
        <w:rPr>
          <w:color w:val="000000"/>
          <w:sz w:val="28"/>
          <w:szCs w:val="28"/>
        </w:rPr>
      </w:pPr>
      <w:r w:rsidRPr="009E113B">
        <w:rPr>
          <w:color w:val="000000"/>
          <w:sz w:val="28"/>
          <w:szCs w:val="28"/>
        </w:rPr>
        <w:t xml:space="preserve">по предоставлению </w:t>
      </w:r>
    </w:p>
    <w:p w:rsidR="00BA3D49" w:rsidRPr="009E113B" w:rsidRDefault="00E13DC3" w:rsidP="00E13DC3">
      <w:pPr>
        <w:ind w:left="7230"/>
        <w:jc w:val="center"/>
        <w:rPr>
          <w:color w:val="000000"/>
          <w:sz w:val="28"/>
          <w:szCs w:val="28"/>
        </w:rPr>
      </w:pPr>
      <w:r>
        <w:rPr>
          <w:color w:val="000000"/>
          <w:sz w:val="28"/>
          <w:szCs w:val="28"/>
        </w:rPr>
        <w:t>муниципальной</w:t>
      </w:r>
      <w:r w:rsidR="00BA3D49" w:rsidRPr="009E113B">
        <w:rPr>
          <w:color w:val="000000"/>
          <w:sz w:val="28"/>
          <w:szCs w:val="28"/>
        </w:rPr>
        <w:t xml:space="preserve"> услуги</w:t>
      </w:r>
    </w:p>
    <w:p w:rsidR="00BA3D49" w:rsidRPr="009E113B" w:rsidRDefault="00BA3D49" w:rsidP="00BA3D49">
      <w:pPr>
        <w:jc w:val="center"/>
        <w:rPr>
          <w:bCs/>
          <w:color w:val="000000"/>
          <w:sz w:val="28"/>
          <w:szCs w:val="28"/>
        </w:rPr>
      </w:pPr>
    </w:p>
    <w:p w:rsidR="00BA3D49" w:rsidRPr="009E113B" w:rsidRDefault="00BA3D49" w:rsidP="00BA3D49">
      <w:pPr>
        <w:tabs>
          <w:tab w:val="left" w:pos="567"/>
        </w:tabs>
        <w:ind w:firstLine="426"/>
        <w:jc w:val="center"/>
        <w:rPr>
          <w:b/>
          <w:color w:val="000000"/>
        </w:rPr>
      </w:pPr>
      <w:r w:rsidRPr="009E113B">
        <w:rPr>
          <w:b/>
          <w:color w:val="000000"/>
        </w:rPr>
        <w:t xml:space="preserve">Состав, последовательность и сроки выполнения административных процедур (действий) при предоставлении </w:t>
      </w:r>
      <w:r w:rsidR="00E92CF9">
        <w:rPr>
          <w:b/>
          <w:color w:val="000000"/>
        </w:rPr>
        <w:t>муниципальной услуги</w:t>
      </w:r>
    </w:p>
    <w:p w:rsidR="00BA3D49" w:rsidRPr="009E113B" w:rsidRDefault="00BA3D49" w:rsidP="00BA3D49">
      <w:pPr>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722"/>
        <w:gridCol w:w="1703"/>
        <w:gridCol w:w="1344"/>
        <w:gridCol w:w="2197"/>
        <w:gridCol w:w="1844"/>
        <w:gridCol w:w="2547"/>
      </w:tblGrid>
      <w:tr w:rsidR="00BA3D49" w:rsidRPr="009E113B" w:rsidTr="00BA3D49">
        <w:trPr>
          <w:cantSplit/>
          <w:trHeight w:val="1134"/>
        </w:trPr>
        <w:tc>
          <w:tcPr>
            <w:tcW w:w="726" w:type="pct"/>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Основание для начала административной процедуры</w:t>
            </w:r>
          </w:p>
        </w:tc>
        <w:tc>
          <w:tcPr>
            <w:tcW w:w="1191" w:type="pct"/>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Содержание административных действий</w:t>
            </w:r>
          </w:p>
        </w:tc>
        <w:tc>
          <w:tcPr>
            <w:tcW w:w="545" w:type="pct"/>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 xml:space="preserve">Срок выполнения </w:t>
            </w:r>
            <w:proofErr w:type="spellStart"/>
            <w:proofErr w:type="gramStart"/>
            <w:r w:rsidRPr="009E113B">
              <w:rPr>
                <w:rFonts w:eastAsia="Calibri"/>
                <w:color w:val="000000"/>
              </w:rPr>
              <w:t>администра</w:t>
            </w:r>
            <w:r>
              <w:rPr>
                <w:rFonts w:eastAsia="Calibri"/>
                <w:color w:val="000000"/>
              </w:rPr>
              <w:t>-</w:t>
            </w:r>
            <w:r w:rsidRPr="009E113B">
              <w:rPr>
                <w:rFonts w:eastAsia="Calibri"/>
                <w:color w:val="000000"/>
              </w:rPr>
              <w:t>тивных</w:t>
            </w:r>
            <w:proofErr w:type="spellEnd"/>
            <w:proofErr w:type="gramEnd"/>
            <w:r w:rsidRPr="009E113B">
              <w:rPr>
                <w:rFonts w:eastAsia="Calibri"/>
                <w:color w:val="000000"/>
              </w:rPr>
              <w:t xml:space="preserve"> действий</w:t>
            </w:r>
          </w:p>
        </w:tc>
        <w:tc>
          <w:tcPr>
            <w:tcW w:w="430" w:type="pct"/>
            <w:shd w:val="clear" w:color="auto" w:fill="auto"/>
            <w:vAlign w:val="center"/>
          </w:tcPr>
          <w:p w:rsidR="00BA3D49" w:rsidRPr="009E113B" w:rsidRDefault="00BA3D49" w:rsidP="00BA3D49">
            <w:pPr>
              <w:jc w:val="center"/>
              <w:rPr>
                <w:rFonts w:eastAsia="Calibri"/>
                <w:color w:val="000000"/>
              </w:rPr>
            </w:pPr>
            <w:proofErr w:type="spellStart"/>
            <w:proofErr w:type="gramStart"/>
            <w:r w:rsidRPr="009E113B">
              <w:rPr>
                <w:rFonts w:eastAsia="Calibri"/>
                <w:color w:val="000000"/>
              </w:rPr>
              <w:t>Должност</w:t>
            </w:r>
            <w:r>
              <w:rPr>
                <w:rFonts w:eastAsia="Calibri"/>
                <w:color w:val="000000"/>
              </w:rPr>
              <w:t>-</w:t>
            </w:r>
            <w:r w:rsidRPr="009E113B">
              <w:rPr>
                <w:rFonts w:eastAsia="Calibri"/>
                <w:color w:val="000000"/>
              </w:rPr>
              <w:t>ное</w:t>
            </w:r>
            <w:proofErr w:type="spellEnd"/>
            <w:proofErr w:type="gramEnd"/>
            <w:r w:rsidRPr="009E113B">
              <w:rPr>
                <w:rFonts w:eastAsia="Calibri"/>
                <w:color w:val="000000"/>
              </w:rPr>
              <w:t xml:space="preserve"> лицо, ответственное за выполнение административного действия</w:t>
            </w:r>
          </w:p>
        </w:tc>
        <w:tc>
          <w:tcPr>
            <w:tcW w:w="703" w:type="pct"/>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 xml:space="preserve">Место выполнения </w:t>
            </w:r>
            <w:proofErr w:type="gramStart"/>
            <w:r w:rsidRPr="009E113B">
              <w:rPr>
                <w:rFonts w:eastAsia="Calibri"/>
                <w:color w:val="000000"/>
              </w:rPr>
              <w:t>административно</w:t>
            </w:r>
            <w:r>
              <w:rPr>
                <w:rFonts w:eastAsia="Calibri"/>
                <w:color w:val="000000"/>
              </w:rPr>
              <w:t>-</w:t>
            </w:r>
            <w:proofErr w:type="spellStart"/>
            <w:r w:rsidRPr="009E113B">
              <w:rPr>
                <w:rFonts w:eastAsia="Calibri"/>
                <w:color w:val="000000"/>
              </w:rPr>
              <w:t>го</w:t>
            </w:r>
            <w:proofErr w:type="spellEnd"/>
            <w:proofErr w:type="gramEnd"/>
            <w:r w:rsidRPr="009E113B">
              <w:rPr>
                <w:rFonts w:eastAsia="Calibri"/>
                <w:color w:val="000000"/>
              </w:rPr>
              <w:t xml:space="preserve"> действия/ используемая информационная система</w:t>
            </w:r>
          </w:p>
        </w:tc>
        <w:tc>
          <w:tcPr>
            <w:tcW w:w="590" w:type="pct"/>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Критерии принятия решения</w:t>
            </w:r>
          </w:p>
        </w:tc>
        <w:tc>
          <w:tcPr>
            <w:tcW w:w="815" w:type="pct"/>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Результат административного действия, способ фиксации</w:t>
            </w:r>
          </w:p>
        </w:tc>
      </w:tr>
    </w:tbl>
    <w:p w:rsidR="00BA3D49" w:rsidRPr="009E113B" w:rsidRDefault="00BA3D49" w:rsidP="00BA3D49">
      <w:pPr>
        <w:ind w:left="9204" w:right="-598"/>
        <w:rPr>
          <w:color w:val="000000"/>
          <w:sz w:val="2"/>
          <w:szCs w:val="2"/>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724"/>
        <w:gridCol w:w="1701"/>
        <w:gridCol w:w="9"/>
        <w:gridCol w:w="1297"/>
        <w:gridCol w:w="47"/>
        <w:gridCol w:w="2151"/>
        <w:gridCol w:w="47"/>
        <w:gridCol w:w="1795"/>
        <w:gridCol w:w="47"/>
        <w:gridCol w:w="2507"/>
        <w:gridCol w:w="38"/>
      </w:tblGrid>
      <w:tr w:rsidR="00BA3D49" w:rsidRPr="009E113B" w:rsidTr="00BA3D49">
        <w:trPr>
          <w:tblHeader/>
        </w:trPr>
        <w:tc>
          <w:tcPr>
            <w:tcW w:w="726" w:type="pct"/>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1</w:t>
            </w:r>
          </w:p>
        </w:tc>
        <w:tc>
          <w:tcPr>
            <w:tcW w:w="1191" w:type="pct"/>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2</w:t>
            </w:r>
          </w:p>
        </w:tc>
        <w:tc>
          <w:tcPr>
            <w:tcW w:w="547" w:type="pct"/>
            <w:gridSpan w:val="2"/>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3</w:t>
            </w:r>
          </w:p>
        </w:tc>
        <w:tc>
          <w:tcPr>
            <w:tcW w:w="430" w:type="pct"/>
            <w:gridSpan w:val="2"/>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4</w:t>
            </w:r>
          </w:p>
        </w:tc>
        <w:tc>
          <w:tcPr>
            <w:tcW w:w="703" w:type="pct"/>
            <w:gridSpan w:val="2"/>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5</w:t>
            </w:r>
          </w:p>
        </w:tc>
        <w:tc>
          <w:tcPr>
            <w:tcW w:w="589" w:type="pct"/>
            <w:gridSpan w:val="2"/>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6</w:t>
            </w:r>
          </w:p>
        </w:tc>
        <w:tc>
          <w:tcPr>
            <w:tcW w:w="814" w:type="pct"/>
            <w:gridSpan w:val="2"/>
            <w:shd w:val="clear" w:color="auto" w:fill="auto"/>
            <w:vAlign w:val="center"/>
          </w:tcPr>
          <w:p w:rsidR="00BA3D49" w:rsidRPr="009E113B" w:rsidRDefault="00BA3D49" w:rsidP="00BA3D49">
            <w:pPr>
              <w:jc w:val="center"/>
              <w:rPr>
                <w:rFonts w:eastAsia="Calibri"/>
                <w:color w:val="000000"/>
              </w:rPr>
            </w:pPr>
            <w:r w:rsidRPr="009E113B">
              <w:rPr>
                <w:rFonts w:eastAsia="Calibri"/>
                <w:color w:val="000000"/>
              </w:rPr>
              <w:t>7</w:t>
            </w:r>
          </w:p>
        </w:tc>
      </w:tr>
      <w:tr w:rsidR="00BA3D49" w:rsidRPr="009E113B" w:rsidTr="00BA3D49">
        <w:trPr>
          <w:gridAfter w:val="1"/>
          <w:wAfter w:w="12" w:type="pct"/>
        </w:trPr>
        <w:tc>
          <w:tcPr>
            <w:tcW w:w="4988" w:type="pct"/>
            <w:gridSpan w:val="11"/>
            <w:shd w:val="clear" w:color="auto" w:fill="auto"/>
          </w:tcPr>
          <w:p w:rsidR="00BA3D49" w:rsidRPr="009E113B" w:rsidRDefault="00BA3D49" w:rsidP="00BA3D49">
            <w:pPr>
              <w:widowControl/>
              <w:numPr>
                <w:ilvl w:val="0"/>
                <w:numId w:val="2"/>
              </w:numPr>
              <w:autoSpaceDE/>
              <w:autoSpaceDN/>
              <w:adjustRightInd/>
              <w:jc w:val="center"/>
              <w:rPr>
                <w:rFonts w:eastAsia="Calibri"/>
                <w:color w:val="000000"/>
              </w:rPr>
            </w:pPr>
            <w:r w:rsidRPr="009E113B">
              <w:rPr>
                <w:rFonts w:eastAsia="Calibri"/>
                <w:color w:val="000000"/>
              </w:rPr>
              <w:t>Проверка документов и регистрация заявления</w:t>
            </w:r>
          </w:p>
        </w:tc>
      </w:tr>
      <w:tr w:rsidR="00BA3D49" w:rsidRPr="009E113B" w:rsidTr="00BA3D49">
        <w:trPr>
          <w:trHeight w:val="541"/>
        </w:trPr>
        <w:tc>
          <w:tcPr>
            <w:tcW w:w="726" w:type="pct"/>
            <w:vMerge w:val="restart"/>
            <w:tcBorders>
              <w:bottom w:val="nil"/>
            </w:tcBorders>
            <w:shd w:val="clear" w:color="auto" w:fill="auto"/>
          </w:tcPr>
          <w:p w:rsidR="00BA3D49" w:rsidRPr="009E113B" w:rsidRDefault="00BA3D49" w:rsidP="00BA3D49">
            <w:pPr>
              <w:rPr>
                <w:rFonts w:eastAsia="Calibri"/>
                <w:color w:val="000000"/>
              </w:rPr>
            </w:pPr>
            <w:r w:rsidRPr="009E113B">
              <w:rPr>
                <w:rFonts w:eastAsia="Calibri"/>
                <w:color w:val="000000"/>
              </w:rPr>
              <w:t xml:space="preserve">Поступление заявления и документов для предоставления </w:t>
            </w:r>
            <w:r w:rsidR="00E92CF9">
              <w:rPr>
                <w:rFonts w:eastAsia="Calibri"/>
                <w:color w:val="000000"/>
              </w:rPr>
              <w:t>муниципальной услуги</w:t>
            </w:r>
            <w:r w:rsidRPr="009E113B">
              <w:rPr>
                <w:rFonts w:eastAsia="Calibri"/>
                <w:color w:val="000000"/>
              </w:rPr>
              <w:t xml:space="preserve"> в Уполномоченный орган</w:t>
            </w:r>
          </w:p>
        </w:tc>
        <w:tc>
          <w:tcPr>
            <w:tcW w:w="1191" w:type="pct"/>
            <w:shd w:val="clear" w:color="auto" w:fill="auto"/>
          </w:tcPr>
          <w:p w:rsidR="00BA3D49" w:rsidRPr="009E113B" w:rsidRDefault="00BA3D49" w:rsidP="00BA3D49">
            <w:pPr>
              <w:rPr>
                <w:rFonts w:eastAsia="Calibri"/>
                <w:color w:val="000000"/>
              </w:rPr>
            </w:pPr>
            <w:r w:rsidRPr="009E113B">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BA3D49" w:rsidRPr="009E113B" w:rsidRDefault="00BA3D49" w:rsidP="00BA3D49">
            <w:pPr>
              <w:rPr>
                <w:rFonts w:eastAsia="Calibri"/>
                <w:color w:val="000000"/>
              </w:rPr>
            </w:pPr>
          </w:p>
        </w:tc>
        <w:tc>
          <w:tcPr>
            <w:tcW w:w="547" w:type="pct"/>
            <w:gridSpan w:val="2"/>
            <w:vMerge w:val="restart"/>
            <w:shd w:val="clear" w:color="auto" w:fill="auto"/>
            <w:vAlign w:val="center"/>
          </w:tcPr>
          <w:p w:rsidR="00BA3D49" w:rsidRPr="009E113B" w:rsidRDefault="00BA3D49" w:rsidP="00BA3D49">
            <w:pPr>
              <w:rPr>
                <w:rFonts w:eastAsia="Calibri"/>
                <w:color w:val="000000"/>
              </w:rPr>
            </w:pPr>
            <w:r w:rsidRPr="009E113B">
              <w:rPr>
                <w:rFonts w:eastAsia="Calibri"/>
                <w:color w:val="000000"/>
              </w:rPr>
              <w:t>До 1 рабочего дня</w:t>
            </w:r>
          </w:p>
        </w:tc>
        <w:tc>
          <w:tcPr>
            <w:tcW w:w="430" w:type="pct"/>
            <w:gridSpan w:val="2"/>
            <w:vMerge w:val="restart"/>
            <w:shd w:val="clear" w:color="auto" w:fill="auto"/>
          </w:tcPr>
          <w:p w:rsidR="00BA3D49" w:rsidRPr="009E113B" w:rsidRDefault="00BA3D49" w:rsidP="00BA3D49">
            <w:pPr>
              <w:rPr>
                <w:rFonts w:eastAsia="Calibri"/>
                <w:color w:val="000000"/>
              </w:rPr>
            </w:pPr>
            <w:proofErr w:type="gramStart"/>
            <w:r w:rsidRPr="009E113B">
              <w:rPr>
                <w:color w:val="000000"/>
              </w:rPr>
              <w:t xml:space="preserve">Уполномоченного органа, ответственное за предоставление </w:t>
            </w:r>
            <w:r w:rsidR="00E92CF9">
              <w:rPr>
                <w:color w:val="000000"/>
              </w:rPr>
              <w:t>муниципальной услуги</w:t>
            </w:r>
            <w:proofErr w:type="gramEnd"/>
          </w:p>
        </w:tc>
        <w:tc>
          <w:tcPr>
            <w:tcW w:w="703" w:type="pct"/>
            <w:gridSpan w:val="2"/>
            <w:vMerge w:val="restart"/>
            <w:shd w:val="clear" w:color="auto" w:fill="auto"/>
          </w:tcPr>
          <w:p w:rsidR="00BA3D49" w:rsidRPr="009E113B" w:rsidRDefault="00BA3D49" w:rsidP="00BA3D49">
            <w:pPr>
              <w:jc w:val="both"/>
              <w:rPr>
                <w:rFonts w:eastAsia="Calibri"/>
                <w:color w:val="000000"/>
              </w:rPr>
            </w:pPr>
            <w:r w:rsidRPr="009E113B">
              <w:rPr>
                <w:rFonts w:eastAsia="Calibri"/>
                <w:color w:val="000000"/>
              </w:rPr>
              <w:t>Уполномоченный орган / ГИС / ПГС</w:t>
            </w:r>
          </w:p>
          <w:p w:rsidR="00BA3D49" w:rsidRPr="009E113B" w:rsidRDefault="00BA3D49" w:rsidP="00BA3D49">
            <w:pPr>
              <w:rPr>
                <w:rFonts w:eastAsia="Calibri"/>
                <w:color w:val="000000"/>
              </w:rPr>
            </w:pPr>
          </w:p>
        </w:tc>
        <w:tc>
          <w:tcPr>
            <w:tcW w:w="589" w:type="pct"/>
            <w:gridSpan w:val="2"/>
            <w:vMerge w:val="restart"/>
            <w:shd w:val="clear" w:color="auto" w:fill="auto"/>
          </w:tcPr>
          <w:p w:rsidR="00BA3D49" w:rsidRPr="009E113B" w:rsidRDefault="00BA3D49" w:rsidP="00BA3D49">
            <w:pPr>
              <w:rPr>
                <w:rFonts w:eastAsia="Calibri"/>
                <w:color w:val="000000"/>
              </w:rPr>
            </w:pPr>
            <w:r w:rsidRPr="009E113B">
              <w:rPr>
                <w:rFonts w:eastAsia="Calibri"/>
                <w:color w:val="000000"/>
              </w:rPr>
              <w:t>–</w:t>
            </w:r>
          </w:p>
          <w:p w:rsidR="00BA3D49" w:rsidRPr="009E113B" w:rsidRDefault="00BA3D49" w:rsidP="00BA3D49">
            <w:pPr>
              <w:rPr>
                <w:rFonts w:eastAsia="Calibri"/>
                <w:color w:val="000000"/>
              </w:rPr>
            </w:pPr>
          </w:p>
        </w:tc>
        <w:tc>
          <w:tcPr>
            <w:tcW w:w="814" w:type="pct"/>
            <w:gridSpan w:val="2"/>
            <w:vMerge w:val="restart"/>
            <w:shd w:val="clear" w:color="auto" w:fill="auto"/>
          </w:tcPr>
          <w:p w:rsidR="00BA3D49" w:rsidRPr="009E113B" w:rsidRDefault="00BA3D49" w:rsidP="00BA3D49">
            <w:pPr>
              <w:rPr>
                <w:color w:val="000000"/>
              </w:rPr>
            </w:pPr>
            <w:r w:rsidRPr="009E113B">
              <w:rPr>
                <w:color w:val="000000"/>
              </w:rPr>
              <w:t xml:space="preserve">регистрация заявления и документов в ГИС (присвоение номера и датирование); </w:t>
            </w:r>
          </w:p>
          <w:p w:rsidR="00BA3D49" w:rsidRPr="009E113B" w:rsidRDefault="00BA3D49" w:rsidP="00BA3D49">
            <w:pPr>
              <w:rPr>
                <w:color w:val="000000"/>
              </w:rPr>
            </w:pPr>
            <w:r w:rsidRPr="009E113B">
              <w:rPr>
                <w:color w:val="000000"/>
              </w:rPr>
              <w:t>назначение должностного лица, ответственного за предоставление муниципальной услуги, и передача ему документов</w:t>
            </w:r>
          </w:p>
          <w:p w:rsidR="00BA3D49" w:rsidRPr="009E113B" w:rsidRDefault="00BA3D49" w:rsidP="00BA3D49">
            <w:pPr>
              <w:pStyle w:val="afffffc"/>
              <w:tabs>
                <w:tab w:val="left" w:pos="391"/>
              </w:tabs>
              <w:ind w:left="0"/>
              <w:contextualSpacing/>
              <w:rPr>
                <w:rFonts w:eastAsia="Calibri"/>
                <w:color w:val="000000"/>
              </w:rPr>
            </w:pPr>
          </w:p>
        </w:tc>
      </w:tr>
      <w:tr w:rsidR="00BA3D49" w:rsidRPr="009E113B" w:rsidTr="00BA3D49">
        <w:trPr>
          <w:trHeight w:val="691"/>
        </w:trPr>
        <w:tc>
          <w:tcPr>
            <w:tcW w:w="726" w:type="pct"/>
            <w:vMerge/>
            <w:tcBorders>
              <w:top w:val="nil"/>
              <w:bottom w:val="nil"/>
            </w:tcBorders>
            <w:shd w:val="clear" w:color="auto" w:fill="auto"/>
          </w:tcPr>
          <w:p w:rsidR="00BA3D49" w:rsidRPr="009E113B" w:rsidRDefault="00BA3D49" w:rsidP="00BA3D49">
            <w:pPr>
              <w:rPr>
                <w:rFonts w:eastAsia="Calibri"/>
                <w:color w:val="000000"/>
              </w:rPr>
            </w:pPr>
          </w:p>
        </w:tc>
        <w:tc>
          <w:tcPr>
            <w:tcW w:w="1191" w:type="pct"/>
            <w:tcBorders>
              <w:top w:val="nil"/>
            </w:tcBorders>
            <w:shd w:val="clear" w:color="auto" w:fill="auto"/>
          </w:tcPr>
          <w:p w:rsidR="00BA3D49" w:rsidRPr="009E113B" w:rsidRDefault="00BA3D49" w:rsidP="00BA3D49">
            <w:pPr>
              <w:rPr>
                <w:rFonts w:eastAsia="Calibri"/>
                <w:color w:val="000000"/>
              </w:rPr>
            </w:pPr>
            <w:r w:rsidRPr="009E113B">
              <w:rPr>
                <w:color w:val="000000"/>
                <w:sz w:val="23"/>
                <w:szCs w:val="23"/>
              </w:rPr>
              <w:t xml:space="preserve">Принятие решения об отказе в приеме документов, </w:t>
            </w:r>
            <w:r w:rsidRPr="009E113B">
              <w:rPr>
                <w:rFonts w:eastAsia="Calibri"/>
                <w:color w:val="000000"/>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BA3D49" w:rsidRPr="009E113B" w:rsidRDefault="00BA3D49" w:rsidP="00BA3D49">
            <w:pPr>
              <w:rPr>
                <w:rFonts w:eastAsia="Calibri"/>
                <w:color w:val="000000"/>
              </w:rPr>
            </w:pPr>
          </w:p>
        </w:tc>
        <w:tc>
          <w:tcPr>
            <w:tcW w:w="430" w:type="pct"/>
            <w:gridSpan w:val="2"/>
            <w:vMerge/>
            <w:shd w:val="clear" w:color="auto" w:fill="auto"/>
          </w:tcPr>
          <w:p w:rsidR="00BA3D49" w:rsidRPr="009E113B" w:rsidRDefault="00BA3D49" w:rsidP="00BA3D49">
            <w:pPr>
              <w:rPr>
                <w:color w:val="000000"/>
              </w:rPr>
            </w:pPr>
          </w:p>
        </w:tc>
        <w:tc>
          <w:tcPr>
            <w:tcW w:w="703" w:type="pct"/>
            <w:gridSpan w:val="2"/>
            <w:vMerge/>
            <w:shd w:val="clear" w:color="auto" w:fill="auto"/>
          </w:tcPr>
          <w:p w:rsidR="00BA3D49" w:rsidRPr="009E113B" w:rsidRDefault="00BA3D49" w:rsidP="00BA3D49">
            <w:pPr>
              <w:rPr>
                <w:color w:val="000000"/>
              </w:rPr>
            </w:pPr>
          </w:p>
        </w:tc>
        <w:tc>
          <w:tcPr>
            <w:tcW w:w="589" w:type="pct"/>
            <w:gridSpan w:val="2"/>
            <w:vMerge/>
            <w:shd w:val="clear" w:color="auto" w:fill="auto"/>
          </w:tcPr>
          <w:p w:rsidR="00BA3D49" w:rsidRPr="009E113B" w:rsidRDefault="00BA3D49" w:rsidP="00BA3D49">
            <w:pPr>
              <w:rPr>
                <w:rFonts w:eastAsia="Calibri"/>
                <w:color w:val="000000"/>
              </w:rPr>
            </w:pPr>
          </w:p>
        </w:tc>
        <w:tc>
          <w:tcPr>
            <w:tcW w:w="814" w:type="pct"/>
            <w:gridSpan w:val="2"/>
            <w:vMerge/>
            <w:shd w:val="clear" w:color="auto" w:fill="auto"/>
          </w:tcPr>
          <w:p w:rsidR="00BA3D49" w:rsidRPr="009E113B" w:rsidRDefault="00BA3D49" w:rsidP="00BA3D49">
            <w:pPr>
              <w:rPr>
                <w:color w:val="000000"/>
              </w:rPr>
            </w:pPr>
          </w:p>
        </w:tc>
      </w:tr>
      <w:tr w:rsidR="00BA3D49" w:rsidRPr="009E113B" w:rsidTr="00BA3D49">
        <w:trPr>
          <w:trHeight w:val="3375"/>
        </w:trPr>
        <w:tc>
          <w:tcPr>
            <w:tcW w:w="726" w:type="pct"/>
            <w:vMerge/>
            <w:tcBorders>
              <w:top w:val="nil"/>
              <w:bottom w:val="nil"/>
            </w:tcBorders>
            <w:shd w:val="clear" w:color="auto" w:fill="auto"/>
          </w:tcPr>
          <w:p w:rsidR="00BA3D49" w:rsidRPr="009E113B" w:rsidRDefault="00BA3D49" w:rsidP="00BA3D49">
            <w:pPr>
              <w:rPr>
                <w:rFonts w:eastAsia="Calibri"/>
                <w:color w:val="000000"/>
              </w:rPr>
            </w:pPr>
          </w:p>
        </w:tc>
        <w:tc>
          <w:tcPr>
            <w:tcW w:w="1191" w:type="pct"/>
            <w:shd w:val="clear" w:color="auto" w:fill="auto"/>
          </w:tcPr>
          <w:p w:rsidR="00BA3D49" w:rsidRPr="009E113B" w:rsidRDefault="00BA3D49" w:rsidP="00BA3D49">
            <w:pPr>
              <w:rPr>
                <w:rFonts w:eastAsia="Calibri"/>
                <w:color w:val="000000"/>
              </w:rPr>
            </w:pPr>
            <w:r w:rsidRPr="009E113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BA3D49" w:rsidRPr="009E113B" w:rsidRDefault="00BA3D49" w:rsidP="00BA3D49">
            <w:pPr>
              <w:rPr>
                <w:rFonts w:eastAsia="Calibri"/>
                <w:color w:val="000000"/>
              </w:rPr>
            </w:pPr>
          </w:p>
        </w:tc>
        <w:tc>
          <w:tcPr>
            <w:tcW w:w="430" w:type="pct"/>
            <w:gridSpan w:val="2"/>
            <w:shd w:val="clear" w:color="auto" w:fill="auto"/>
          </w:tcPr>
          <w:p w:rsidR="00BA3D49" w:rsidRPr="009E113B" w:rsidRDefault="00BA3D49" w:rsidP="00BA3D49">
            <w:pPr>
              <w:rPr>
                <w:color w:val="000000"/>
              </w:rPr>
            </w:pPr>
            <w:r w:rsidRPr="009E113B">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BA3D49" w:rsidRPr="009E113B" w:rsidRDefault="00BA3D49" w:rsidP="00BA3D49">
            <w:pPr>
              <w:rPr>
                <w:color w:val="000000"/>
              </w:rPr>
            </w:pPr>
            <w:r w:rsidRPr="009E113B">
              <w:rPr>
                <w:rFonts w:eastAsia="Calibri"/>
                <w:color w:val="000000"/>
              </w:rPr>
              <w:t xml:space="preserve">Уполномоченный орган/ГИС </w:t>
            </w:r>
          </w:p>
        </w:tc>
        <w:tc>
          <w:tcPr>
            <w:tcW w:w="589" w:type="pct"/>
            <w:gridSpan w:val="2"/>
            <w:shd w:val="clear" w:color="auto" w:fill="auto"/>
          </w:tcPr>
          <w:p w:rsidR="00BA3D49" w:rsidRPr="009E113B" w:rsidRDefault="00BA3D49" w:rsidP="00BA3D49">
            <w:pPr>
              <w:rPr>
                <w:rFonts w:eastAsia="Calibri"/>
                <w:color w:val="000000"/>
              </w:rPr>
            </w:pPr>
          </w:p>
        </w:tc>
        <w:tc>
          <w:tcPr>
            <w:tcW w:w="814" w:type="pct"/>
            <w:gridSpan w:val="2"/>
            <w:shd w:val="clear" w:color="auto" w:fill="auto"/>
          </w:tcPr>
          <w:p w:rsidR="00BA3D49" w:rsidRPr="009E113B" w:rsidRDefault="00BA3D49" w:rsidP="00BA3D49">
            <w:pPr>
              <w:rPr>
                <w:color w:val="000000"/>
              </w:rPr>
            </w:pPr>
          </w:p>
        </w:tc>
      </w:tr>
      <w:tr w:rsidR="00BA3D49" w:rsidRPr="009E113B" w:rsidTr="00BA3D49">
        <w:trPr>
          <w:gridAfter w:val="1"/>
          <w:wAfter w:w="12" w:type="pct"/>
          <w:trHeight w:val="300"/>
        </w:trPr>
        <w:tc>
          <w:tcPr>
            <w:tcW w:w="4988" w:type="pct"/>
            <w:gridSpan w:val="11"/>
            <w:shd w:val="clear" w:color="auto" w:fill="auto"/>
          </w:tcPr>
          <w:p w:rsidR="00BA3D49" w:rsidRPr="009E113B" w:rsidRDefault="00BA3D49" w:rsidP="00BA3D49">
            <w:pPr>
              <w:widowControl/>
              <w:numPr>
                <w:ilvl w:val="0"/>
                <w:numId w:val="2"/>
              </w:numPr>
              <w:autoSpaceDE/>
              <w:autoSpaceDN/>
              <w:adjustRightInd/>
              <w:jc w:val="center"/>
              <w:rPr>
                <w:rFonts w:eastAsia="Calibri"/>
                <w:color w:val="000000"/>
              </w:rPr>
            </w:pPr>
            <w:r w:rsidRPr="009E113B">
              <w:rPr>
                <w:rFonts w:eastAsia="Calibri"/>
                <w:color w:val="000000"/>
              </w:rPr>
              <w:t>Получение сведений посредством СМЭВ</w:t>
            </w:r>
          </w:p>
        </w:tc>
      </w:tr>
      <w:tr w:rsidR="00BA3D49" w:rsidRPr="009E113B" w:rsidTr="00BA3D49">
        <w:trPr>
          <w:gridAfter w:val="1"/>
          <w:wAfter w:w="12" w:type="pct"/>
          <w:trHeight w:val="126"/>
        </w:trPr>
        <w:tc>
          <w:tcPr>
            <w:tcW w:w="726" w:type="pct"/>
            <w:vMerge w:val="restart"/>
            <w:shd w:val="clear" w:color="auto" w:fill="auto"/>
          </w:tcPr>
          <w:p w:rsidR="00BA3D49" w:rsidRPr="009E113B" w:rsidRDefault="00BA3D49" w:rsidP="00BA3D49">
            <w:pPr>
              <w:rPr>
                <w:color w:val="000000"/>
              </w:rPr>
            </w:pPr>
            <w:r w:rsidRPr="009E113B">
              <w:rPr>
                <w:color w:val="000000"/>
              </w:rPr>
              <w:t>пакет зарегистрированных документов, поступивших должностному лицу,</w:t>
            </w:r>
          </w:p>
          <w:p w:rsidR="00BA3D49" w:rsidRPr="009E113B" w:rsidRDefault="00BA3D49" w:rsidP="00BA3D49">
            <w:pPr>
              <w:rPr>
                <w:rFonts w:eastAsia="Calibri"/>
                <w:color w:val="000000"/>
              </w:rPr>
            </w:pPr>
            <w:proofErr w:type="gramStart"/>
            <w:r w:rsidRPr="009E113B">
              <w:rPr>
                <w:color w:val="000000"/>
              </w:rPr>
              <w:t>ответственному</w:t>
            </w:r>
            <w:proofErr w:type="gramEnd"/>
            <w:r w:rsidRPr="009E113B">
              <w:rPr>
                <w:color w:val="000000"/>
              </w:rPr>
              <w:t xml:space="preserve"> за предоставление  </w:t>
            </w:r>
            <w:r w:rsidR="00E92CF9">
              <w:rPr>
                <w:color w:val="000000"/>
              </w:rPr>
              <w:t>муниципальной услуги</w:t>
            </w:r>
          </w:p>
        </w:tc>
        <w:tc>
          <w:tcPr>
            <w:tcW w:w="1191" w:type="pct"/>
            <w:shd w:val="clear" w:color="auto" w:fill="auto"/>
          </w:tcPr>
          <w:p w:rsidR="00BA3D49" w:rsidRPr="009E113B" w:rsidRDefault="00BA3D49" w:rsidP="00BA3D49">
            <w:pPr>
              <w:rPr>
                <w:rFonts w:eastAsia="Calibri"/>
                <w:color w:val="000000"/>
              </w:rPr>
            </w:pPr>
            <w:r w:rsidRPr="009E113B">
              <w:rPr>
                <w:rFonts w:eastAsia="Calibri"/>
                <w:color w:val="000000"/>
              </w:rPr>
              <w:t>направление межведомственных запросов в органы и организации</w:t>
            </w:r>
          </w:p>
        </w:tc>
        <w:tc>
          <w:tcPr>
            <w:tcW w:w="544" w:type="pct"/>
            <w:shd w:val="clear" w:color="auto" w:fill="auto"/>
          </w:tcPr>
          <w:p w:rsidR="00BA3D49" w:rsidRPr="009E113B" w:rsidRDefault="00BA3D49" w:rsidP="00BA3D49">
            <w:pPr>
              <w:rPr>
                <w:rFonts w:eastAsia="Calibri"/>
                <w:color w:val="000000"/>
              </w:rPr>
            </w:pPr>
            <w:r w:rsidRPr="009E113B">
              <w:rPr>
                <w:rFonts w:eastAsia="Calibri"/>
                <w:color w:val="000000"/>
              </w:rPr>
              <w:t>в день регистрации заявления и документов</w:t>
            </w:r>
          </w:p>
        </w:tc>
        <w:tc>
          <w:tcPr>
            <w:tcW w:w="418" w:type="pct"/>
            <w:gridSpan w:val="2"/>
            <w:shd w:val="clear" w:color="auto" w:fill="auto"/>
          </w:tcPr>
          <w:p w:rsidR="00BA3D49" w:rsidRPr="009E113B" w:rsidRDefault="00BA3D49" w:rsidP="00BA3D49">
            <w:pPr>
              <w:rPr>
                <w:rFonts w:eastAsia="Calibri"/>
                <w:color w:val="000000"/>
              </w:rPr>
            </w:pPr>
            <w:r w:rsidRPr="009E113B">
              <w:rPr>
                <w:color w:val="000000"/>
              </w:rPr>
              <w:t xml:space="preserve">должностное лицо Уполномоченного органа, ответственное за предоставление </w:t>
            </w:r>
            <w:r w:rsidR="00E92CF9">
              <w:rPr>
                <w:color w:val="000000"/>
              </w:rPr>
              <w:t>муниципальной услуги</w:t>
            </w:r>
          </w:p>
        </w:tc>
        <w:tc>
          <w:tcPr>
            <w:tcW w:w="703" w:type="pct"/>
            <w:gridSpan w:val="2"/>
            <w:shd w:val="clear" w:color="auto" w:fill="auto"/>
          </w:tcPr>
          <w:p w:rsidR="00BA3D49" w:rsidRPr="009E113B" w:rsidRDefault="00BA3D49" w:rsidP="00BA3D49">
            <w:pPr>
              <w:rPr>
                <w:rFonts w:eastAsia="Calibri"/>
                <w:color w:val="000000"/>
              </w:rPr>
            </w:pPr>
            <w:r w:rsidRPr="009E113B">
              <w:rPr>
                <w:rFonts w:eastAsia="Calibri"/>
                <w:color w:val="000000"/>
              </w:rPr>
              <w:t>Уполномоченный орган/ГИС/ ПГС / СМЭВ</w:t>
            </w:r>
          </w:p>
        </w:tc>
        <w:tc>
          <w:tcPr>
            <w:tcW w:w="589" w:type="pct"/>
            <w:gridSpan w:val="2"/>
            <w:shd w:val="clear" w:color="auto" w:fill="auto"/>
          </w:tcPr>
          <w:p w:rsidR="00BA3D49" w:rsidRPr="009E113B" w:rsidRDefault="00BA3D49" w:rsidP="00E13DC3">
            <w:pPr>
              <w:rPr>
                <w:rFonts w:eastAsia="Calibri"/>
                <w:color w:val="000000"/>
              </w:rPr>
            </w:pPr>
            <w:r w:rsidRPr="009E113B">
              <w:rPr>
                <w:color w:val="000000"/>
              </w:rPr>
              <w:t xml:space="preserve">отсутствие документов, необходимых для предоставления </w:t>
            </w:r>
            <w:r w:rsidR="00E13DC3">
              <w:rPr>
                <w:color w:val="000000"/>
              </w:rPr>
              <w:t xml:space="preserve">муниципальной </w:t>
            </w:r>
            <w:r w:rsidRPr="009E113B">
              <w:rPr>
                <w:color w:val="000000"/>
              </w:rPr>
              <w:t>услуги, находящихся в распоряжении государственных органов (организаций)</w:t>
            </w:r>
          </w:p>
        </w:tc>
        <w:tc>
          <w:tcPr>
            <w:tcW w:w="817" w:type="pct"/>
            <w:gridSpan w:val="2"/>
            <w:shd w:val="clear" w:color="auto" w:fill="auto"/>
          </w:tcPr>
          <w:p w:rsidR="00BA3D49" w:rsidRPr="009E113B" w:rsidRDefault="00BA3D49" w:rsidP="00BA3D49">
            <w:pPr>
              <w:rPr>
                <w:color w:val="000000"/>
              </w:rPr>
            </w:pPr>
            <w:r w:rsidRPr="009E113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A3D49" w:rsidRPr="009E113B" w:rsidTr="00BA3D49">
        <w:trPr>
          <w:gridAfter w:val="1"/>
          <w:wAfter w:w="12" w:type="pct"/>
          <w:trHeight w:val="135"/>
        </w:trPr>
        <w:tc>
          <w:tcPr>
            <w:tcW w:w="726" w:type="pct"/>
            <w:vMerge/>
            <w:shd w:val="clear" w:color="auto" w:fill="auto"/>
          </w:tcPr>
          <w:p w:rsidR="00BA3D49" w:rsidRPr="009E113B" w:rsidRDefault="00BA3D49" w:rsidP="00BA3D49">
            <w:pPr>
              <w:rPr>
                <w:rFonts w:eastAsia="Calibri"/>
                <w:color w:val="000000"/>
              </w:rPr>
            </w:pPr>
          </w:p>
        </w:tc>
        <w:tc>
          <w:tcPr>
            <w:tcW w:w="1191" w:type="pct"/>
            <w:shd w:val="clear" w:color="auto" w:fill="auto"/>
          </w:tcPr>
          <w:p w:rsidR="00BA3D49" w:rsidRPr="009E113B" w:rsidRDefault="00BA3D49" w:rsidP="00BA3D49">
            <w:pPr>
              <w:rPr>
                <w:color w:val="000000"/>
              </w:rPr>
            </w:pPr>
            <w:r w:rsidRPr="009E113B">
              <w:rPr>
                <w:color w:val="000000"/>
              </w:rPr>
              <w:t>получение ответов на межведомственные запросы, формирование полного комплекта документов</w:t>
            </w:r>
          </w:p>
        </w:tc>
        <w:tc>
          <w:tcPr>
            <w:tcW w:w="544" w:type="pct"/>
            <w:shd w:val="clear" w:color="auto" w:fill="auto"/>
          </w:tcPr>
          <w:p w:rsidR="00BA3D49" w:rsidRPr="009E113B" w:rsidRDefault="00BA3D49" w:rsidP="00BA3D49">
            <w:pPr>
              <w:rPr>
                <w:rFonts w:eastAsia="Calibri"/>
                <w:color w:val="000000"/>
              </w:rPr>
            </w:pPr>
            <w:r w:rsidRPr="009E113B">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w:t>
            </w:r>
            <w:r w:rsidRPr="009E113B">
              <w:rPr>
                <w:color w:val="000000"/>
              </w:rPr>
              <w:lastRenderedPageBreak/>
              <w:t xml:space="preserve">субъекта РФ </w:t>
            </w:r>
          </w:p>
        </w:tc>
        <w:tc>
          <w:tcPr>
            <w:tcW w:w="418" w:type="pct"/>
            <w:gridSpan w:val="2"/>
            <w:shd w:val="clear" w:color="auto" w:fill="auto"/>
          </w:tcPr>
          <w:p w:rsidR="00BA3D49" w:rsidRPr="009E113B" w:rsidRDefault="00BA3D49" w:rsidP="00BA3D49">
            <w:pPr>
              <w:rPr>
                <w:rFonts w:eastAsia="Calibri"/>
                <w:color w:val="000000"/>
              </w:rPr>
            </w:pPr>
            <w:r w:rsidRPr="009E113B">
              <w:rPr>
                <w:color w:val="000000"/>
              </w:rPr>
              <w:lastRenderedPageBreak/>
              <w:t xml:space="preserve">должностное лицо Уполномоченного органа, ответственное за предоставление </w:t>
            </w:r>
            <w:r w:rsidR="00E92CF9">
              <w:rPr>
                <w:color w:val="000000"/>
              </w:rPr>
              <w:t>муниципальной услуги</w:t>
            </w:r>
          </w:p>
        </w:tc>
        <w:tc>
          <w:tcPr>
            <w:tcW w:w="703" w:type="pct"/>
            <w:gridSpan w:val="2"/>
            <w:shd w:val="clear" w:color="auto" w:fill="auto"/>
          </w:tcPr>
          <w:p w:rsidR="00BA3D49" w:rsidRPr="009E113B" w:rsidRDefault="00BA3D49" w:rsidP="00BA3D49">
            <w:pPr>
              <w:rPr>
                <w:rFonts w:eastAsia="Calibri"/>
                <w:color w:val="000000"/>
              </w:rPr>
            </w:pPr>
            <w:proofErr w:type="gramStart"/>
            <w:r w:rsidRPr="009E113B">
              <w:rPr>
                <w:rFonts w:eastAsia="Calibri"/>
                <w:color w:val="000000"/>
              </w:rPr>
              <w:t>Уполномоченный орган) /ГИС/ ПГС / СМЭВ</w:t>
            </w:r>
            <w:proofErr w:type="gramEnd"/>
          </w:p>
        </w:tc>
        <w:tc>
          <w:tcPr>
            <w:tcW w:w="589" w:type="pct"/>
            <w:gridSpan w:val="2"/>
            <w:shd w:val="clear" w:color="auto" w:fill="auto"/>
          </w:tcPr>
          <w:p w:rsidR="00BA3D49" w:rsidRPr="009E113B" w:rsidRDefault="00BA3D49" w:rsidP="00BA3D49">
            <w:pPr>
              <w:rPr>
                <w:color w:val="000000"/>
              </w:rPr>
            </w:pPr>
            <w:r w:rsidRPr="009E113B">
              <w:rPr>
                <w:color w:val="000000"/>
              </w:rPr>
              <w:t>–</w:t>
            </w:r>
          </w:p>
        </w:tc>
        <w:tc>
          <w:tcPr>
            <w:tcW w:w="817" w:type="pct"/>
            <w:gridSpan w:val="2"/>
            <w:shd w:val="clear" w:color="auto" w:fill="auto"/>
          </w:tcPr>
          <w:p w:rsidR="00BA3D49" w:rsidRPr="009E113B" w:rsidRDefault="00BA3D49" w:rsidP="00BA3D49">
            <w:pPr>
              <w:rPr>
                <w:color w:val="000000"/>
              </w:rPr>
            </w:pPr>
            <w:r w:rsidRPr="009E113B">
              <w:rPr>
                <w:color w:val="000000"/>
              </w:rPr>
              <w:t xml:space="preserve">получение документов (сведений), необходимых для предоставления </w:t>
            </w:r>
            <w:r w:rsidR="00E92CF9">
              <w:rPr>
                <w:color w:val="000000"/>
              </w:rPr>
              <w:t>муниципальной услуги</w:t>
            </w:r>
          </w:p>
        </w:tc>
      </w:tr>
      <w:tr w:rsidR="00BA3D49" w:rsidRPr="009E113B" w:rsidTr="00BA3D49">
        <w:trPr>
          <w:gridAfter w:val="1"/>
          <w:wAfter w:w="12" w:type="pct"/>
          <w:trHeight w:val="523"/>
        </w:trPr>
        <w:tc>
          <w:tcPr>
            <w:tcW w:w="4988" w:type="pct"/>
            <w:gridSpan w:val="11"/>
            <w:shd w:val="clear" w:color="auto" w:fill="auto"/>
          </w:tcPr>
          <w:p w:rsidR="00BA3D49" w:rsidRPr="009E113B" w:rsidRDefault="00BA3D49" w:rsidP="00BA3D49">
            <w:pPr>
              <w:widowControl/>
              <w:numPr>
                <w:ilvl w:val="0"/>
                <w:numId w:val="2"/>
              </w:numPr>
              <w:autoSpaceDE/>
              <w:autoSpaceDN/>
              <w:adjustRightInd/>
              <w:jc w:val="center"/>
              <w:rPr>
                <w:rFonts w:eastAsia="Calibri"/>
                <w:color w:val="000000"/>
              </w:rPr>
            </w:pPr>
            <w:r w:rsidRPr="009E113B">
              <w:rPr>
                <w:rFonts w:eastAsia="Calibri"/>
                <w:color w:val="000000"/>
              </w:rPr>
              <w:lastRenderedPageBreak/>
              <w:t>Рассмотрение документов и сведений</w:t>
            </w:r>
          </w:p>
        </w:tc>
      </w:tr>
      <w:tr w:rsidR="00BA3D49" w:rsidRPr="009E113B" w:rsidTr="00BA3D49">
        <w:trPr>
          <w:trHeight w:val="11011"/>
        </w:trPr>
        <w:tc>
          <w:tcPr>
            <w:tcW w:w="726" w:type="pct"/>
            <w:shd w:val="clear" w:color="auto" w:fill="auto"/>
          </w:tcPr>
          <w:p w:rsidR="00BA3D49" w:rsidRPr="009E113B" w:rsidRDefault="00BA3D49" w:rsidP="00BA3D49">
            <w:pPr>
              <w:rPr>
                <w:color w:val="000000"/>
              </w:rPr>
            </w:pPr>
            <w:r w:rsidRPr="009E113B">
              <w:rPr>
                <w:color w:val="000000"/>
              </w:rPr>
              <w:lastRenderedPageBreak/>
              <w:t>пакет зарегистрированных документов, поступивших должностному лицу,</w:t>
            </w:r>
          </w:p>
          <w:p w:rsidR="00BA3D49" w:rsidRPr="009E113B" w:rsidRDefault="00BA3D49" w:rsidP="00BA3D49">
            <w:pPr>
              <w:ind w:left="34"/>
              <w:rPr>
                <w:rFonts w:eastAsia="Calibri"/>
                <w:color w:val="000000"/>
              </w:rPr>
            </w:pPr>
            <w:proofErr w:type="gramStart"/>
            <w:r w:rsidRPr="009E113B">
              <w:rPr>
                <w:color w:val="000000"/>
              </w:rPr>
              <w:t>ответственному</w:t>
            </w:r>
            <w:proofErr w:type="gramEnd"/>
            <w:r w:rsidRPr="009E113B">
              <w:rPr>
                <w:color w:val="000000"/>
              </w:rPr>
              <w:t xml:space="preserve"> за предоставление  </w:t>
            </w:r>
            <w:r w:rsidR="00E92CF9">
              <w:rPr>
                <w:color w:val="000000"/>
              </w:rPr>
              <w:t>муниципальной услуги</w:t>
            </w:r>
          </w:p>
        </w:tc>
        <w:tc>
          <w:tcPr>
            <w:tcW w:w="1191" w:type="pct"/>
            <w:shd w:val="clear" w:color="auto" w:fill="auto"/>
          </w:tcPr>
          <w:p w:rsidR="00BA3D49" w:rsidRPr="009E113B" w:rsidRDefault="00BA3D49" w:rsidP="00BA3D49">
            <w:pPr>
              <w:rPr>
                <w:rFonts w:eastAsia="Calibri"/>
                <w:color w:val="000000"/>
              </w:rPr>
            </w:pPr>
            <w:r w:rsidRPr="009E113B">
              <w:rPr>
                <w:rFonts w:eastAsia="Calibri"/>
                <w:color w:val="000000"/>
              </w:rPr>
              <w:t xml:space="preserve">Проверка соответствия документов и сведений требованиям нормативных правовых актов предоставления </w:t>
            </w:r>
            <w:r w:rsidR="00E92CF9">
              <w:rPr>
                <w:rFonts w:eastAsia="Calibri"/>
                <w:color w:val="000000"/>
              </w:rPr>
              <w:t>муниципальной услуги</w:t>
            </w:r>
            <w:r w:rsidRPr="009E113B">
              <w:rPr>
                <w:rFonts w:eastAsia="Calibri"/>
                <w:color w:val="000000"/>
              </w:rPr>
              <w:t xml:space="preserve"> </w:t>
            </w:r>
          </w:p>
        </w:tc>
        <w:tc>
          <w:tcPr>
            <w:tcW w:w="547" w:type="pct"/>
            <w:gridSpan w:val="2"/>
            <w:shd w:val="clear" w:color="auto" w:fill="auto"/>
          </w:tcPr>
          <w:p w:rsidR="00BA3D49" w:rsidRPr="009E113B" w:rsidRDefault="00BA3D49" w:rsidP="00BA3D49">
            <w:pPr>
              <w:rPr>
                <w:rFonts w:eastAsia="Calibri"/>
                <w:color w:val="000000"/>
              </w:rPr>
            </w:pPr>
            <w:r w:rsidRPr="009E113B">
              <w:rPr>
                <w:rFonts w:eastAsia="Calibri"/>
                <w:color w:val="000000"/>
              </w:rPr>
              <w:t>До 4 рабочих дней</w:t>
            </w:r>
          </w:p>
        </w:tc>
        <w:tc>
          <w:tcPr>
            <w:tcW w:w="430" w:type="pct"/>
            <w:gridSpan w:val="2"/>
            <w:shd w:val="clear" w:color="auto" w:fill="auto"/>
          </w:tcPr>
          <w:p w:rsidR="00BA3D49" w:rsidRPr="009E113B" w:rsidRDefault="00BA3D49" w:rsidP="00E13DC3">
            <w:pPr>
              <w:rPr>
                <w:rFonts w:eastAsia="Calibri"/>
                <w:color w:val="000000"/>
              </w:rPr>
            </w:pPr>
            <w:r w:rsidRPr="009E113B">
              <w:rPr>
                <w:color w:val="000000"/>
              </w:rPr>
              <w:t xml:space="preserve">должностное лицо Уполномоченного органа, ответственное за предоставление </w:t>
            </w:r>
            <w:r w:rsidR="00E13DC3">
              <w:rPr>
                <w:color w:val="000000"/>
              </w:rPr>
              <w:t>муниципальной</w:t>
            </w:r>
            <w:r w:rsidRPr="009E113B">
              <w:rPr>
                <w:color w:val="000000"/>
              </w:rPr>
              <w:t xml:space="preserve"> услуги</w:t>
            </w:r>
          </w:p>
        </w:tc>
        <w:tc>
          <w:tcPr>
            <w:tcW w:w="703" w:type="pct"/>
            <w:gridSpan w:val="2"/>
            <w:shd w:val="clear" w:color="auto" w:fill="auto"/>
          </w:tcPr>
          <w:p w:rsidR="00BA3D49" w:rsidRPr="009E113B" w:rsidRDefault="00BA3D49" w:rsidP="00BA3D49">
            <w:pPr>
              <w:rPr>
                <w:rFonts w:eastAsia="Calibri"/>
                <w:color w:val="000000"/>
              </w:rPr>
            </w:pPr>
            <w:proofErr w:type="gramStart"/>
            <w:r w:rsidRPr="009E113B">
              <w:rPr>
                <w:rFonts w:eastAsia="Calibri"/>
                <w:color w:val="000000"/>
              </w:rPr>
              <w:t>Уполномоченный орган) / ГИС / ПГС</w:t>
            </w:r>
            <w:proofErr w:type="gramEnd"/>
          </w:p>
        </w:tc>
        <w:tc>
          <w:tcPr>
            <w:tcW w:w="589" w:type="pct"/>
            <w:gridSpan w:val="2"/>
            <w:shd w:val="clear" w:color="auto" w:fill="auto"/>
          </w:tcPr>
          <w:p w:rsidR="00BA3D49" w:rsidRPr="009E113B" w:rsidRDefault="00BA3D49" w:rsidP="00BA3D49">
            <w:pPr>
              <w:rPr>
                <w:rFonts w:eastAsia="Calibri"/>
                <w:color w:val="000000"/>
              </w:rPr>
            </w:pPr>
            <w:r w:rsidRPr="009E113B">
              <w:rPr>
                <w:color w:val="000000"/>
              </w:rPr>
              <w:t xml:space="preserve">основания отказа в предоставлении </w:t>
            </w:r>
            <w:r w:rsidR="00E92CF9">
              <w:rPr>
                <w:color w:val="000000"/>
              </w:rPr>
              <w:t>муниципальной услуги</w:t>
            </w:r>
            <w:r w:rsidRPr="009E113B">
              <w:rPr>
                <w:color w:val="000000"/>
              </w:rPr>
              <w:t>, предусмотренные пунктом 2.20 Административного регламента</w:t>
            </w:r>
          </w:p>
        </w:tc>
        <w:tc>
          <w:tcPr>
            <w:tcW w:w="814" w:type="pct"/>
            <w:gridSpan w:val="2"/>
            <w:shd w:val="clear" w:color="auto" w:fill="auto"/>
          </w:tcPr>
          <w:p w:rsidR="00BA3D49" w:rsidRPr="009E113B" w:rsidRDefault="00BA3D49" w:rsidP="00BA3D49">
            <w:pPr>
              <w:rPr>
                <w:rFonts w:eastAsia="Calibri"/>
                <w:color w:val="000000"/>
              </w:rPr>
            </w:pPr>
            <w:r w:rsidRPr="009E113B">
              <w:rPr>
                <w:rFonts w:eastAsia="Calibri"/>
                <w:color w:val="000000"/>
              </w:rPr>
              <w:t xml:space="preserve">проект результата предоставления </w:t>
            </w:r>
            <w:r w:rsidR="00E92CF9">
              <w:rPr>
                <w:rFonts w:eastAsia="Calibri"/>
                <w:color w:val="000000"/>
              </w:rPr>
              <w:t>муниципальной услуги</w:t>
            </w:r>
            <w:r w:rsidRPr="009E113B">
              <w:rPr>
                <w:rFonts w:eastAsia="Calibri"/>
                <w:color w:val="000000"/>
              </w:rPr>
              <w:t xml:space="preserve"> </w:t>
            </w:r>
          </w:p>
        </w:tc>
      </w:tr>
      <w:tr w:rsidR="00BA3D49" w:rsidRPr="009E113B" w:rsidTr="00BA3D49">
        <w:trPr>
          <w:gridAfter w:val="1"/>
          <w:wAfter w:w="12" w:type="pct"/>
          <w:trHeight w:val="459"/>
        </w:trPr>
        <w:tc>
          <w:tcPr>
            <w:tcW w:w="4988" w:type="pct"/>
            <w:gridSpan w:val="11"/>
            <w:shd w:val="clear" w:color="auto" w:fill="auto"/>
          </w:tcPr>
          <w:p w:rsidR="00BA3D49" w:rsidRPr="009E113B" w:rsidRDefault="00BA3D49" w:rsidP="00BA3D49">
            <w:pPr>
              <w:widowControl/>
              <w:numPr>
                <w:ilvl w:val="0"/>
                <w:numId w:val="2"/>
              </w:numPr>
              <w:autoSpaceDE/>
              <w:autoSpaceDN/>
              <w:adjustRightInd/>
              <w:jc w:val="center"/>
              <w:rPr>
                <w:rFonts w:eastAsia="Calibri"/>
                <w:color w:val="000000"/>
              </w:rPr>
            </w:pPr>
            <w:r w:rsidRPr="009E113B">
              <w:rPr>
                <w:rFonts w:eastAsia="Calibri"/>
                <w:color w:val="000000"/>
              </w:rPr>
              <w:lastRenderedPageBreak/>
              <w:t>Принятие решения</w:t>
            </w:r>
          </w:p>
        </w:tc>
      </w:tr>
      <w:tr w:rsidR="00BA3D49" w:rsidRPr="009E113B" w:rsidTr="00BA3D49">
        <w:trPr>
          <w:trHeight w:val="1110"/>
        </w:trPr>
        <w:tc>
          <w:tcPr>
            <w:tcW w:w="726" w:type="pct"/>
            <w:vMerge w:val="restart"/>
            <w:tcBorders>
              <w:bottom w:val="nil"/>
            </w:tcBorders>
            <w:shd w:val="clear" w:color="auto" w:fill="auto"/>
          </w:tcPr>
          <w:p w:rsidR="00BA3D49" w:rsidRPr="009E113B" w:rsidRDefault="00BA3D49" w:rsidP="00BA3D49">
            <w:pPr>
              <w:ind w:left="34"/>
              <w:rPr>
                <w:rFonts w:eastAsia="Calibri"/>
                <w:color w:val="000000"/>
              </w:rPr>
            </w:pPr>
            <w:r w:rsidRPr="009E113B">
              <w:rPr>
                <w:rFonts w:eastAsia="Calibri"/>
                <w:color w:val="000000"/>
              </w:rPr>
              <w:t xml:space="preserve">проект результата предоставления </w:t>
            </w:r>
            <w:r w:rsidR="00E92CF9">
              <w:rPr>
                <w:rFonts w:eastAsia="Calibri"/>
                <w:color w:val="000000"/>
              </w:rPr>
              <w:t>муниципальной услуги</w:t>
            </w:r>
            <w:r w:rsidRPr="009E113B">
              <w:rPr>
                <w:rFonts w:eastAsia="Calibri"/>
                <w:color w:val="000000"/>
              </w:rPr>
              <w:t xml:space="preserve"> </w:t>
            </w:r>
          </w:p>
        </w:tc>
        <w:tc>
          <w:tcPr>
            <w:tcW w:w="1191" w:type="pct"/>
            <w:shd w:val="clear" w:color="auto" w:fill="auto"/>
          </w:tcPr>
          <w:p w:rsidR="00BA3D49" w:rsidRPr="009E113B" w:rsidRDefault="00BA3D49" w:rsidP="00BA3D49">
            <w:pPr>
              <w:rPr>
                <w:rFonts w:eastAsia="Calibri"/>
                <w:color w:val="000000"/>
              </w:rPr>
            </w:pPr>
            <w:r w:rsidRPr="009E113B">
              <w:rPr>
                <w:rFonts w:eastAsia="Calibri"/>
                <w:color w:val="000000"/>
              </w:rPr>
              <w:t xml:space="preserve">Принятие решения о предоставления </w:t>
            </w:r>
            <w:r w:rsidR="00E92CF9">
              <w:rPr>
                <w:rFonts w:eastAsia="Calibri"/>
                <w:color w:val="000000"/>
              </w:rPr>
              <w:t>муниципальной услуги</w:t>
            </w:r>
            <w:r w:rsidRPr="009E113B">
              <w:rPr>
                <w:rFonts w:eastAsia="Calibri"/>
                <w:color w:val="000000"/>
              </w:rPr>
              <w:t xml:space="preserve"> </w:t>
            </w:r>
          </w:p>
          <w:p w:rsidR="00BA3D49" w:rsidRPr="009E113B" w:rsidRDefault="00BA3D49" w:rsidP="00BA3D49">
            <w:pPr>
              <w:rPr>
                <w:rFonts w:eastAsia="Calibri"/>
                <w:color w:val="000000"/>
              </w:rPr>
            </w:pPr>
          </w:p>
        </w:tc>
        <w:tc>
          <w:tcPr>
            <w:tcW w:w="547" w:type="pct"/>
            <w:gridSpan w:val="2"/>
            <w:vMerge w:val="restart"/>
            <w:shd w:val="clear" w:color="auto" w:fill="auto"/>
            <w:vAlign w:val="center"/>
          </w:tcPr>
          <w:p w:rsidR="00BA3D49" w:rsidRPr="009E113B" w:rsidRDefault="00BA3D49" w:rsidP="00BA3D49">
            <w:pPr>
              <w:rPr>
                <w:rFonts w:eastAsia="Calibri"/>
                <w:color w:val="000000"/>
              </w:rPr>
            </w:pPr>
            <w:r w:rsidRPr="009E113B">
              <w:rPr>
                <w:rFonts w:eastAsia="Calibri"/>
                <w:color w:val="000000"/>
              </w:rPr>
              <w:t>До 1 часа</w:t>
            </w:r>
          </w:p>
        </w:tc>
        <w:tc>
          <w:tcPr>
            <w:tcW w:w="430" w:type="pct"/>
            <w:gridSpan w:val="2"/>
            <w:vMerge w:val="restart"/>
            <w:shd w:val="clear" w:color="auto" w:fill="auto"/>
          </w:tcPr>
          <w:p w:rsidR="00BA3D49" w:rsidRPr="009E113B" w:rsidRDefault="00BA3D49" w:rsidP="00BA3D49">
            <w:pPr>
              <w:rPr>
                <w:rFonts w:eastAsia="Calibri"/>
                <w:color w:val="000000"/>
              </w:rPr>
            </w:pPr>
            <w:r w:rsidRPr="009E113B">
              <w:rPr>
                <w:rFonts w:eastAsia="Calibri"/>
                <w:color w:val="000000"/>
              </w:rPr>
              <w:t xml:space="preserve">должностное лицо Уполномоченного органа, ответственное за предоставление </w:t>
            </w:r>
            <w:r w:rsidR="00E92CF9">
              <w:rPr>
                <w:rFonts w:eastAsia="Calibri"/>
                <w:color w:val="000000"/>
              </w:rPr>
              <w:t>муниципальной услуги</w:t>
            </w:r>
            <w:r w:rsidRPr="009E113B">
              <w:rPr>
                <w:rFonts w:eastAsia="Calibri"/>
                <w:color w:val="000000"/>
              </w:rPr>
              <w:t>;</w:t>
            </w:r>
          </w:p>
          <w:p w:rsidR="00BA3D49" w:rsidRPr="009E113B" w:rsidRDefault="00BA3D49" w:rsidP="00BA3D49">
            <w:pPr>
              <w:rPr>
                <w:rFonts w:eastAsia="Calibri"/>
                <w:color w:val="000000"/>
              </w:rPr>
            </w:pPr>
            <w:r w:rsidRPr="009E113B">
              <w:rPr>
                <w:rFonts w:eastAsia="Calibri"/>
                <w:color w:val="000000"/>
              </w:rPr>
              <w:t>Руководитель Уполномоченного органа</w:t>
            </w:r>
            <w:proofErr w:type="gramStart"/>
            <w:r w:rsidRPr="009E113B">
              <w:rPr>
                <w:rFonts w:eastAsia="Calibri"/>
                <w:color w:val="000000"/>
              </w:rPr>
              <w:t>)и</w:t>
            </w:r>
            <w:proofErr w:type="gramEnd"/>
            <w:r w:rsidRPr="009E113B">
              <w:rPr>
                <w:rFonts w:eastAsia="Calibri"/>
                <w:color w:val="000000"/>
              </w:rPr>
              <w:t>ли иное уполномоченное им лицо</w:t>
            </w:r>
          </w:p>
        </w:tc>
        <w:tc>
          <w:tcPr>
            <w:tcW w:w="703" w:type="pct"/>
            <w:gridSpan w:val="2"/>
            <w:vMerge w:val="restart"/>
            <w:shd w:val="clear" w:color="auto" w:fill="auto"/>
            <w:vAlign w:val="center"/>
          </w:tcPr>
          <w:p w:rsidR="00BA3D49" w:rsidRPr="009E113B" w:rsidRDefault="00BA3D49" w:rsidP="00BA3D49">
            <w:pPr>
              <w:rPr>
                <w:rFonts w:eastAsia="Calibri"/>
                <w:color w:val="000000"/>
              </w:rPr>
            </w:pPr>
            <w:proofErr w:type="gramStart"/>
            <w:r w:rsidRPr="009E113B">
              <w:rPr>
                <w:rFonts w:eastAsia="Calibri"/>
                <w:color w:val="000000"/>
              </w:rPr>
              <w:t>Уполномоченный орган) / ГИС / ПГС</w:t>
            </w:r>
            <w:proofErr w:type="gramEnd"/>
          </w:p>
        </w:tc>
        <w:tc>
          <w:tcPr>
            <w:tcW w:w="589" w:type="pct"/>
            <w:gridSpan w:val="2"/>
            <w:vMerge w:val="restart"/>
            <w:shd w:val="clear" w:color="auto" w:fill="auto"/>
          </w:tcPr>
          <w:p w:rsidR="00BA3D49" w:rsidRPr="009E113B" w:rsidRDefault="00BA3D49" w:rsidP="00BA3D49">
            <w:pPr>
              <w:rPr>
                <w:rFonts w:eastAsia="Calibri"/>
                <w:color w:val="000000"/>
              </w:rPr>
            </w:pPr>
            <w:r w:rsidRPr="009E113B">
              <w:rPr>
                <w:rFonts w:eastAsia="Calibri"/>
                <w:color w:val="000000"/>
              </w:rPr>
              <w:t>–</w:t>
            </w:r>
          </w:p>
          <w:p w:rsidR="00BA3D49" w:rsidRPr="009E113B" w:rsidRDefault="00BA3D49" w:rsidP="00BA3D49">
            <w:pPr>
              <w:rPr>
                <w:rFonts w:eastAsia="Calibri"/>
                <w:color w:val="000000"/>
              </w:rPr>
            </w:pPr>
          </w:p>
        </w:tc>
        <w:tc>
          <w:tcPr>
            <w:tcW w:w="814" w:type="pct"/>
            <w:gridSpan w:val="2"/>
            <w:vMerge w:val="restart"/>
            <w:shd w:val="clear" w:color="auto" w:fill="auto"/>
          </w:tcPr>
          <w:p w:rsidR="00BA3D49" w:rsidRPr="009E113B" w:rsidRDefault="00BA3D49" w:rsidP="00BA3D49">
            <w:pPr>
              <w:rPr>
                <w:rFonts w:eastAsia="Calibri"/>
                <w:color w:val="000000"/>
              </w:rPr>
            </w:pPr>
            <w:r w:rsidRPr="009E113B">
              <w:rPr>
                <w:rFonts w:eastAsia="Calibri"/>
                <w:color w:val="000000"/>
              </w:rPr>
              <w:t xml:space="preserve">Результат предоставления </w:t>
            </w:r>
            <w:r w:rsidR="00E92CF9">
              <w:rPr>
                <w:rFonts w:eastAsia="Calibri"/>
                <w:color w:val="000000"/>
              </w:rPr>
              <w:t>муниципальной услуги</w:t>
            </w:r>
            <w:r w:rsidRPr="009E113B">
              <w:rPr>
                <w:rFonts w:eastAsia="Calibri"/>
                <w:color w:val="000000"/>
              </w:rPr>
              <w:t>, подписанный усиленной квалифицированной подписью руководителем Уполномоченного органа или иного уполномоченного им лица</w:t>
            </w:r>
          </w:p>
          <w:p w:rsidR="00BA3D49" w:rsidRPr="009E113B" w:rsidRDefault="00BA3D49" w:rsidP="00BA3D49">
            <w:pPr>
              <w:rPr>
                <w:rFonts w:eastAsia="Calibri"/>
                <w:color w:val="000000"/>
              </w:rPr>
            </w:pPr>
          </w:p>
        </w:tc>
      </w:tr>
      <w:tr w:rsidR="00BA3D49" w:rsidRPr="009E113B" w:rsidTr="00BA3D49">
        <w:trPr>
          <w:trHeight w:val="4395"/>
        </w:trPr>
        <w:tc>
          <w:tcPr>
            <w:tcW w:w="726" w:type="pct"/>
            <w:vMerge/>
            <w:tcBorders>
              <w:top w:val="nil"/>
              <w:bottom w:val="nil"/>
            </w:tcBorders>
            <w:shd w:val="clear" w:color="auto" w:fill="auto"/>
          </w:tcPr>
          <w:p w:rsidR="00BA3D49" w:rsidRPr="009E113B" w:rsidRDefault="00BA3D49" w:rsidP="00BA3D49">
            <w:pPr>
              <w:ind w:left="34"/>
              <w:rPr>
                <w:rFonts w:eastAsia="Calibri"/>
                <w:color w:val="000000"/>
              </w:rPr>
            </w:pPr>
          </w:p>
        </w:tc>
        <w:tc>
          <w:tcPr>
            <w:tcW w:w="1191" w:type="pct"/>
            <w:tcBorders>
              <w:top w:val="nil"/>
            </w:tcBorders>
            <w:shd w:val="clear" w:color="auto" w:fill="auto"/>
          </w:tcPr>
          <w:p w:rsidR="00BA3D49" w:rsidRPr="009E113B" w:rsidRDefault="00BA3D49" w:rsidP="00BA3D49">
            <w:pPr>
              <w:rPr>
                <w:rFonts w:eastAsia="Calibri"/>
                <w:color w:val="000000"/>
              </w:rPr>
            </w:pPr>
            <w:r w:rsidRPr="009E113B">
              <w:rPr>
                <w:rFonts w:eastAsia="Calibri"/>
                <w:color w:val="000000"/>
              </w:rPr>
              <w:t xml:space="preserve">Формирование решения о предоставлении </w:t>
            </w:r>
            <w:r w:rsidR="00E92CF9">
              <w:rPr>
                <w:rFonts w:eastAsia="Calibri"/>
                <w:color w:val="000000"/>
              </w:rPr>
              <w:t>муниципальной услуги</w:t>
            </w:r>
            <w:r w:rsidRPr="009E113B">
              <w:rPr>
                <w:rFonts w:eastAsia="Calibri"/>
                <w:color w:val="000000"/>
              </w:rPr>
              <w:t xml:space="preserve"> </w:t>
            </w:r>
          </w:p>
          <w:p w:rsidR="00BA3D49" w:rsidRPr="009E113B" w:rsidRDefault="00BA3D49" w:rsidP="00BA3D49">
            <w:pPr>
              <w:rPr>
                <w:rFonts w:eastAsia="Calibri"/>
                <w:color w:val="000000"/>
              </w:rPr>
            </w:pPr>
          </w:p>
        </w:tc>
        <w:tc>
          <w:tcPr>
            <w:tcW w:w="547" w:type="pct"/>
            <w:gridSpan w:val="2"/>
            <w:vMerge/>
            <w:tcBorders>
              <w:top w:val="nil"/>
            </w:tcBorders>
            <w:shd w:val="clear" w:color="auto" w:fill="auto"/>
          </w:tcPr>
          <w:p w:rsidR="00BA3D49" w:rsidRPr="009E113B" w:rsidRDefault="00BA3D49" w:rsidP="00BA3D49">
            <w:pPr>
              <w:rPr>
                <w:rFonts w:eastAsia="Calibri"/>
                <w:color w:val="000000"/>
              </w:rPr>
            </w:pPr>
          </w:p>
        </w:tc>
        <w:tc>
          <w:tcPr>
            <w:tcW w:w="430" w:type="pct"/>
            <w:gridSpan w:val="2"/>
            <w:vMerge/>
            <w:tcBorders>
              <w:top w:val="nil"/>
            </w:tcBorders>
            <w:shd w:val="clear" w:color="auto" w:fill="auto"/>
          </w:tcPr>
          <w:p w:rsidR="00BA3D49" w:rsidRPr="009E113B" w:rsidRDefault="00BA3D49" w:rsidP="00BA3D49">
            <w:pPr>
              <w:rPr>
                <w:rFonts w:eastAsia="Calibri"/>
                <w:color w:val="000000"/>
              </w:rPr>
            </w:pPr>
          </w:p>
        </w:tc>
        <w:tc>
          <w:tcPr>
            <w:tcW w:w="703" w:type="pct"/>
            <w:gridSpan w:val="2"/>
            <w:vMerge/>
            <w:tcBorders>
              <w:top w:val="nil"/>
            </w:tcBorders>
            <w:shd w:val="clear" w:color="auto" w:fill="auto"/>
          </w:tcPr>
          <w:p w:rsidR="00BA3D49" w:rsidRPr="009E113B" w:rsidRDefault="00BA3D49" w:rsidP="00BA3D49">
            <w:pPr>
              <w:rPr>
                <w:rFonts w:eastAsia="Calibri"/>
                <w:color w:val="000000"/>
              </w:rPr>
            </w:pPr>
          </w:p>
        </w:tc>
        <w:tc>
          <w:tcPr>
            <w:tcW w:w="589" w:type="pct"/>
            <w:gridSpan w:val="2"/>
            <w:vMerge/>
            <w:shd w:val="clear" w:color="auto" w:fill="auto"/>
          </w:tcPr>
          <w:p w:rsidR="00BA3D49" w:rsidRPr="009E113B" w:rsidRDefault="00BA3D49" w:rsidP="00BA3D49">
            <w:pPr>
              <w:rPr>
                <w:rFonts w:eastAsia="Calibri"/>
                <w:color w:val="000000"/>
              </w:rPr>
            </w:pPr>
          </w:p>
        </w:tc>
        <w:tc>
          <w:tcPr>
            <w:tcW w:w="814" w:type="pct"/>
            <w:gridSpan w:val="2"/>
            <w:vMerge/>
            <w:shd w:val="clear" w:color="auto" w:fill="auto"/>
          </w:tcPr>
          <w:p w:rsidR="00BA3D49" w:rsidRPr="009E113B" w:rsidRDefault="00BA3D49" w:rsidP="00BA3D49">
            <w:pPr>
              <w:rPr>
                <w:rFonts w:eastAsia="Calibri"/>
                <w:color w:val="000000"/>
              </w:rPr>
            </w:pPr>
          </w:p>
        </w:tc>
      </w:tr>
      <w:tr w:rsidR="00BA3D49" w:rsidRPr="009E113B" w:rsidTr="00BA3D49">
        <w:trPr>
          <w:trHeight w:val="4395"/>
        </w:trPr>
        <w:tc>
          <w:tcPr>
            <w:tcW w:w="726" w:type="pct"/>
            <w:vMerge w:val="restart"/>
            <w:shd w:val="clear" w:color="auto" w:fill="auto"/>
          </w:tcPr>
          <w:p w:rsidR="00BA3D49" w:rsidRPr="009E113B" w:rsidRDefault="00BA3D49" w:rsidP="00BA3D49">
            <w:pPr>
              <w:ind w:left="34"/>
              <w:rPr>
                <w:rFonts w:eastAsia="Calibri"/>
                <w:color w:val="000000"/>
              </w:rPr>
            </w:pPr>
          </w:p>
        </w:tc>
        <w:tc>
          <w:tcPr>
            <w:tcW w:w="1191" w:type="pct"/>
            <w:shd w:val="clear" w:color="auto" w:fill="auto"/>
          </w:tcPr>
          <w:p w:rsidR="00BA3D49" w:rsidRPr="009E113B" w:rsidRDefault="00BA3D49" w:rsidP="00BA3D49">
            <w:pPr>
              <w:rPr>
                <w:rFonts w:eastAsia="Calibri"/>
                <w:color w:val="000000"/>
              </w:rPr>
            </w:pPr>
            <w:r w:rsidRPr="009E113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BA3D49" w:rsidRPr="009E113B" w:rsidRDefault="00BA3D49" w:rsidP="00BA3D49">
            <w:pPr>
              <w:rPr>
                <w:rFonts w:eastAsia="Calibri"/>
                <w:color w:val="000000"/>
              </w:rPr>
            </w:pPr>
          </w:p>
        </w:tc>
        <w:tc>
          <w:tcPr>
            <w:tcW w:w="430" w:type="pct"/>
            <w:gridSpan w:val="2"/>
            <w:vMerge w:val="restart"/>
            <w:shd w:val="clear" w:color="auto" w:fill="auto"/>
          </w:tcPr>
          <w:p w:rsidR="00BA3D49" w:rsidRPr="009E113B" w:rsidRDefault="00BA3D49" w:rsidP="00BA3D49">
            <w:pPr>
              <w:rPr>
                <w:rFonts w:eastAsia="Calibri"/>
                <w:color w:val="000000"/>
              </w:rPr>
            </w:pPr>
          </w:p>
        </w:tc>
        <w:tc>
          <w:tcPr>
            <w:tcW w:w="703" w:type="pct"/>
            <w:gridSpan w:val="2"/>
            <w:vMerge w:val="restart"/>
            <w:tcBorders>
              <w:top w:val="nil"/>
            </w:tcBorders>
            <w:shd w:val="clear" w:color="auto" w:fill="auto"/>
          </w:tcPr>
          <w:p w:rsidR="00BA3D49" w:rsidRPr="009E113B" w:rsidRDefault="00BA3D49" w:rsidP="00BA3D49">
            <w:pPr>
              <w:rPr>
                <w:rFonts w:eastAsia="Calibri"/>
                <w:color w:val="000000"/>
              </w:rPr>
            </w:pPr>
          </w:p>
        </w:tc>
        <w:tc>
          <w:tcPr>
            <w:tcW w:w="589" w:type="pct"/>
            <w:gridSpan w:val="2"/>
            <w:vMerge w:val="restart"/>
            <w:shd w:val="clear" w:color="auto" w:fill="auto"/>
          </w:tcPr>
          <w:p w:rsidR="00BA3D49" w:rsidRPr="009E113B" w:rsidRDefault="00BA3D49" w:rsidP="00BA3D49">
            <w:pPr>
              <w:rPr>
                <w:rFonts w:eastAsia="Calibri"/>
                <w:color w:val="000000"/>
              </w:rPr>
            </w:pPr>
          </w:p>
        </w:tc>
        <w:tc>
          <w:tcPr>
            <w:tcW w:w="814" w:type="pct"/>
            <w:gridSpan w:val="2"/>
            <w:vMerge w:val="restart"/>
            <w:shd w:val="clear" w:color="auto" w:fill="auto"/>
          </w:tcPr>
          <w:p w:rsidR="00BA3D49" w:rsidRPr="009E113B" w:rsidRDefault="00BA3D49" w:rsidP="00BA3D49">
            <w:pPr>
              <w:rPr>
                <w:rFonts w:eastAsia="Calibri"/>
                <w:color w:val="000000"/>
              </w:rPr>
            </w:pPr>
            <w:r w:rsidRPr="009E113B">
              <w:rPr>
                <w:rFonts w:eastAsia="Calibri"/>
                <w:color w:val="000000"/>
              </w:rPr>
              <w:t xml:space="preserve">Результат предоставления </w:t>
            </w:r>
            <w:r w:rsidR="00E92CF9">
              <w:rPr>
                <w:rFonts w:eastAsia="Calibri"/>
                <w:color w:val="000000"/>
              </w:rPr>
              <w:t>муниципальной услуги</w:t>
            </w:r>
            <w:r w:rsidRPr="009E113B">
              <w:rPr>
                <w:rFonts w:eastAsia="Calibri"/>
                <w:color w:val="000000"/>
              </w:rPr>
              <w:t>, подписанный усиленной квалифицированной подписью руководителем Уполномоченного органа или иного уполномоченного им лица</w:t>
            </w:r>
          </w:p>
          <w:p w:rsidR="00BA3D49" w:rsidRPr="009E113B" w:rsidRDefault="00BA3D49" w:rsidP="00BA3D49">
            <w:pPr>
              <w:rPr>
                <w:rFonts w:eastAsia="Calibri"/>
                <w:color w:val="000000"/>
              </w:rPr>
            </w:pPr>
          </w:p>
        </w:tc>
      </w:tr>
      <w:tr w:rsidR="00BA3D49" w:rsidRPr="009E113B" w:rsidTr="00BA3D49">
        <w:trPr>
          <w:trHeight w:val="4395"/>
        </w:trPr>
        <w:tc>
          <w:tcPr>
            <w:tcW w:w="726" w:type="pct"/>
            <w:vMerge/>
            <w:shd w:val="clear" w:color="auto" w:fill="auto"/>
          </w:tcPr>
          <w:p w:rsidR="00BA3D49" w:rsidRPr="009E113B" w:rsidRDefault="00BA3D49" w:rsidP="00BA3D49">
            <w:pPr>
              <w:ind w:left="34"/>
              <w:rPr>
                <w:rFonts w:eastAsia="Calibri"/>
                <w:color w:val="000000"/>
              </w:rPr>
            </w:pPr>
          </w:p>
        </w:tc>
        <w:tc>
          <w:tcPr>
            <w:tcW w:w="1191" w:type="pct"/>
            <w:shd w:val="clear" w:color="auto" w:fill="auto"/>
          </w:tcPr>
          <w:p w:rsidR="00BA3D49" w:rsidRPr="009E113B" w:rsidRDefault="00BA3D49" w:rsidP="00BA3D49">
            <w:pPr>
              <w:rPr>
                <w:rFonts w:eastAsia="Calibri"/>
                <w:color w:val="000000"/>
              </w:rPr>
            </w:pPr>
            <w:r w:rsidRPr="009E113B">
              <w:rPr>
                <w:rFonts w:eastAsia="Calibri"/>
                <w:color w:val="000000"/>
              </w:rPr>
              <w:t xml:space="preserve">Формирование решения об отказе в предоставлении </w:t>
            </w:r>
            <w:r w:rsidR="00E92CF9">
              <w:rPr>
                <w:rFonts w:eastAsia="Calibri"/>
                <w:color w:val="000000"/>
              </w:rPr>
              <w:t>муниципальной услуги</w:t>
            </w:r>
          </w:p>
          <w:p w:rsidR="00BA3D49" w:rsidRPr="009E113B" w:rsidRDefault="00BA3D49" w:rsidP="00BA3D49">
            <w:pPr>
              <w:rPr>
                <w:rFonts w:eastAsia="Calibri"/>
                <w:color w:val="000000"/>
              </w:rPr>
            </w:pPr>
          </w:p>
        </w:tc>
        <w:tc>
          <w:tcPr>
            <w:tcW w:w="547" w:type="pct"/>
            <w:gridSpan w:val="2"/>
            <w:vMerge/>
            <w:shd w:val="clear" w:color="auto" w:fill="auto"/>
          </w:tcPr>
          <w:p w:rsidR="00BA3D49" w:rsidRPr="009E113B" w:rsidRDefault="00BA3D49" w:rsidP="00BA3D49">
            <w:pPr>
              <w:rPr>
                <w:rFonts w:eastAsia="Calibri"/>
                <w:color w:val="000000"/>
              </w:rPr>
            </w:pPr>
          </w:p>
        </w:tc>
        <w:tc>
          <w:tcPr>
            <w:tcW w:w="430" w:type="pct"/>
            <w:gridSpan w:val="2"/>
            <w:vMerge/>
            <w:shd w:val="clear" w:color="auto" w:fill="auto"/>
          </w:tcPr>
          <w:p w:rsidR="00BA3D49" w:rsidRPr="009E113B" w:rsidRDefault="00BA3D49" w:rsidP="00BA3D49">
            <w:pPr>
              <w:rPr>
                <w:rFonts w:eastAsia="Calibri"/>
                <w:color w:val="000000"/>
              </w:rPr>
            </w:pPr>
          </w:p>
        </w:tc>
        <w:tc>
          <w:tcPr>
            <w:tcW w:w="703" w:type="pct"/>
            <w:gridSpan w:val="2"/>
            <w:vMerge/>
            <w:tcBorders>
              <w:top w:val="nil"/>
            </w:tcBorders>
            <w:shd w:val="clear" w:color="auto" w:fill="auto"/>
          </w:tcPr>
          <w:p w:rsidR="00BA3D49" w:rsidRPr="009E113B" w:rsidRDefault="00BA3D49" w:rsidP="00BA3D49">
            <w:pPr>
              <w:rPr>
                <w:rFonts w:eastAsia="Calibri"/>
                <w:color w:val="000000"/>
              </w:rPr>
            </w:pPr>
          </w:p>
        </w:tc>
        <w:tc>
          <w:tcPr>
            <w:tcW w:w="589" w:type="pct"/>
            <w:gridSpan w:val="2"/>
            <w:vMerge/>
            <w:shd w:val="clear" w:color="auto" w:fill="auto"/>
          </w:tcPr>
          <w:p w:rsidR="00BA3D49" w:rsidRPr="009E113B" w:rsidRDefault="00BA3D49" w:rsidP="00BA3D49">
            <w:pPr>
              <w:rPr>
                <w:rFonts w:eastAsia="Calibri"/>
                <w:color w:val="000000"/>
              </w:rPr>
            </w:pPr>
          </w:p>
        </w:tc>
        <w:tc>
          <w:tcPr>
            <w:tcW w:w="814" w:type="pct"/>
            <w:gridSpan w:val="2"/>
            <w:vMerge/>
            <w:shd w:val="clear" w:color="auto" w:fill="auto"/>
          </w:tcPr>
          <w:p w:rsidR="00BA3D49" w:rsidRPr="009E113B" w:rsidRDefault="00BA3D49" w:rsidP="00BA3D49">
            <w:pPr>
              <w:rPr>
                <w:rFonts w:eastAsia="Calibri"/>
                <w:color w:val="000000"/>
              </w:rPr>
            </w:pPr>
          </w:p>
        </w:tc>
      </w:tr>
      <w:tr w:rsidR="00BA3D49" w:rsidRPr="009E113B" w:rsidTr="00BA3D49">
        <w:trPr>
          <w:gridAfter w:val="1"/>
          <w:wAfter w:w="12" w:type="pct"/>
          <w:trHeight w:val="420"/>
        </w:trPr>
        <w:tc>
          <w:tcPr>
            <w:tcW w:w="4988" w:type="pct"/>
            <w:gridSpan w:val="11"/>
            <w:shd w:val="clear" w:color="auto" w:fill="auto"/>
          </w:tcPr>
          <w:p w:rsidR="00BA3D49" w:rsidRPr="009E113B" w:rsidRDefault="00BA3D49" w:rsidP="00BA3D49">
            <w:pPr>
              <w:widowControl/>
              <w:numPr>
                <w:ilvl w:val="0"/>
                <w:numId w:val="2"/>
              </w:numPr>
              <w:autoSpaceDE/>
              <w:autoSpaceDN/>
              <w:adjustRightInd/>
              <w:jc w:val="center"/>
              <w:rPr>
                <w:rFonts w:eastAsia="Calibri"/>
                <w:color w:val="000000"/>
              </w:rPr>
            </w:pPr>
            <w:r w:rsidRPr="009E113B">
              <w:rPr>
                <w:rFonts w:eastAsia="Calibri"/>
                <w:color w:val="000000"/>
              </w:rPr>
              <w:t xml:space="preserve">Выдача результата </w:t>
            </w:r>
          </w:p>
        </w:tc>
      </w:tr>
      <w:tr w:rsidR="00BA3D49" w:rsidRPr="009E113B" w:rsidTr="00BA3D49">
        <w:trPr>
          <w:trHeight w:val="3900"/>
        </w:trPr>
        <w:tc>
          <w:tcPr>
            <w:tcW w:w="726" w:type="pct"/>
            <w:vMerge w:val="restart"/>
            <w:shd w:val="clear" w:color="auto" w:fill="auto"/>
          </w:tcPr>
          <w:p w:rsidR="00BA3D49" w:rsidRPr="009E113B" w:rsidRDefault="00BA3D49" w:rsidP="00BA3D49">
            <w:pPr>
              <w:ind w:left="34"/>
              <w:rPr>
                <w:rFonts w:eastAsia="Calibri"/>
                <w:color w:val="000000"/>
              </w:rPr>
            </w:pPr>
            <w:r w:rsidRPr="009E113B">
              <w:rPr>
                <w:rFonts w:eastAsia="Calibri"/>
                <w:color w:val="000000"/>
              </w:rPr>
              <w:lastRenderedPageBreak/>
              <w:t xml:space="preserve">формирование и регистрация результата </w:t>
            </w:r>
            <w:r w:rsidR="00E92CF9">
              <w:rPr>
                <w:rFonts w:eastAsia="Calibri"/>
                <w:color w:val="000000"/>
              </w:rPr>
              <w:t>муниципальной услуги</w:t>
            </w:r>
            <w:r w:rsidRPr="009E113B">
              <w:rPr>
                <w:rFonts w:eastAsia="Calibri"/>
                <w:color w:val="000000"/>
              </w:rPr>
              <w:t>, указанного в пункте 2.20 Административного регламента,  в форме электронного документа в ГИС</w:t>
            </w:r>
          </w:p>
        </w:tc>
        <w:tc>
          <w:tcPr>
            <w:tcW w:w="1191" w:type="pct"/>
            <w:shd w:val="clear" w:color="auto" w:fill="auto"/>
          </w:tcPr>
          <w:p w:rsidR="00BA3D49" w:rsidRPr="009E113B" w:rsidRDefault="00BA3D49" w:rsidP="00BA3D49">
            <w:pPr>
              <w:ind w:left="32"/>
              <w:rPr>
                <w:rFonts w:eastAsia="Calibri"/>
                <w:color w:val="000000"/>
              </w:rPr>
            </w:pPr>
            <w:r w:rsidRPr="009E113B">
              <w:rPr>
                <w:rFonts w:eastAsia="Calibri"/>
                <w:color w:val="000000"/>
              </w:rPr>
              <w:t xml:space="preserve">Регистрация результата предоставления </w:t>
            </w:r>
            <w:r w:rsidR="00E92CF9">
              <w:rPr>
                <w:rFonts w:eastAsia="Calibri"/>
                <w:color w:val="000000"/>
              </w:rPr>
              <w:t>муниципальной услуги</w:t>
            </w:r>
            <w:r w:rsidRPr="009E113B">
              <w:rPr>
                <w:rFonts w:eastAsia="Calibri"/>
                <w:color w:val="000000"/>
              </w:rPr>
              <w:t xml:space="preserve"> </w:t>
            </w:r>
          </w:p>
          <w:p w:rsidR="00BA3D49" w:rsidRPr="009E113B" w:rsidRDefault="00BA3D49" w:rsidP="00BA3D49">
            <w:pPr>
              <w:ind w:left="32"/>
              <w:rPr>
                <w:rFonts w:eastAsia="Calibri"/>
                <w:color w:val="000000"/>
              </w:rPr>
            </w:pPr>
          </w:p>
        </w:tc>
        <w:tc>
          <w:tcPr>
            <w:tcW w:w="547" w:type="pct"/>
            <w:gridSpan w:val="2"/>
            <w:shd w:val="clear" w:color="auto" w:fill="auto"/>
          </w:tcPr>
          <w:p w:rsidR="00BA3D49" w:rsidRPr="009E113B" w:rsidRDefault="00BA3D49" w:rsidP="00BA3D49">
            <w:pPr>
              <w:ind w:left="29"/>
              <w:rPr>
                <w:rFonts w:eastAsia="Calibri"/>
                <w:color w:val="000000"/>
              </w:rPr>
            </w:pPr>
            <w:r w:rsidRPr="009E113B">
              <w:rPr>
                <w:rFonts w:eastAsia="Calibri"/>
                <w:color w:val="000000"/>
              </w:rPr>
              <w:t xml:space="preserve">после окончания процедуры принятия решения (в общий срок предоставления </w:t>
            </w:r>
            <w:r w:rsidR="00E92CF9">
              <w:rPr>
                <w:rFonts w:eastAsia="Calibri"/>
                <w:color w:val="000000"/>
              </w:rPr>
              <w:t>муниципальной услуги</w:t>
            </w:r>
            <w:r w:rsidRPr="009E113B">
              <w:rPr>
                <w:rFonts w:eastAsia="Calibri"/>
                <w:color w:val="000000"/>
              </w:rPr>
              <w:t xml:space="preserve"> не включается)</w:t>
            </w:r>
          </w:p>
        </w:tc>
        <w:tc>
          <w:tcPr>
            <w:tcW w:w="430" w:type="pct"/>
            <w:gridSpan w:val="2"/>
            <w:shd w:val="clear" w:color="auto" w:fill="auto"/>
          </w:tcPr>
          <w:p w:rsidR="00BA3D49" w:rsidRPr="009E113B" w:rsidRDefault="00BA3D49" w:rsidP="00BA3D49">
            <w:pPr>
              <w:ind w:left="28"/>
              <w:rPr>
                <w:rFonts w:eastAsia="Calibri"/>
                <w:color w:val="000000"/>
              </w:rPr>
            </w:pPr>
            <w:r w:rsidRPr="009E113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BA3D49" w:rsidRPr="009E113B" w:rsidRDefault="00BA3D49" w:rsidP="00BA3D49">
            <w:pPr>
              <w:ind w:left="28"/>
              <w:rPr>
                <w:rFonts w:eastAsia="Calibri"/>
                <w:color w:val="000000"/>
              </w:rPr>
            </w:pPr>
            <w:proofErr w:type="gramStart"/>
            <w:r w:rsidRPr="009E113B">
              <w:rPr>
                <w:rFonts w:eastAsia="Calibri"/>
                <w:color w:val="000000"/>
              </w:rPr>
              <w:t>Уполномоченный орган) / ГИС</w:t>
            </w:r>
            <w:proofErr w:type="gramEnd"/>
          </w:p>
        </w:tc>
        <w:tc>
          <w:tcPr>
            <w:tcW w:w="589" w:type="pct"/>
            <w:gridSpan w:val="2"/>
            <w:shd w:val="clear" w:color="auto" w:fill="auto"/>
          </w:tcPr>
          <w:p w:rsidR="00BA3D49" w:rsidRPr="009E113B" w:rsidRDefault="00BA3D49" w:rsidP="00BA3D49">
            <w:pPr>
              <w:rPr>
                <w:rFonts w:eastAsia="Calibri"/>
                <w:color w:val="000000"/>
              </w:rPr>
            </w:pPr>
            <w:r w:rsidRPr="009E113B">
              <w:rPr>
                <w:rFonts w:eastAsia="Calibri"/>
                <w:color w:val="000000"/>
              </w:rPr>
              <w:t>–</w:t>
            </w:r>
          </w:p>
        </w:tc>
        <w:tc>
          <w:tcPr>
            <w:tcW w:w="814" w:type="pct"/>
            <w:gridSpan w:val="2"/>
            <w:shd w:val="clear" w:color="auto" w:fill="auto"/>
          </w:tcPr>
          <w:p w:rsidR="00BA3D49" w:rsidRPr="009E113B" w:rsidRDefault="00BA3D49" w:rsidP="00BA3D49">
            <w:pPr>
              <w:ind w:left="47"/>
              <w:rPr>
                <w:rFonts w:eastAsia="Calibri"/>
                <w:color w:val="000000"/>
              </w:rPr>
            </w:pPr>
            <w:r w:rsidRPr="009E113B">
              <w:rPr>
                <w:rFonts w:eastAsia="Calibri"/>
                <w:color w:val="000000"/>
              </w:rPr>
              <w:t xml:space="preserve">Внесение сведений о конечном результате предоставления </w:t>
            </w:r>
            <w:r w:rsidR="00E92CF9">
              <w:rPr>
                <w:rFonts w:eastAsia="Calibri"/>
                <w:color w:val="000000"/>
              </w:rPr>
              <w:t>муниципальной услуги</w:t>
            </w:r>
            <w:r w:rsidRPr="009E113B">
              <w:rPr>
                <w:rFonts w:eastAsia="Calibri"/>
                <w:color w:val="000000"/>
              </w:rPr>
              <w:t xml:space="preserve"> </w:t>
            </w:r>
          </w:p>
        </w:tc>
      </w:tr>
      <w:tr w:rsidR="00BA3D49" w:rsidRPr="009E113B" w:rsidTr="00BA3D49">
        <w:trPr>
          <w:trHeight w:val="809"/>
        </w:trPr>
        <w:tc>
          <w:tcPr>
            <w:tcW w:w="726" w:type="pct"/>
            <w:vMerge/>
            <w:shd w:val="clear" w:color="auto" w:fill="auto"/>
          </w:tcPr>
          <w:p w:rsidR="00BA3D49" w:rsidRPr="009E113B" w:rsidRDefault="00BA3D49" w:rsidP="00BA3D49">
            <w:pPr>
              <w:ind w:left="34"/>
              <w:rPr>
                <w:rFonts w:eastAsia="Calibri"/>
                <w:color w:val="000000"/>
              </w:rPr>
            </w:pPr>
          </w:p>
        </w:tc>
        <w:tc>
          <w:tcPr>
            <w:tcW w:w="1191" w:type="pct"/>
            <w:shd w:val="clear" w:color="auto" w:fill="auto"/>
          </w:tcPr>
          <w:p w:rsidR="00BA3D49" w:rsidRPr="009E113B" w:rsidRDefault="00BA3D49" w:rsidP="00BA3D49">
            <w:pPr>
              <w:rPr>
                <w:rFonts w:eastAsia="Calibri"/>
                <w:color w:val="000000"/>
              </w:rPr>
            </w:pPr>
            <w:r w:rsidRPr="009E113B">
              <w:rPr>
                <w:rFonts w:eastAsia="Calibri"/>
                <w:color w:val="000000"/>
              </w:rPr>
              <w:t xml:space="preserve">Направление в многофункциональный центр результата </w:t>
            </w:r>
            <w:r w:rsidR="00E92CF9">
              <w:rPr>
                <w:rFonts w:eastAsia="Calibri"/>
                <w:color w:val="000000"/>
              </w:rPr>
              <w:t>муниципальной услуги</w:t>
            </w:r>
            <w:r w:rsidRPr="009E113B">
              <w:rPr>
                <w:rFonts w:eastAsia="Calibri"/>
                <w:color w:val="000000"/>
              </w:rPr>
              <w:t>,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A3D49" w:rsidRPr="009E113B" w:rsidRDefault="00BA3D49" w:rsidP="00BA3D49">
            <w:pPr>
              <w:rPr>
                <w:rFonts w:ascii="Calibri" w:eastAsia="Calibri" w:hAnsi="Calibri"/>
                <w:color w:val="000000"/>
              </w:rPr>
            </w:pPr>
          </w:p>
        </w:tc>
        <w:tc>
          <w:tcPr>
            <w:tcW w:w="547" w:type="pct"/>
            <w:gridSpan w:val="2"/>
            <w:shd w:val="clear" w:color="auto" w:fill="auto"/>
          </w:tcPr>
          <w:p w:rsidR="00BA3D49" w:rsidRPr="009E113B" w:rsidRDefault="00BA3D49" w:rsidP="00BA3D49">
            <w:pPr>
              <w:rPr>
                <w:rFonts w:eastAsia="Calibri"/>
                <w:color w:val="000000"/>
              </w:rPr>
            </w:pPr>
            <w:r w:rsidRPr="009E113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BA3D49" w:rsidRPr="009E113B" w:rsidRDefault="00BA3D49" w:rsidP="00DF0C87">
            <w:pPr>
              <w:rPr>
                <w:rFonts w:ascii="Calibri" w:eastAsia="Calibri" w:hAnsi="Calibri"/>
                <w:color w:val="000000"/>
              </w:rPr>
            </w:pPr>
            <w:r w:rsidRPr="009E113B">
              <w:rPr>
                <w:color w:val="000000"/>
              </w:rPr>
              <w:t xml:space="preserve">должностное лицо Уполномоченного органа, ответственное за предоставление </w:t>
            </w:r>
            <w:r w:rsidR="00DF0C87">
              <w:rPr>
                <w:color w:val="000000"/>
              </w:rPr>
              <w:t>муниципальной</w:t>
            </w:r>
            <w:r w:rsidRPr="009E113B">
              <w:rPr>
                <w:color w:val="000000"/>
              </w:rPr>
              <w:t xml:space="preserve"> услуги</w:t>
            </w:r>
          </w:p>
        </w:tc>
        <w:tc>
          <w:tcPr>
            <w:tcW w:w="703" w:type="pct"/>
            <w:gridSpan w:val="2"/>
            <w:shd w:val="clear" w:color="auto" w:fill="auto"/>
          </w:tcPr>
          <w:p w:rsidR="00BA3D49" w:rsidRPr="009E113B" w:rsidRDefault="00BA3D49" w:rsidP="00BA3D49">
            <w:pPr>
              <w:rPr>
                <w:rFonts w:ascii="Calibri" w:eastAsia="Calibri" w:hAnsi="Calibri"/>
                <w:color w:val="000000"/>
              </w:rPr>
            </w:pPr>
            <w:proofErr w:type="gramStart"/>
            <w:r w:rsidRPr="009E113B">
              <w:rPr>
                <w:rFonts w:eastAsia="Calibri"/>
                <w:color w:val="000000"/>
              </w:rPr>
              <w:t>Уполномоченный орган) / АИС МФЦ</w:t>
            </w:r>
            <w:proofErr w:type="gramEnd"/>
          </w:p>
        </w:tc>
        <w:tc>
          <w:tcPr>
            <w:tcW w:w="589" w:type="pct"/>
            <w:gridSpan w:val="2"/>
            <w:shd w:val="clear" w:color="auto" w:fill="auto"/>
          </w:tcPr>
          <w:p w:rsidR="00BA3D49" w:rsidRPr="009E113B" w:rsidRDefault="00BA3D49" w:rsidP="00BA3D49">
            <w:pPr>
              <w:rPr>
                <w:rFonts w:ascii="Calibri" w:eastAsia="Calibri" w:hAnsi="Calibri"/>
                <w:color w:val="000000"/>
              </w:rPr>
            </w:pPr>
            <w:r w:rsidRPr="009E113B">
              <w:rPr>
                <w:rFonts w:eastAsia="Calibri"/>
                <w:color w:val="000000"/>
              </w:rPr>
              <w:t xml:space="preserve">Указание заявителем в Запросе способа выдачи результата </w:t>
            </w:r>
            <w:r w:rsidR="00E92CF9">
              <w:rPr>
                <w:rFonts w:eastAsia="Calibri"/>
                <w:color w:val="000000"/>
              </w:rPr>
              <w:t>муниципальной услуги</w:t>
            </w:r>
            <w:r w:rsidRPr="009E113B">
              <w:rPr>
                <w:rFonts w:eastAsia="Calibri"/>
                <w:color w:val="000000"/>
              </w:rPr>
              <w:t xml:space="preserve"> в многофункциональном центре, а также подача Запроса через многофункциональный центр</w:t>
            </w:r>
          </w:p>
        </w:tc>
        <w:tc>
          <w:tcPr>
            <w:tcW w:w="814" w:type="pct"/>
            <w:gridSpan w:val="2"/>
            <w:shd w:val="clear" w:color="auto" w:fill="auto"/>
          </w:tcPr>
          <w:p w:rsidR="00BA3D49" w:rsidRPr="009E113B" w:rsidRDefault="00BA3D49" w:rsidP="00BA3D49">
            <w:pPr>
              <w:rPr>
                <w:rFonts w:eastAsia="Calibri"/>
                <w:color w:val="000000"/>
              </w:rPr>
            </w:pPr>
            <w:r w:rsidRPr="009E113B">
              <w:rPr>
                <w:rFonts w:eastAsia="Calibri"/>
                <w:color w:val="000000"/>
              </w:rPr>
              <w:t xml:space="preserve">выдача результата </w:t>
            </w:r>
            <w:r w:rsidR="00E92CF9">
              <w:rPr>
                <w:rFonts w:eastAsia="Calibri"/>
                <w:color w:val="000000"/>
              </w:rPr>
              <w:t>муниципальной услуги</w:t>
            </w:r>
            <w:r w:rsidRPr="009E113B">
              <w:rPr>
                <w:rFonts w:eastAsia="Calibri"/>
                <w:color w:val="000000"/>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A3D49" w:rsidRPr="009E113B" w:rsidRDefault="00BA3D49" w:rsidP="00BA3D49">
            <w:pPr>
              <w:rPr>
                <w:rFonts w:ascii="Calibri" w:eastAsia="Calibri" w:hAnsi="Calibri"/>
                <w:color w:val="000000"/>
              </w:rPr>
            </w:pPr>
            <w:r w:rsidRPr="009E113B">
              <w:rPr>
                <w:rFonts w:eastAsia="Calibri"/>
                <w:color w:val="000000"/>
              </w:rPr>
              <w:t xml:space="preserve">внесение сведений в ГИС о выдаче результата </w:t>
            </w:r>
            <w:r w:rsidR="00E92CF9">
              <w:rPr>
                <w:rFonts w:eastAsia="Calibri"/>
                <w:color w:val="000000"/>
              </w:rPr>
              <w:t>муниципальной услуги</w:t>
            </w:r>
          </w:p>
        </w:tc>
      </w:tr>
      <w:tr w:rsidR="00BA3D49" w:rsidRPr="009E113B" w:rsidTr="00BA3D49">
        <w:trPr>
          <w:trHeight w:val="243"/>
        </w:trPr>
        <w:tc>
          <w:tcPr>
            <w:tcW w:w="726" w:type="pct"/>
            <w:vMerge/>
            <w:shd w:val="clear" w:color="auto" w:fill="auto"/>
          </w:tcPr>
          <w:p w:rsidR="00BA3D49" w:rsidRPr="009E113B" w:rsidRDefault="00BA3D49" w:rsidP="00BA3D49">
            <w:pPr>
              <w:ind w:left="34"/>
              <w:rPr>
                <w:rFonts w:eastAsia="Calibri"/>
                <w:color w:val="000000"/>
              </w:rPr>
            </w:pPr>
          </w:p>
        </w:tc>
        <w:tc>
          <w:tcPr>
            <w:tcW w:w="1191" w:type="pct"/>
            <w:shd w:val="clear" w:color="auto" w:fill="auto"/>
          </w:tcPr>
          <w:p w:rsidR="00BA3D49" w:rsidRPr="009E113B" w:rsidRDefault="00BA3D49" w:rsidP="00BA3D49">
            <w:pPr>
              <w:ind w:left="32"/>
              <w:rPr>
                <w:rFonts w:eastAsia="Calibri"/>
                <w:color w:val="000000"/>
              </w:rPr>
            </w:pPr>
            <w:r w:rsidRPr="009E113B">
              <w:rPr>
                <w:rFonts w:eastAsia="Calibri"/>
                <w:color w:val="000000"/>
              </w:rPr>
              <w:t xml:space="preserve">Направление заявителю результата предоставления </w:t>
            </w:r>
            <w:r w:rsidR="00E92CF9">
              <w:rPr>
                <w:rFonts w:eastAsia="Calibri"/>
                <w:color w:val="000000"/>
              </w:rPr>
              <w:t>муниципальной услуги</w:t>
            </w:r>
            <w:r w:rsidRPr="009E113B">
              <w:rPr>
                <w:rFonts w:eastAsia="Calibri"/>
                <w:color w:val="000000"/>
              </w:rPr>
              <w:t xml:space="preserve"> в личный кабинет на Едином портале</w:t>
            </w:r>
          </w:p>
        </w:tc>
        <w:tc>
          <w:tcPr>
            <w:tcW w:w="547" w:type="pct"/>
            <w:gridSpan w:val="2"/>
            <w:shd w:val="clear" w:color="auto" w:fill="auto"/>
          </w:tcPr>
          <w:p w:rsidR="00BA3D49" w:rsidRPr="009E113B" w:rsidRDefault="00BA3D49" w:rsidP="00BA3D49">
            <w:pPr>
              <w:ind w:left="29"/>
              <w:rPr>
                <w:rFonts w:eastAsia="Calibri"/>
                <w:color w:val="000000"/>
              </w:rPr>
            </w:pPr>
            <w:r w:rsidRPr="009E113B">
              <w:rPr>
                <w:rFonts w:eastAsia="Calibri"/>
                <w:color w:val="000000"/>
              </w:rPr>
              <w:t xml:space="preserve">В день регистрации результата предоставления </w:t>
            </w:r>
            <w:r w:rsidR="00E92CF9">
              <w:rPr>
                <w:rFonts w:eastAsia="Calibri"/>
                <w:color w:val="000000"/>
              </w:rPr>
              <w:t>муниципальной услуги</w:t>
            </w:r>
          </w:p>
        </w:tc>
        <w:tc>
          <w:tcPr>
            <w:tcW w:w="430" w:type="pct"/>
            <w:gridSpan w:val="2"/>
            <w:shd w:val="clear" w:color="auto" w:fill="auto"/>
          </w:tcPr>
          <w:p w:rsidR="00BA3D49" w:rsidRPr="009E113B" w:rsidRDefault="00BA3D49" w:rsidP="00DF0C87">
            <w:pPr>
              <w:ind w:left="28"/>
              <w:rPr>
                <w:rFonts w:eastAsia="Calibri"/>
                <w:color w:val="000000"/>
              </w:rPr>
            </w:pPr>
            <w:r w:rsidRPr="009E113B">
              <w:rPr>
                <w:color w:val="000000"/>
              </w:rPr>
              <w:t xml:space="preserve">должностное лицо Уполномоченного органа, ответственное за предоставление </w:t>
            </w:r>
            <w:r w:rsidR="00DF0C87">
              <w:rPr>
                <w:color w:val="000000"/>
              </w:rPr>
              <w:t>муниципальной</w:t>
            </w:r>
            <w:r w:rsidRPr="009E113B">
              <w:rPr>
                <w:color w:val="000000"/>
              </w:rPr>
              <w:t xml:space="preserve"> услуги</w:t>
            </w:r>
          </w:p>
        </w:tc>
        <w:tc>
          <w:tcPr>
            <w:tcW w:w="703" w:type="pct"/>
            <w:gridSpan w:val="2"/>
            <w:shd w:val="clear" w:color="auto" w:fill="auto"/>
          </w:tcPr>
          <w:p w:rsidR="00BA3D49" w:rsidRPr="009E113B" w:rsidRDefault="00BA3D49" w:rsidP="00BA3D49">
            <w:pPr>
              <w:ind w:left="28"/>
              <w:rPr>
                <w:rFonts w:eastAsia="Calibri"/>
                <w:color w:val="000000"/>
              </w:rPr>
            </w:pPr>
            <w:r w:rsidRPr="009E113B">
              <w:rPr>
                <w:rFonts w:eastAsia="Calibri"/>
                <w:color w:val="000000"/>
              </w:rPr>
              <w:t>ГИС</w:t>
            </w:r>
          </w:p>
        </w:tc>
        <w:tc>
          <w:tcPr>
            <w:tcW w:w="589" w:type="pct"/>
            <w:gridSpan w:val="2"/>
            <w:shd w:val="clear" w:color="auto" w:fill="auto"/>
          </w:tcPr>
          <w:p w:rsidR="00BA3D49" w:rsidRPr="009E113B" w:rsidRDefault="00BA3D49" w:rsidP="00BA3D49">
            <w:pPr>
              <w:rPr>
                <w:rFonts w:eastAsia="Calibri"/>
                <w:color w:val="000000"/>
              </w:rPr>
            </w:pPr>
          </w:p>
        </w:tc>
        <w:tc>
          <w:tcPr>
            <w:tcW w:w="814" w:type="pct"/>
            <w:gridSpan w:val="2"/>
            <w:shd w:val="clear" w:color="auto" w:fill="auto"/>
          </w:tcPr>
          <w:p w:rsidR="00BA3D49" w:rsidRPr="009E113B" w:rsidRDefault="00BA3D49" w:rsidP="00BA3D49">
            <w:pPr>
              <w:jc w:val="both"/>
              <w:outlineLvl w:val="0"/>
              <w:rPr>
                <w:rFonts w:eastAsia="Calibri"/>
                <w:color w:val="000000"/>
              </w:rPr>
            </w:pPr>
            <w:r w:rsidRPr="009E113B">
              <w:rPr>
                <w:color w:val="000000"/>
              </w:rPr>
              <w:t xml:space="preserve">Результат </w:t>
            </w:r>
            <w:r w:rsidR="00E92CF9">
              <w:rPr>
                <w:color w:val="000000"/>
              </w:rPr>
              <w:t>муниципальной услуги</w:t>
            </w:r>
            <w:r w:rsidRPr="009E113B">
              <w:rPr>
                <w:color w:val="000000"/>
              </w:rPr>
              <w:t>, направленный заявителю в личный кабинет на Единый портал</w:t>
            </w:r>
          </w:p>
        </w:tc>
      </w:tr>
    </w:tbl>
    <w:p w:rsidR="00BA3D49" w:rsidRPr="009E113B" w:rsidRDefault="00BA3D49" w:rsidP="00BA3D49">
      <w:pPr>
        <w:rPr>
          <w:color w:val="000000"/>
        </w:rPr>
      </w:pPr>
    </w:p>
    <w:p w:rsidR="00BA3D49" w:rsidRPr="009E113B" w:rsidRDefault="00BA3D49" w:rsidP="00BA3D49">
      <w:pPr>
        <w:jc w:val="center"/>
        <w:rPr>
          <w:bCs/>
          <w:color w:val="000000"/>
          <w:sz w:val="28"/>
          <w:szCs w:val="28"/>
        </w:rPr>
      </w:pPr>
    </w:p>
    <w:bookmarkEnd w:id="1"/>
    <w:p w:rsidR="00A5524D" w:rsidRPr="00302E6A" w:rsidRDefault="00A5524D" w:rsidP="00A5524D">
      <w:pPr>
        <w:pStyle w:val="ConsPlusNormal"/>
        <w:ind w:firstLine="539"/>
        <w:jc w:val="center"/>
        <w:rPr>
          <w:bCs/>
          <w:color w:val="000000" w:themeColor="text1"/>
        </w:rPr>
      </w:pPr>
    </w:p>
    <w:sectPr w:rsidR="00A5524D" w:rsidRPr="00302E6A" w:rsidSect="00E13DC3">
      <w:footnotePr>
        <w:numRestart w:val="eachSect"/>
      </w:footnotePr>
      <w:pgSz w:w="16838" w:h="11906" w:orient="landscape" w:code="9"/>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7C" w:rsidRDefault="008D407C" w:rsidP="009771A6">
      <w:r>
        <w:separator/>
      </w:r>
    </w:p>
  </w:endnote>
  <w:endnote w:type="continuationSeparator" w:id="0">
    <w:p w:rsidR="008D407C" w:rsidRDefault="008D407C" w:rsidP="0097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7C" w:rsidRDefault="008D407C" w:rsidP="009771A6">
      <w:r>
        <w:separator/>
      </w:r>
    </w:p>
  </w:footnote>
  <w:footnote w:type="continuationSeparator" w:id="0">
    <w:p w:rsidR="008D407C" w:rsidRDefault="008D407C" w:rsidP="00977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ascii="Symbol" w:hAnsi="Symbol" w:cs="OpenSymbol"/>
      </w:rPr>
    </w:lvl>
    <w:lvl w:ilvl="1">
      <w:start w:val="3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8E26781"/>
    <w:multiLevelType w:val="multilevel"/>
    <w:tmpl w:val="072A49FE"/>
    <w:lvl w:ilvl="0">
      <w:start w:val="1"/>
      <w:numFmt w:val="decimal"/>
      <w:pStyle w:val="1"/>
      <w:lvlText w:val="%1."/>
      <w:lvlJc w:val="left"/>
      <w:pPr>
        <w:ind w:left="928" w:hanging="360"/>
      </w:pPr>
      <w:rPr>
        <w:rFonts w:hint="default"/>
      </w:rPr>
    </w:lvl>
    <w:lvl w:ilvl="1">
      <w:start w:val="1"/>
      <w:numFmt w:val="decimal"/>
      <w:pStyle w:val="2"/>
      <w:isLgl/>
      <w:lvlText w:val="%1.%2."/>
      <w:lvlJc w:val="left"/>
      <w:pPr>
        <w:ind w:left="1429" w:hanging="720"/>
      </w:pPr>
      <w:rPr>
        <w:rFonts w:hint="default"/>
      </w:rPr>
    </w:lvl>
    <w:lvl w:ilvl="2">
      <w:start w:val="1"/>
      <w:numFmt w:val="decimal"/>
      <w:pStyle w:val="3"/>
      <w:isLgl/>
      <w:lvlText w:val="%1.%2.%3."/>
      <w:lvlJc w:val="left"/>
      <w:pPr>
        <w:ind w:left="1570" w:hanging="720"/>
      </w:pPr>
      <w:rPr>
        <w:rFonts w:hint="default"/>
      </w:rPr>
    </w:lvl>
    <w:lvl w:ilvl="3">
      <w:start w:val="1"/>
      <w:numFmt w:val="decimal"/>
      <w:pStyle w:val="4"/>
      <w:isLgl/>
      <w:lvlText w:val="%1.%2.%3.%4."/>
      <w:lvlJc w:val="left"/>
      <w:pPr>
        <w:ind w:left="2071" w:hanging="1080"/>
      </w:pPr>
      <w:rPr>
        <w:rFonts w:hint="default"/>
      </w:rPr>
    </w:lvl>
    <w:lvl w:ilvl="4">
      <w:start w:val="1"/>
      <w:numFmt w:val="decimal"/>
      <w:pStyle w:val="5"/>
      <w:isLgl/>
      <w:lvlText w:val="%1.%2.%3.%4.%5."/>
      <w:lvlJc w:val="left"/>
      <w:pPr>
        <w:ind w:left="2212" w:hanging="1080"/>
      </w:pPr>
      <w:rPr>
        <w:rFonts w:hint="default"/>
      </w:rPr>
    </w:lvl>
    <w:lvl w:ilvl="5">
      <w:start w:val="1"/>
      <w:numFmt w:val="decimal"/>
      <w:pStyle w:val="6"/>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num w:numId="1">
    <w:abstractNumId w:val="9"/>
  </w:num>
  <w:num w:numId="2">
    <w:abstractNumId w:val="7"/>
  </w:num>
  <w:num w:numId="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6F"/>
    <w:rsid w:val="0000107B"/>
    <w:rsid w:val="000054E6"/>
    <w:rsid w:val="00005683"/>
    <w:rsid w:val="00006F6C"/>
    <w:rsid w:val="00035ECC"/>
    <w:rsid w:val="00051833"/>
    <w:rsid w:val="00052D75"/>
    <w:rsid w:val="000759C8"/>
    <w:rsid w:val="00081901"/>
    <w:rsid w:val="00090969"/>
    <w:rsid w:val="000A05ED"/>
    <w:rsid w:val="000C6ADF"/>
    <w:rsid w:val="000D2947"/>
    <w:rsid w:val="000F61BE"/>
    <w:rsid w:val="00130F86"/>
    <w:rsid w:val="0013503A"/>
    <w:rsid w:val="001353E8"/>
    <w:rsid w:val="001467C7"/>
    <w:rsid w:val="00155FEE"/>
    <w:rsid w:val="001A5F65"/>
    <w:rsid w:val="001B434E"/>
    <w:rsid w:val="001C0742"/>
    <w:rsid w:val="001C6C29"/>
    <w:rsid w:val="001F6BB6"/>
    <w:rsid w:val="00224F7A"/>
    <w:rsid w:val="002323B6"/>
    <w:rsid w:val="00241A16"/>
    <w:rsid w:val="00242EDD"/>
    <w:rsid w:val="00245173"/>
    <w:rsid w:val="0026051E"/>
    <w:rsid w:val="00264F59"/>
    <w:rsid w:val="00265C1A"/>
    <w:rsid w:val="002667D9"/>
    <w:rsid w:val="002827BF"/>
    <w:rsid w:val="00284213"/>
    <w:rsid w:val="00294A6D"/>
    <w:rsid w:val="002A60E7"/>
    <w:rsid w:val="002B5FE8"/>
    <w:rsid w:val="002C4473"/>
    <w:rsid w:val="002D1EE9"/>
    <w:rsid w:val="002D4394"/>
    <w:rsid w:val="002D7D50"/>
    <w:rsid w:val="003040E3"/>
    <w:rsid w:val="003119EC"/>
    <w:rsid w:val="00352878"/>
    <w:rsid w:val="00371B22"/>
    <w:rsid w:val="00380A44"/>
    <w:rsid w:val="00381B17"/>
    <w:rsid w:val="003A310A"/>
    <w:rsid w:val="003A6BC4"/>
    <w:rsid w:val="003B1FDC"/>
    <w:rsid w:val="003C36A3"/>
    <w:rsid w:val="003C7264"/>
    <w:rsid w:val="003D0922"/>
    <w:rsid w:val="003D5B40"/>
    <w:rsid w:val="003F6208"/>
    <w:rsid w:val="00400B6F"/>
    <w:rsid w:val="00432BE9"/>
    <w:rsid w:val="00433794"/>
    <w:rsid w:val="00444D14"/>
    <w:rsid w:val="00454540"/>
    <w:rsid w:val="00456E0B"/>
    <w:rsid w:val="00485CD1"/>
    <w:rsid w:val="004B084C"/>
    <w:rsid w:val="004D6241"/>
    <w:rsid w:val="004E1984"/>
    <w:rsid w:val="0050483C"/>
    <w:rsid w:val="005115C0"/>
    <w:rsid w:val="005234D1"/>
    <w:rsid w:val="00542A5F"/>
    <w:rsid w:val="005633DD"/>
    <w:rsid w:val="005A7C8A"/>
    <w:rsid w:val="005C0ADA"/>
    <w:rsid w:val="005C209C"/>
    <w:rsid w:val="005C3B4D"/>
    <w:rsid w:val="005D21D5"/>
    <w:rsid w:val="00601A9C"/>
    <w:rsid w:val="00601CD3"/>
    <w:rsid w:val="00603A07"/>
    <w:rsid w:val="006268CE"/>
    <w:rsid w:val="00640E6B"/>
    <w:rsid w:val="00655555"/>
    <w:rsid w:val="006625B5"/>
    <w:rsid w:val="00683F79"/>
    <w:rsid w:val="0068702A"/>
    <w:rsid w:val="006B1394"/>
    <w:rsid w:val="006B5E0C"/>
    <w:rsid w:val="006D07F2"/>
    <w:rsid w:val="006D4EBA"/>
    <w:rsid w:val="006E2DDA"/>
    <w:rsid w:val="006F3290"/>
    <w:rsid w:val="006F6258"/>
    <w:rsid w:val="007177E1"/>
    <w:rsid w:val="00730C3D"/>
    <w:rsid w:val="0074421C"/>
    <w:rsid w:val="00774FC2"/>
    <w:rsid w:val="0077697E"/>
    <w:rsid w:val="00792D53"/>
    <w:rsid w:val="00793215"/>
    <w:rsid w:val="00796046"/>
    <w:rsid w:val="007966CD"/>
    <w:rsid w:val="007A1FAA"/>
    <w:rsid w:val="007A4212"/>
    <w:rsid w:val="007A7F0C"/>
    <w:rsid w:val="007E0202"/>
    <w:rsid w:val="008072B4"/>
    <w:rsid w:val="0081200F"/>
    <w:rsid w:val="0082268E"/>
    <w:rsid w:val="00833941"/>
    <w:rsid w:val="00836670"/>
    <w:rsid w:val="008522CD"/>
    <w:rsid w:val="00866BDC"/>
    <w:rsid w:val="0089782B"/>
    <w:rsid w:val="008A7FC7"/>
    <w:rsid w:val="008B6604"/>
    <w:rsid w:val="008D407C"/>
    <w:rsid w:val="008E5C45"/>
    <w:rsid w:val="008F4724"/>
    <w:rsid w:val="008F7F4F"/>
    <w:rsid w:val="0092314F"/>
    <w:rsid w:val="009319D2"/>
    <w:rsid w:val="009504E7"/>
    <w:rsid w:val="009577E1"/>
    <w:rsid w:val="0096451F"/>
    <w:rsid w:val="00966F6A"/>
    <w:rsid w:val="009771A6"/>
    <w:rsid w:val="0098439F"/>
    <w:rsid w:val="00990B8A"/>
    <w:rsid w:val="009C6C13"/>
    <w:rsid w:val="009D3B69"/>
    <w:rsid w:val="009E78AF"/>
    <w:rsid w:val="009F557D"/>
    <w:rsid w:val="00A03159"/>
    <w:rsid w:val="00A22439"/>
    <w:rsid w:val="00A5524D"/>
    <w:rsid w:val="00A675EE"/>
    <w:rsid w:val="00A70866"/>
    <w:rsid w:val="00A96EED"/>
    <w:rsid w:val="00AA4992"/>
    <w:rsid w:val="00AB4920"/>
    <w:rsid w:val="00AC457B"/>
    <w:rsid w:val="00AE1FC9"/>
    <w:rsid w:val="00AE4BB7"/>
    <w:rsid w:val="00AF56C4"/>
    <w:rsid w:val="00B0030F"/>
    <w:rsid w:val="00B01666"/>
    <w:rsid w:val="00B019AD"/>
    <w:rsid w:val="00B04442"/>
    <w:rsid w:val="00B2400F"/>
    <w:rsid w:val="00B2532E"/>
    <w:rsid w:val="00B34A78"/>
    <w:rsid w:val="00B40AB7"/>
    <w:rsid w:val="00B5157A"/>
    <w:rsid w:val="00B55789"/>
    <w:rsid w:val="00B66FFE"/>
    <w:rsid w:val="00B76765"/>
    <w:rsid w:val="00BA362D"/>
    <w:rsid w:val="00BA3D49"/>
    <w:rsid w:val="00BB04D3"/>
    <w:rsid w:val="00BB47B6"/>
    <w:rsid w:val="00BC3BA2"/>
    <w:rsid w:val="00BD074E"/>
    <w:rsid w:val="00BE1355"/>
    <w:rsid w:val="00BF0DFE"/>
    <w:rsid w:val="00BF52D5"/>
    <w:rsid w:val="00BF599D"/>
    <w:rsid w:val="00BF7CD4"/>
    <w:rsid w:val="00C005FD"/>
    <w:rsid w:val="00C45C26"/>
    <w:rsid w:val="00C54B93"/>
    <w:rsid w:val="00C60A50"/>
    <w:rsid w:val="00C8157F"/>
    <w:rsid w:val="00C870F9"/>
    <w:rsid w:val="00C93836"/>
    <w:rsid w:val="00CD3FAA"/>
    <w:rsid w:val="00CD4D3A"/>
    <w:rsid w:val="00CD6FE5"/>
    <w:rsid w:val="00D248E0"/>
    <w:rsid w:val="00D25C64"/>
    <w:rsid w:val="00D31A29"/>
    <w:rsid w:val="00D364FB"/>
    <w:rsid w:val="00D37ED9"/>
    <w:rsid w:val="00D44FFF"/>
    <w:rsid w:val="00D64CA0"/>
    <w:rsid w:val="00D65916"/>
    <w:rsid w:val="00D6699C"/>
    <w:rsid w:val="00D9535E"/>
    <w:rsid w:val="00DA3745"/>
    <w:rsid w:val="00DA4456"/>
    <w:rsid w:val="00DD5122"/>
    <w:rsid w:val="00DE2CEC"/>
    <w:rsid w:val="00DE5754"/>
    <w:rsid w:val="00DF0C87"/>
    <w:rsid w:val="00E01DEE"/>
    <w:rsid w:val="00E13DC3"/>
    <w:rsid w:val="00E20008"/>
    <w:rsid w:val="00E43809"/>
    <w:rsid w:val="00E50570"/>
    <w:rsid w:val="00E66EE7"/>
    <w:rsid w:val="00E92CF9"/>
    <w:rsid w:val="00EA57F4"/>
    <w:rsid w:val="00ED086C"/>
    <w:rsid w:val="00ED6E01"/>
    <w:rsid w:val="00EF28F6"/>
    <w:rsid w:val="00F045E7"/>
    <w:rsid w:val="00F119DA"/>
    <w:rsid w:val="00F141C5"/>
    <w:rsid w:val="00F36BBC"/>
    <w:rsid w:val="00F432B6"/>
    <w:rsid w:val="00F55AF3"/>
    <w:rsid w:val="00F8288D"/>
    <w:rsid w:val="00F96D3B"/>
    <w:rsid w:val="00FA360D"/>
    <w:rsid w:val="00FB4AB6"/>
    <w:rsid w:val="00FC7310"/>
    <w:rsid w:val="00FD139B"/>
    <w:rsid w:val="00FD39C3"/>
    <w:rsid w:val="00FD57EE"/>
    <w:rsid w:val="00FF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115C0"/>
    <w:pPr>
      <w:numPr>
        <w:numId w:val="1"/>
      </w:numPr>
      <w:autoSpaceDN/>
      <w:adjustRightInd/>
      <w:spacing w:before="108" w:after="108"/>
      <w:jc w:val="center"/>
      <w:outlineLvl w:val="0"/>
    </w:pPr>
    <w:rPr>
      <w:rFonts w:ascii="Arial" w:hAnsi="Arial" w:cs="Arial"/>
      <w:b/>
      <w:bCs/>
      <w:color w:val="26282F"/>
      <w:sz w:val="24"/>
      <w:szCs w:val="24"/>
      <w:lang w:eastAsia="ar-SA"/>
    </w:rPr>
  </w:style>
  <w:style w:type="paragraph" w:styleId="2">
    <w:name w:val="heading 2"/>
    <w:basedOn w:val="1"/>
    <w:next w:val="a"/>
    <w:link w:val="20"/>
    <w:qFormat/>
    <w:rsid w:val="005115C0"/>
    <w:pPr>
      <w:numPr>
        <w:ilvl w:val="1"/>
      </w:numPr>
      <w:spacing w:before="0" w:after="0"/>
      <w:jc w:val="both"/>
      <w:outlineLvl w:val="1"/>
    </w:pPr>
    <w:rPr>
      <w:b w:val="0"/>
      <w:bCs w:val="0"/>
      <w:color w:val="auto"/>
    </w:rPr>
  </w:style>
  <w:style w:type="paragraph" w:styleId="3">
    <w:name w:val="heading 3"/>
    <w:basedOn w:val="2"/>
    <w:next w:val="a"/>
    <w:link w:val="30"/>
    <w:qFormat/>
    <w:rsid w:val="005115C0"/>
    <w:pPr>
      <w:numPr>
        <w:ilvl w:val="2"/>
      </w:numPr>
      <w:outlineLvl w:val="2"/>
    </w:pPr>
  </w:style>
  <w:style w:type="paragraph" w:styleId="4">
    <w:name w:val="heading 4"/>
    <w:basedOn w:val="3"/>
    <w:next w:val="a"/>
    <w:link w:val="40"/>
    <w:qFormat/>
    <w:rsid w:val="005115C0"/>
    <w:pPr>
      <w:numPr>
        <w:ilvl w:val="3"/>
      </w:numPr>
      <w:outlineLvl w:val="3"/>
    </w:pPr>
  </w:style>
  <w:style w:type="paragraph" w:styleId="5">
    <w:name w:val="heading 5"/>
    <w:basedOn w:val="a0"/>
    <w:next w:val="a1"/>
    <w:link w:val="50"/>
    <w:qFormat/>
    <w:rsid w:val="005115C0"/>
    <w:pPr>
      <w:numPr>
        <w:ilvl w:val="4"/>
        <w:numId w:val="1"/>
      </w:numPr>
      <w:outlineLvl w:val="4"/>
    </w:pPr>
  </w:style>
  <w:style w:type="paragraph" w:styleId="6">
    <w:name w:val="heading 6"/>
    <w:basedOn w:val="a0"/>
    <w:next w:val="a1"/>
    <w:link w:val="60"/>
    <w:qFormat/>
    <w:rsid w:val="005115C0"/>
    <w:pPr>
      <w:numPr>
        <w:ilvl w:val="5"/>
        <w:numId w:val="1"/>
      </w:numPr>
      <w:outlineLvl w:val="5"/>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F55AF3"/>
    <w:rPr>
      <w:rFonts w:ascii="Tahoma" w:hAnsi="Tahoma" w:cs="Tahoma"/>
      <w:sz w:val="16"/>
      <w:szCs w:val="16"/>
    </w:rPr>
  </w:style>
  <w:style w:type="character" w:customStyle="1" w:styleId="a6">
    <w:name w:val="Текст выноски Знак"/>
    <w:basedOn w:val="a2"/>
    <w:link w:val="a5"/>
    <w:uiPriority w:val="99"/>
    <w:semiHidden/>
    <w:rsid w:val="00F55AF3"/>
    <w:rPr>
      <w:rFonts w:ascii="Tahoma" w:eastAsia="Times New Roman" w:hAnsi="Tahoma" w:cs="Tahoma"/>
      <w:sz w:val="16"/>
      <w:szCs w:val="16"/>
      <w:lang w:eastAsia="ru-RU"/>
    </w:rPr>
  </w:style>
  <w:style w:type="character" w:customStyle="1" w:styleId="10">
    <w:name w:val="Заголовок 1 Знак"/>
    <w:basedOn w:val="a2"/>
    <w:link w:val="1"/>
    <w:uiPriority w:val="9"/>
    <w:qFormat/>
    <w:rsid w:val="005115C0"/>
    <w:rPr>
      <w:rFonts w:ascii="Arial" w:eastAsia="Times New Roman" w:hAnsi="Arial" w:cs="Arial"/>
      <w:b/>
      <w:bCs/>
      <w:color w:val="26282F"/>
      <w:sz w:val="24"/>
      <w:szCs w:val="24"/>
      <w:lang w:eastAsia="ar-SA"/>
    </w:rPr>
  </w:style>
  <w:style w:type="character" w:customStyle="1" w:styleId="20">
    <w:name w:val="Заголовок 2 Знак"/>
    <w:basedOn w:val="a2"/>
    <w:link w:val="2"/>
    <w:rsid w:val="005115C0"/>
    <w:rPr>
      <w:rFonts w:ascii="Arial" w:eastAsia="Times New Roman" w:hAnsi="Arial" w:cs="Arial"/>
      <w:sz w:val="24"/>
      <w:szCs w:val="24"/>
      <w:lang w:eastAsia="ar-SA"/>
    </w:rPr>
  </w:style>
  <w:style w:type="character" w:customStyle="1" w:styleId="30">
    <w:name w:val="Заголовок 3 Знак"/>
    <w:basedOn w:val="a2"/>
    <w:link w:val="3"/>
    <w:rsid w:val="005115C0"/>
    <w:rPr>
      <w:rFonts w:ascii="Arial" w:eastAsia="Times New Roman" w:hAnsi="Arial" w:cs="Arial"/>
      <w:sz w:val="24"/>
      <w:szCs w:val="24"/>
      <w:lang w:eastAsia="ar-SA"/>
    </w:rPr>
  </w:style>
  <w:style w:type="character" w:customStyle="1" w:styleId="40">
    <w:name w:val="Заголовок 4 Знак"/>
    <w:basedOn w:val="a2"/>
    <w:link w:val="4"/>
    <w:rsid w:val="005115C0"/>
    <w:rPr>
      <w:rFonts w:ascii="Arial" w:eastAsia="Times New Roman" w:hAnsi="Arial" w:cs="Arial"/>
      <w:sz w:val="24"/>
      <w:szCs w:val="24"/>
      <w:lang w:eastAsia="ar-SA"/>
    </w:rPr>
  </w:style>
  <w:style w:type="character" w:customStyle="1" w:styleId="50">
    <w:name w:val="Заголовок 5 Знак"/>
    <w:basedOn w:val="a2"/>
    <w:link w:val="5"/>
    <w:rsid w:val="005115C0"/>
    <w:rPr>
      <w:rFonts w:ascii="Arial" w:eastAsia="Times New Roman" w:hAnsi="Arial" w:cs="Arial"/>
      <w:b/>
      <w:bCs/>
      <w:color w:val="0058A9"/>
      <w:sz w:val="24"/>
      <w:szCs w:val="24"/>
      <w:lang w:eastAsia="ar-SA"/>
    </w:rPr>
  </w:style>
  <w:style w:type="character" w:customStyle="1" w:styleId="60">
    <w:name w:val="Заголовок 6 Знак"/>
    <w:basedOn w:val="a2"/>
    <w:link w:val="6"/>
    <w:rsid w:val="005115C0"/>
    <w:rPr>
      <w:rFonts w:ascii="Arial" w:eastAsia="Times New Roman" w:hAnsi="Arial" w:cs="Arial"/>
      <w:b/>
      <w:bCs/>
      <w:color w:val="0058A9"/>
      <w:sz w:val="21"/>
      <w:szCs w:val="21"/>
      <w:lang w:eastAsia="ar-SA"/>
    </w:rPr>
  </w:style>
  <w:style w:type="numbering" w:customStyle="1" w:styleId="11">
    <w:name w:val="Нет списка1"/>
    <w:next w:val="a4"/>
    <w:uiPriority w:val="99"/>
    <w:semiHidden/>
    <w:unhideWhenUsed/>
    <w:rsid w:val="005115C0"/>
  </w:style>
  <w:style w:type="character" w:customStyle="1" w:styleId="WW8Num1z0">
    <w:name w:val="WW8Num1z0"/>
    <w:rsid w:val="005115C0"/>
  </w:style>
  <w:style w:type="character" w:customStyle="1" w:styleId="WW8Num1z1">
    <w:name w:val="WW8Num1z1"/>
    <w:rsid w:val="005115C0"/>
  </w:style>
  <w:style w:type="character" w:customStyle="1" w:styleId="WW8Num1z2">
    <w:name w:val="WW8Num1z2"/>
    <w:rsid w:val="005115C0"/>
  </w:style>
  <w:style w:type="character" w:customStyle="1" w:styleId="WW8Num1z3">
    <w:name w:val="WW8Num1z3"/>
    <w:rsid w:val="005115C0"/>
  </w:style>
  <w:style w:type="character" w:customStyle="1" w:styleId="WW8Num1z4">
    <w:name w:val="WW8Num1z4"/>
    <w:rsid w:val="005115C0"/>
  </w:style>
  <w:style w:type="character" w:customStyle="1" w:styleId="WW8Num1z5">
    <w:name w:val="WW8Num1z5"/>
    <w:rsid w:val="005115C0"/>
  </w:style>
  <w:style w:type="character" w:customStyle="1" w:styleId="WW8Num1z6">
    <w:name w:val="WW8Num1z6"/>
    <w:rsid w:val="005115C0"/>
  </w:style>
  <w:style w:type="character" w:customStyle="1" w:styleId="WW8Num1z7">
    <w:name w:val="WW8Num1z7"/>
    <w:rsid w:val="005115C0"/>
  </w:style>
  <w:style w:type="character" w:customStyle="1" w:styleId="WW8Num1z8">
    <w:name w:val="WW8Num1z8"/>
    <w:rsid w:val="005115C0"/>
  </w:style>
  <w:style w:type="character" w:customStyle="1" w:styleId="WW8Num2z0">
    <w:name w:val="WW8Num2z0"/>
    <w:rsid w:val="005115C0"/>
    <w:rPr>
      <w:rFonts w:cs="Times New Roman"/>
    </w:rPr>
  </w:style>
  <w:style w:type="character" w:customStyle="1" w:styleId="WW8Num3z0">
    <w:name w:val="WW8Num3z0"/>
    <w:rsid w:val="005115C0"/>
    <w:rPr>
      <w:rFonts w:ascii="Symbol" w:hAnsi="Symbol" w:cs="OpenSymbol"/>
    </w:rPr>
  </w:style>
  <w:style w:type="character" w:customStyle="1" w:styleId="WW8Num3z1">
    <w:name w:val="WW8Num3z1"/>
    <w:rsid w:val="005115C0"/>
    <w:rPr>
      <w:rFonts w:cs="Times New Roman"/>
    </w:rPr>
  </w:style>
  <w:style w:type="character" w:customStyle="1" w:styleId="WW8Num3z2">
    <w:name w:val="WW8Num3z2"/>
    <w:rsid w:val="005115C0"/>
  </w:style>
  <w:style w:type="character" w:customStyle="1" w:styleId="WW8Num3z3">
    <w:name w:val="WW8Num3z3"/>
    <w:rsid w:val="005115C0"/>
  </w:style>
  <w:style w:type="character" w:customStyle="1" w:styleId="WW8Num3z4">
    <w:name w:val="WW8Num3z4"/>
    <w:rsid w:val="005115C0"/>
  </w:style>
  <w:style w:type="character" w:customStyle="1" w:styleId="WW8Num3z5">
    <w:name w:val="WW8Num3z5"/>
    <w:rsid w:val="005115C0"/>
  </w:style>
  <w:style w:type="character" w:customStyle="1" w:styleId="WW8Num3z6">
    <w:name w:val="WW8Num3z6"/>
    <w:rsid w:val="005115C0"/>
  </w:style>
  <w:style w:type="character" w:customStyle="1" w:styleId="WW8Num3z7">
    <w:name w:val="WW8Num3z7"/>
    <w:rsid w:val="005115C0"/>
  </w:style>
  <w:style w:type="character" w:customStyle="1" w:styleId="WW8Num3z8">
    <w:name w:val="WW8Num3z8"/>
    <w:rsid w:val="005115C0"/>
  </w:style>
  <w:style w:type="character" w:customStyle="1" w:styleId="WW8Num4z0">
    <w:name w:val="WW8Num4z0"/>
    <w:rsid w:val="005115C0"/>
  </w:style>
  <w:style w:type="character" w:customStyle="1" w:styleId="WW8Num4z1">
    <w:name w:val="WW8Num4z1"/>
    <w:rsid w:val="005115C0"/>
    <w:rPr>
      <w:rFonts w:cs="Times New Roman"/>
    </w:rPr>
  </w:style>
  <w:style w:type="character" w:customStyle="1" w:styleId="WW8Num4z2">
    <w:name w:val="WW8Num4z2"/>
    <w:rsid w:val="005115C0"/>
  </w:style>
  <w:style w:type="character" w:customStyle="1" w:styleId="WW8Num4z3">
    <w:name w:val="WW8Num4z3"/>
    <w:rsid w:val="005115C0"/>
  </w:style>
  <w:style w:type="character" w:customStyle="1" w:styleId="WW8Num4z4">
    <w:name w:val="WW8Num4z4"/>
    <w:rsid w:val="005115C0"/>
  </w:style>
  <w:style w:type="character" w:customStyle="1" w:styleId="WW8Num4z5">
    <w:name w:val="WW8Num4z5"/>
    <w:rsid w:val="005115C0"/>
  </w:style>
  <w:style w:type="character" w:customStyle="1" w:styleId="WW8Num4z6">
    <w:name w:val="WW8Num4z6"/>
    <w:rsid w:val="005115C0"/>
  </w:style>
  <w:style w:type="character" w:customStyle="1" w:styleId="WW8Num4z7">
    <w:name w:val="WW8Num4z7"/>
    <w:rsid w:val="005115C0"/>
  </w:style>
  <w:style w:type="character" w:customStyle="1" w:styleId="WW8Num4z8">
    <w:name w:val="WW8Num4z8"/>
    <w:rsid w:val="005115C0"/>
  </w:style>
  <w:style w:type="character" w:customStyle="1" w:styleId="WW8Num5z0">
    <w:name w:val="WW8Num5z0"/>
    <w:rsid w:val="005115C0"/>
  </w:style>
  <w:style w:type="character" w:customStyle="1" w:styleId="WW8Num6z0">
    <w:name w:val="WW8Num6z0"/>
    <w:rsid w:val="005115C0"/>
  </w:style>
  <w:style w:type="character" w:customStyle="1" w:styleId="WW8Num6z1">
    <w:name w:val="WW8Num6z1"/>
    <w:rsid w:val="005115C0"/>
    <w:rPr>
      <w:lang w:val="ru-RU"/>
    </w:rPr>
  </w:style>
  <w:style w:type="character" w:customStyle="1" w:styleId="WW8Num6z2">
    <w:name w:val="WW8Num6z2"/>
    <w:rsid w:val="005115C0"/>
  </w:style>
  <w:style w:type="character" w:customStyle="1" w:styleId="WW8Num6z3">
    <w:name w:val="WW8Num6z3"/>
    <w:rsid w:val="005115C0"/>
  </w:style>
  <w:style w:type="character" w:customStyle="1" w:styleId="WW8Num6z4">
    <w:name w:val="WW8Num6z4"/>
    <w:rsid w:val="005115C0"/>
  </w:style>
  <w:style w:type="character" w:customStyle="1" w:styleId="WW8Num6z5">
    <w:name w:val="WW8Num6z5"/>
    <w:rsid w:val="005115C0"/>
  </w:style>
  <w:style w:type="character" w:customStyle="1" w:styleId="WW8Num6z6">
    <w:name w:val="WW8Num6z6"/>
    <w:rsid w:val="005115C0"/>
  </w:style>
  <w:style w:type="character" w:customStyle="1" w:styleId="WW8Num6z7">
    <w:name w:val="WW8Num6z7"/>
    <w:rsid w:val="005115C0"/>
  </w:style>
  <w:style w:type="character" w:customStyle="1" w:styleId="WW8Num6z8">
    <w:name w:val="WW8Num6z8"/>
    <w:rsid w:val="005115C0"/>
  </w:style>
  <w:style w:type="character" w:customStyle="1" w:styleId="WW8Num7z0">
    <w:name w:val="WW8Num7z0"/>
    <w:rsid w:val="005115C0"/>
    <w:rPr>
      <w:rFonts w:ascii="Symbol" w:hAnsi="Symbol" w:cs="OpenSymbol"/>
    </w:rPr>
  </w:style>
  <w:style w:type="character" w:customStyle="1" w:styleId="WW8Num7z1">
    <w:name w:val="WW8Num7z1"/>
    <w:rsid w:val="005115C0"/>
  </w:style>
  <w:style w:type="character" w:customStyle="1" w:styleId="WW8Num7z2">
    <w:name w:val="WW8Num7z2"/>
    <w:rsid w:val="005115C0"/>
    <w:rPr>
      <w:rFonts w:cs="Times New Roman"/>
    </w:rPr>
  </w:style>
  <w:style w:type="character" w:customStyle="1" w:styleId="WW8Num7z3">
    <w:name w:val="WW8Num7z3"/>
    <w:rsid w:val="005115C0"/>
  </w:style>
  <w:style w:type="character" w:customStyle="1" w:styleId="WW8Num7z4">
    <w:name w:val="WW8Num7z4"/>
    <w:rsid w:val="005115C0"/>
  </w:style>
  <w:style w:type="character" w:customStyle="1" w:styleId="WW8Num7z5">
    <w:name w:val="WW8Num7z5"/>
    <w:rsid w:val="005115C0"/>
  </w:style>
  <w:style w:type="character" w:customStyle="1" w:styleId="WW8Num7z6">
    <w:name w:val="WW8Num7z6"/>
    <w:rsid w:val="005115C0"/>
  </w:style>
  <w:style w:type="character" w:customStyle="1" w:styleId="WW8Num7z7">
    <w:name w:val="WW8Num7z7"/>
    <w:rsid w:val="005115C0"/>
  </w:style>
  <w:style w:type="character" w:customStyle="1" w:styleId="WW8Num7z8">
    <w:name w:val="WW8Num7z8"/>
    <w:rsid w:val="005115C0"/>
  </w:style>
  <w:style w:type="character" w:customStyle="1" w:styleId="WW8Num8z0">
    <w:name w:val="WW8Num8z0"/>
    <w:rsid w:val="005115C0"/>
    <w:rPr>
      <w:rFonts w:ascii="Symbol" w:hAnsi="Symbol" w:cs="OpenSymbol"/>
    </w:rPr>
  </w:style>
  <w:style w:type="character" w:customStyle="1" w:styleId="WW8Num8z1">
    <w:name w:val="WW8Num8z1"/>
    <w:rsid w:val="005115C0"/>
  </w:style>
  <w:style w:type="character" w:customStyle="1" w:styleId="WW8Num8z2">
    <w:name w:val="WW8Num8z2"/>
    <w:rsid w:val="005115C0"/>
  </w:style>
  <w:style w:type="character" w:customStyle="1" w:styleId="WW8Num8z3">
    <w:name w:val="WW8Num8z3"/>
    <w:rsid w:val="005115C0"/>
  </w:style>
  <w:style w:type="character" w:customStyle="1" w:styleId="WW8Num8z4">
    <w:name w:val="WW8Num8z4"/>
    <w:rsid w:val="005115C0"/>
  </w:style>
  <w:style w:type="character" w:customStyle="1" w:styleId="WW8Num8z5">
    <w:name w:val="WW8Num8z5"/>
    <w:rsid w:val="005115C0"/>
  </w:style>
  <w:style w:type="character" w:customStyle="1" w:styleId="WW8Num8z6">
    <w:name w:val="WW8Num8z6"/>
    <w:rsid w:val="005115C0"/>
  </w:style>
  <w:style w:type="character" w:customStyle="1" w:styleId="WW8Num8z7">
    <w:name w:val="WW8Num8z7"/>
    <w:rsid w:val="005115C0"/>
  </w:style>
  <w:style w:type="character" w:customStyle="1" w:styleId="WW8Num8z8">
    <w:name w:val="WW8Num8z8"/>
    <w:rsid w:val="005115C0"/>
  </w:style>
  <w:style w:type="character" w:customStyle="1" w:styleId="WW8Num9z0">
    <w:name w:val="WW8Num9z0"/>
    <w:rsid w:val="005115C0"/>
    <w:rPr>
      <w:rFonts w:ascii="Symbol" w:hAnsi="Symbol" w:cs="OpenSymbol"/>
    </w:rPr>
  </w:style>
  <w:style w:type="character" w:customStyle="1" w:styleId="WW8Num10z0">
    <w:name w:val="WW8Num10z0"/>
    <w:rsid w:val="005115C0"/>
  </w:style>
  <w:style w:type="character" w:customStyle="1" w:styleId="WW8Num10z1">
    <w:name w:val="WW8Num10z1"/>
    <w:rsid w:val="005115C0"/>
  </w:style>
  <w:style w:type="character" w:customStyle="1" w:styleId="WW8Num10z2">
    <w:name w:val="WW8Num10z2"/>
    <w:rsid w:val="005115C0"/>
  </w:style>
  <w:style w:type="character" w:customStyle="1" w:styleId="WW8Num10z3">
    <w:name w:val="WW8Num10z3"/>
    <w:rsid w:val="005115C0"/>
  </w:style>
  <w:style w:type="character" w:customStyle="1" w:styleId="WW8Num10z4">
    <w:name w:val="WW8Num10z4"/>
    <w:rsid w:val="005115C0"/>
  </w:style>
  <w:style w:type="character" w:customStyle="1" w:styleId="WW8Num10z5">
    <w:name w:val="WW8Num10z5"/>
    <w:rsid w:val="005115C0"/>
  </w:style>
  <w:style w:type="character" w:customStyle="1" w:styleId="WW8Num10z6">
    <w:name w:val="WW8Num10z6"/>
    <w:rsid w:val="005115C0"/>
  </w:style>
  <w:style w:type="character" w:customStyle="1" w:styleId="WW8Num10z7">
    <w:name w:val="WW8Num10z7"/>
    <w:rsid w:val="005115C0"/>
  </w:style>
  <w:style w:type="character" w:customStyle="1" w:styleId="WW8Num10z8">
    <w:name w:val="WW8Num10z8"/>
    <w:rsid w:val="005115C0"/>
  </w:style>
  <w:style w:type="character" w:customStyle="1" w:styleId="WW8Num5z1">
    <w:name w:val="WW8Num5z1"/>
    <w:rsid w:val="005115C0"/>
  </w:style>
  <w:style w:type="character" w:customStyle="1" w:styleId="WW8Num5z2">
    <w:name w:val="WW8Num5z2"/>
    <w:rsid w:val="005115C0"/>
  </w:style>
  <w:style w:type="character" w:customStyle="1" w:styleId="WW8Num5z3">
    <w:name w:val="WW8Num5z3"/>
    <w:rsid w:val="005115C0"/>
  </w:style>
  <w:style w:type="character" w:customStyle="1" w:styleId="WW8Num5z4">
    <w:name w:val="WW8Num5z4"/>
    <w:rsid w:val="005115C0"/>
  </w:style>
  <w:style w:type="character" w:customStyle="1" w:styleId="WW8Num5z5">
    <w:name w:val="WW8Num5z5"/>
    <w:rsid w:val="005115C0"/>
  </w:style>
  <w:style w:type="character" w:customStyle="1" w:styleId="WW8Num5z6">
    <w:name w:val="WW8Num5z6"/>
    <w:rsid w:val="005115C0"/>
  </w:style>
  <w:style w:type="character" w:customStyle="1" w:styleId="WW8Num5z7">
    <w:name w:val="WW8Num5z7"/>
    <w:rsid w:val="005115C0"/>
  </w:style>
  <w:style w:type="character" w:customStyle="1" w:styleId="WW8Num5z8">
    <w:name w:val="WW8Num5z8"/>
    <w:rsid w:val="005115C0"/>
  </w:style>
  <w:style w:type="character" w:customStyle="1" w:styleId="WW8Num11z0">
    <w:name w:val="WW8Num11z0"/>
    <w:rsid w:val="005115C0"/>
  </w:style>
  <w:style w:type="character" w:customStyle="1" w:styleId="WW8Num11z1">
    <w:name w:val="WW8Num11z1"/>
    <w:rsid w:val="005115C0"/>
  </w:style>
  <w:style w:type="character" w:customStyle="1" w:styleId="WW8Num11z2">
    <w:name w:val="WW8Num11z2"/>
    <w:rsid w:val="005115C0"/>
  </w:style>
  <w:style w:type="character" w:customStyle="1" w:styleId="WW8Num11z3">
    <w:name w:val="WW8Num11z3"/>
    <w:rsid w:val="005115C0"/>
  </w:style>
  <w:style w:type="character" w:customStyle="1" w:styleId="WW8Num11z4">
    <w:name w:val="WW8Num11z4"/>
    <w:rsid w:val="005115C0"/>
  </w:style>
  <w:style w:type="character" w:customStyle="1" w:styleId="WW8Num11z5">
    <w:name w:val="WW8Num11z5"/>
    <w:rsid w:val="005115C0"/>
  </w:style>
  <w:style w:type="character" w:customStyle="1" w:styleId="WW8Num11z6">
    <w:name w:val="WW8Num11z6"/>
    <w:rsid w:val="005115C0"/>
  </w:style>
  <w:style w:type="character" w:customStyle="1" w:styleId="WW8Num11z7">
    <w:name w:val="WW8Num11z7"/>
    <w:rsid w:val="005115C0"/>
  </w:style>
  <w:style w:type="character" w:customStyle="1" w:styleId="WW8Num11z8">
    <w:name w:val="WW8Num11z8"/>
    <w:rsid w:val="005115C0"/>
  </w:style>
  <w:style w:type="character" w:customStyle="1" w:styleId="WW8Num12z0">
    <w:name w:val="WW8Num12z0"/>
    <w:rsid w:val="005115C0"/>
  </w:style>
  <w:style w:type="character" w:customStyle="1" w:styleId="WW8Num12z1">
    <w:name w:val="WW8Num12z1"/>
    <w:rsid w:val="005115C0"/>
    <w:rPr>
      <w:rFonts w:cs="Times New Roman"/>
      <w:lang w:val="ru-RU"/>
    </w:rPr>
  </w:style>
  <w:style w:type="character" w:customStyle="1" w:styleId="WW8Num12z2">
    <w:name w:val="WW8Num12z2"/>
    <w:rsid w:val="005115C0"/>
  </w:style>
  <w:style w:type="character" w:customStyle="1" w:styleId="WW8Num12z3">
    <w:name w:val="WW8Num12z3"/>
    <w:rsid w:val="005115C0"/>
  </w:style>
  <w:style w:type="character" w:customStyle="1" w:styleId="WW8Num12z4">
    <w:name w:val="WW8Num12z4"/>
    <w:rsid w:val="005115C0"/>
  </w:style>
  <w:style w:type="character" w:customStyle="1" w:styleId="WW8Num12z5">
    <w:name w:val="WW8Num12z5"/>
    <w:rsid w:val="005115C0"/>
  </w:style>
  <w:style w:type="character" w:customStyle="1" w:styleId="WW8Num12z6">
    <w:name w:val="WW8Num12z6"/>
    <w:rsid w:val="005115C0"/>
  </w:style>
  <w:style w:type="character" w:customStyle="1" w:styleId="WW8Num12z7">
    <w:name w:val="WW8Num12z7"/>
    <w:rsid w:val="005115C0"/>
  </w:style>
  <w:style w:type="character" w:customStyle="1" w:styleId="WW8Num12z8">
    <w:name w:val="WW8Num12z8"/>
    <w:rsid w:val="005115C0"/>
  </w:style>
  <w:style w:type="character" w:customStyle="1" w:styleId="WW8Num13z0">
    <w:name w:val="WW8Num13z0"/>
    <w:rsid w:val="005115C0"/>
  </w:style>
  <w:style w:type="character" w:customStyle="1" w:styleId="WW8Num13z1">
    <w:name w:val="WW8Num13z1"/>
    <w:rsid w:val="005115C0"/>
  </w:style>
  <w:style w:type="character" w:customStyle="1" w:styleId="WW8Num13z2">
    <w:name w:val="WW8Num13z2"/>
    <w:rsid w:val="005115C0"/>
    <w:rPr>
      <w:rFonts w:cs="Times New Roman"/>
    </w:rPr>
  </w:style>
  <w:style w:type="character" w:customStyle="1" w:styleId="WW8Num13z3">
    <w:name w:val="WW8Num13z3"/>
    <w:rsid w:val="005115C0"/>
  </w:style>
  <w:style w:type="character" w:customStyle="1" w:styleId="WW8Num13z4">
    <w:name w:val="WW8Num13z4"/>
    <w:rsid w:val="005115C0"/>
  </w:style>
  <w:style w:type="character" w:customStyle="1" w:styleId="WW8Num13z5">
    <w:name w:val="WW8Num13z5"/>
    <w:rsid w:val="005115C0"/>
  </w:style>
  <w:style w:type="character" w:customStyle="1" w:styleId="WW8Num13z6">
    <w:name w:val="WW8Num13z6"/>
    <w:rsid w:val="005115C0"/>
  </w:style>
  <w:style w:type="character" w:customStyle="1" w:styleId="WW8Num13z7">
    <w:name w:val="WW8Num13z7"/>
    <w:rsid w:val="005115C0"/>
  </w:style>
  <w:style w:type="character" w:customStyle="1" w:styleId="WW8Num13z8">
    <w:name w:val="WW8Num13z8"/>
    <w:rsid w:val="005115C0"/>
  </w:style>
  <w:style w:type="character" w:customStyle="1" w:styleId="WW8Num2z1">
    <w:name w:val="WW8Num2z1"/>
    <w:rsid w:val="005115C0"/>
    <w:rPr>
      <w:lang w:val="ru-RU"/>
    </w:rPr>
  </w:style>
  <w:style w:type="character" w:customStyle="1" w:styleId="WW8Num2z2">
    <w:name w:val="WW8Num2z2"/>
    <w:rsid w:val="005115C0"/>
  </w:style>
  <w:style w:type="character" w:customStyle="1" w:styleId="WW8Num2z3">
    <w:name w:val="WW8Num2z3"/>
    <w:rsid w:val="005115C0"/>
  </w:style>
  <w:style w:type="character" w:customStyle="1" w:styleId="WW8Num2z4">
    <w:name w:val="WW8Num2z4"/>
    <w:rsid w:val="005115C0"/>
  </w:style>
  <w:style w:type="character" w:customStyle="1" w:styleId="WW8Num2z5">
    <w:name w:val="WW8Num2z5"/>
    <w:rsid w:val="005115C0"/>
  </w:style>
  <w:style w:type="character" w:customStyle="1" w:styleId="WW8Num2z6">
    <w:name w:val="WW8Num2z6"/>
    <w:rsid w:val="005115C0"/>
  </w:style>
  <w:style w:type="character" w:customStyle="1" w:styleId="WW8Num2z7">
    <w:name w:val="WW8Num2z7"/>
    <w:rsid w:val="005115C0"/>
  </w:style>
  <w:style w:type="character" w:customStyle="1" w:styleId="WW8Num2z8">
    <w:name w:val="WW8Num2z8"/>
    <w:rsid w:val="005115C0"/>
  </w:style>
  <w:style w:type="character" w:customStyle="1" w:styleId="12">
    <w:name w:val="Основной шрифт абзаца1"/>
    <w:rsid w:val="005115C0"/>
  </w:style>
  <w:style w:type="character" w:customStyle="1" w:styleId="a7">
    <w:name w:val="Цветовое выделение"/>
    <w:rsid w:val="005115C0"/>
    <w:rPr>
      <w:b/>
      <w:bCs/>
      <w:color w:val="26282F"/>
      <w:sz w:val="26"/>
      <w:szCs w:val="26"/>
    </w:rPr>
  </w:style>
  <w:style w:type="character" w:customStyle="1" w:styleId="a8">
    <w:name w:val="Гипертекстовая ссылка"/>
    <w:uiPriority w:val="99"/>
    <w:rsid w:val="005115C0"/>
    <w:rPr>
      <w:b/>
      <w:bCs/>
      <w:color w:val="106BBE"/>
      <w:sz w:val="26"/>
      <w:szCs w:val="26"/>
    </w:rPr>
  </w:style>
  <w:style w:type="character" w:customStyle="1" w:styleId="a9">
    <w:name w:val="Активная гипертекстовая ссылка"/>
    <w:rsid w:val="005115C0"/>
    <w:rPr>
      <w:b/>
      <w:bCs/>
      <w:color w:val="106BBE"/>
      <w:sz w:val="26"/>
      <w:szCs w:val="26"/>
      <w:u w:val="single"/>
    </w:rPr>
  </w:style>
  <w:style w:type="character" w:customStyle="1" w:styleId="aa">
    <w:name w:val="Выделение для Базового Поиска"/>
    <w:rsid w:val="005115C0"/>
    <w:rPr>
      <w:b/>
      <w:bCs/>
      <w:color w:val="0058A9"/>
      <w:sz w:val="26"/>
      <w:szCs w:val="26"/>
    </w:rPr>
  </w:style>
  <w:style w:type="character" w:customStyle="1" w:styleId="ab">
    <w:name w:val="Выделение для Базового Поиска (курсив)"/>
    <w:rsid w:val="005115C0"/>
    <w:rPr>
      <w:b/>
      <w:bCs/>
      <w:i/>
      <w:iCs/>
      <w:color w:val="0058A9"/>
      <w:sz w:val="26"/>
      <w:szCs w:val="26"/>
    </w:rPr>
  </w:style>
  <w:style w:type="character" w:customStyle="1" w:styleId="ac">
    <w:name w:val="Заголовок своего сообщения"/>
    <w:basedOn w:val="a7"/>
    <w:rsid w:val="005115C0"/>
    <w:rPr>
      <w:b/>
      <w:bCs/>
      <w:color w:val="26282F"/>
      <w:sz w:val="26"/>
      <w:szCs w:val="26"/>
    </w:rPr>
  </w:style>
  <w:style w:type="character" w:customStyle="1" w:styleId="ad">
    <w:name w:val="Заголовок чужого сообщения"/>
    <w:rsid w:val="005115C0"/>
    <w:rPr>
      <w:b/>
      <w:bCs/>
      <w:color w:val="FF0000"/>
      <w:sz w:val="26"/>
      <w:szCs w:val="26"/>
    </w:rPr>
  </w:style>
  <w:style w:type="character" w:customStyle="1" w:styleId="ae">
    <w:name w:val="Найденные слова"/>
    <w:rsid w:val="005115C0"/>
    <w:rPr>
      <w:b/>
      <w:bCs/>
      <w:color w:val="26282F"/>
      <w:sz w:val="26"/>
      <w:szCs w:val="26"/>
      <w:shd w:val="clear" w:color="auto" w:fill="FFF580"/>
    </w:rPr>
  </w:style>
  <w:style w:type="character" w:customStyle="1" w:styleId="af">
    <w:name w:val="Не вступил в силу"/>
    <w:rsid w:val="005115C0"/>
    <w:rPr>
      <w:b/>
      <w:bCs/>
      <w:color w:val="000000"/>
      <w:sz w:val="26"/>
      <w:szCs w:val="26"/>
      <w:shd w:val="clear" w:color="auto" w:fill="D8EDE8"/>
    </w:rPr>
  </w:style>
  <w:style w:type="character" w:customStyle="1" w:styleId="af0">
    <w:name w:val="Опечатки"/>
    <w:rsid w:val="005115C0"/>
    <w:rPr>
      <w:color w:val="FF0000"/>
      <w:sz w:val="26"/>
      <w:szCs w:val="26"/>
    </w:rPr>
  </w:style>
  <w:style w:type="character" w:customStyle="1" w:styleId="af1">
    <w:name w:val="Продолжение ссылки"/>
    <w:basedOn w:val="a8"/>
    <w:rsid w:val="005115C0"/>
    <w:rPr>
      <w:b/>
      <w:bCs/>
      <w:color w:val="106BBE"/>
      <w:sz w:val="26"/>
      <w:szCs w:val="26"/>
    </w:rPr>
  </w:style>
  <w:style w:type="character" w:customStyle="1" w:styleId="af2">
    <w:name w:val="Сравнение редакций"/>
    <w:basedOn w:val="a7"/>
    <w:rsid w:val="005115C0"/>
    <w:rPr>
      <w:b/>
      <w:bCs/>
      <w:color w:val="26282F"/>
      <w:sz w:val="26"/>
      <w:szCs w:val="26"/>
    </w:rPr>
  </w:style>
  <w:style w:type="character" w:customStyle="1" w:styleId="af3">
    <w:name w:val="Сравнение редакций. Добавленный фрагмент"/>
    <w:rsid w:val="005115C0"/>
    <w:rPr>
      <w:color w:val="000000"/>
      <w:shd w:val="clear" w:color="auto" w:fill="C1D7FF"/>
    </w:rPr>
  </w:style>
  <w:style w:type="character" w:customStyle="1" w:styleId="af4">
    <w:name w:val="Сравнение редакций. Удаленный фрагмент"/>
    <w:rsid w:val="005115C0"/>
    <w:rPr>
      <w:color w:val="000000"/>
      <w:shd w:val="clear" w:color="auto" w:fill="C4C413"/>
    </w:rPr>
  </w:style>
  <w:style w:type="character" w:customStyle="1" w:styleId="af5">
    <w:name w:val="Утратил силу"/>
    <w:rsid w:val="005115C0"/>
    <w:rPr>
      <w:b/>
      <w:bCs/>
      <w:strike/>
      <w:color w:val="666600"/>
      <w:sz w:val="26"/>
      <w:szCs w:val="26"/>
    </w:rPr>
  </w:style>
  <w:style w:type="character" w:styleId="af6">
    <w:name w:val="Hyperlink"/>
    <w:uiPriority w:val="99"/>
    <w:rsid w:val="005115C0"/>
    <w:rPr>
      <w:color w:val="0000FF"/>
      <w:u w:val="single"/>
    </w:rPr>
  </w:style>
  <w:style w:type="character" w:customStyle="1" w:styleId="af7">
    <w:name w:val="Символ нумерации"/>
    <w:rsid w:val="005115C0"/>
  </w:style>
  <w:style w:type="character" w:customStyle="1" w:styleId="af8">
    <w:name w:val="Маркеры списка"/>
    <w:rsid w:val="005115C0"/>
    <w:rPr>
      <w:rFonts w:ascii="OpenSymbol" w:eastAsia="OpenSymbol" w:hAnsi="OpenSymbol" w:cs="OpenSymbol"/>
    </w:rPr>
  </w:style>
  <w:style w:type="paragraph" w:customStyle="1" w:styleId="a0">
    <w:name w:val="Заголовок"/>
    <w:basedOn w:val="af9"/>
    <w:next w:val="a"/>
    <w:qFormat/>
    <w:rsid w:val="005115C0"/>
    <w:rPr>
      <w:rFonts w:ascii="Arial" w:hAnsi="Arial" w:cs="Arial"/>
      <w:b/>
      <w:bCs/>
      <w:color w:val="0058A9"/>
      <w:shd w:val="clear" w:color="auto" w:fill="F0F0F0"/>
    </w:rPr>
  </w:style>
  <w:style w:type="paragraph" w:styleId="a1">
    <w:name w:val="Body Text"/>
    <w:basedOn w:val="a"/>
    <w:link w:val="afa"/>
    <w:rsid w:val="005115C0"/>
    <w:pPr>
      <w:autoSpaceDN/>
      <w:adjustRightInd/>
      <w:spacing w:after="120"/>
    </w:pPr>
    <w:rPr>
      <w:rFonts w:ascii="Arial" w:hAnsi="Arial" w:cs="Arial"/>
      <w:sz w:val="26"/>
      <w:szCs w:val="26"/>
      <w:lang w:eastAsia="ar-SA"/>
    </w:rPr>
  </w:style>
  <w:style w:type="character" w:customStyle="1" w:styleId="afa">
    <w:name w:val="Основной текст Знак"/>
    <w:basedOn w:val="a2"/>
    <w:link w:val="a1"/>
    <w:rsid w:val="005115C0"/>
    <w:rPr>
      <w:rFonts w:ascii="Arial" w:eastAsia="Times New Roman" w:hAnsi="Arial" w:cs="Arial"/>
      <w:sz w:val="26"/>
      <w:szCs w:val="26"/>
      <w:lang w:eastAsia="ar-SA"/>
    </w:rPr>
  </w:style>
  <w:style w:type="paragraph" w:styleId="afb">
    <w:name w:val="List"/>
    <w:basedOn w:val="a1"/>
    <w:rsid w:val="005115C0"/>
    <w:rPr>
      <w:rFonts w:cs="Mangal"/>
    </w:rPr>
  </w:style>
  <w:style w:type="paragraph" w:customStyle="1" w:styleId="13">
    <w:name w:val="Название1"/>
    <w:basedOn w:val="a"/>
    <w:rsid w:val="005115C0"/>
    <w:pPr>
      <w:suppressLineNumbers/>
      <w:autoSpaceDN/>
      <w:adjustRightInd/>
      <w:spacing w:before="120" w:after="120"/>
    </w:pPr>
    <w:rPr>
      <w:rFonts w:ascii="Arial" w:hAnsi="Arial" w:cs="Mangal"/>
      <w:i/>
      <w:iCs/>
      <w:sz w:val="24"/>
      <w:szCs w:val="24"/>
      <w:lang w:eastAsia="ar-SA"/>
    </w:rPr>
  </w:style>
  <w:style w:type="paragraph" w:customStyle="1" w:styleId="14">
    <w:name w:val="Указатель1"/>
    <w:basedOn w:val="a"/>
    <w:rsid w:val="005115C0"/>
    <w:pPr>
      <w:suppressLineNumbers/>
      <w:autoSpaceDN/>
      <w:adjustRightInd/>
    </w:pPr>
    <w:rPr>
      <w:rFonts w:ascii="Arial" w:hAnsi="Arial" w:cs="Mangal"/>
      <w:sz w:val="26"/>
      <w:szCs w:val="26"/>
      <w:lang w:eastAsia="ar-SA"/>
    </w:rPr>
  </w:style>
  <w:style w:type="paragraph" w:customStyle="1" w:styleId="af9">
    <w:name w:val="Основное меню (преемственное)"/>
    <w:basedOn w:val="a"/>
    <w:next w:val="a"/>
    <w:rsid w:val="005115C0"/>
    <w:pPr>
      <w:autoSpaceDN/>
      <w:adjustRightInd/>
      <w:jc w:val="both"/>
    </w:pPr>
    <w:rPr>
      <w:rFonts w:ascii="Verdana" w:hAnsi="Verdana" w:cs="Verdana"/>
      <w:sz w:val="24"/>
      <w:szCs w:val="24"/>
      <w:lang w:eastAsia="ar-SA"/>
    </w:rPr>
  </w:style>
  <w:style w:type="paragraph" w:customStyle="1" w:styleId="afc">
    <w:name w:val="Внимание"/>
    <w:basedOn w:val="a"/>
    <w:next w:val="a"/>
    <w:rsid w:val="005115C0"/>
    <w:pPr>
      <w:autoSpaceDN/>
      <w:adjustRightInd/>
      <w:spacing w:before="240" w:after="240"/>
      <w:ind w:left="420" w:right="420" w:firstLine="300"/>
      <w:jc w:val="both"/>
    </w:pPr>
    <w:rPr>
      <w:rFonts w:ascii="Arial" w:hAnsi="Arial" w:cs="Arial"/>
      <w:sz w:val="24"/>
      <w:szCs w:val="24"/>
      <w:shd w:val="clear" w:color="auto" w:fill="FAF3E9"/>
      <w:lang w:eastAsia="ar-SA"/>
    </w:rPr>
  </w:style>
  <w:style w:type="paragraph" w:customStyle="1" w:styleId="afd">
    <w:name w:val="Внимание: криминал!!"/>
    <w:basedOn w:val="afc"/>
    <w:next w:val="a"/>
    <w:rsid w:val="005115C0"/>
    <w:pPr>
      <w:spacing w:before="0" w:after="0"/>
      <w:ind w:left="0" w:right="0" w:firstLine="0"/>
    </w:pPr>
    <w:rPr>
      <w:shd w:val="clear" w:color="auto" w:fill="auto"/>
    </w:rPr>
  </w:style>
  <w:style w:type="paragraph" w:customStyle="1" w:styleId="afe">
    <w:name w:val="Внимание: недобросовестность!"/>
    <w:basedOn w:val="afc"/>
    <w:next w:val="a"/>
    <w:rsid w:val="005115C0"/>
    <w:pPr>
      <w:spacing w:before="0" w:after="0"/>
      <w:ind w:left="0" w:right="0" w:firstLine="0"/>
    </w:pPr>
    <w:rPr>
      <w:shd w:val="clear" w:color="auto" w:fill="auto"/>
    </w:rPr>
  </w:style>
  <w:style w:type="paragraph" w:customStyle="1" w:styleId="aff">
    <w:name w:val="Заголовок группы контролов"/>
    <w:basedOn w:val="a"/>
    <w:next w:val="a"/>
    <w:rsid w:val="005115C0"/>
    <w:pPr>
      <w:autoSpaceDN/>
      <w:adjustRightInd/>
      <w:jc w:val="both"/>
    </w:pPr>
    <w:rPr>
      <w:rFonts w:ascii="Arial" w:hAnsi="Arial" w:cs="Arial"/>
      <w:b/>
      <w:bCs/>
      <w:color w:val="000000"/>
      <w:sz w:val="24"/>
      <w:szCs w:val="24"/>
      <w:lang w:eastAsia="ar-SA"/>
    </w:rPr>
  </w:style>
  <w:style w:type="paragraph" w:customStyle="1" w:styleId="aff0">
    <w:name w:val="Заголовок для информации об изменениях"/>
    <w:basedOn w:val="1"/>
    <w:next w:val="a"/>
    <w:rsid w:val="005115C0"/>
    <w:pPr>
      <w:numPr>
        <w:numId w:val="0"/>
      </w:numPr>
      <w:spacing w:before="0" w:after="0"/>
      <w:jc w:val="both"/>
    </w:pPr>
    <w:rPr>
      <w:b w:val="0"/>
      <w:bCs w:val="0"/>
      <w:color w:val="auto"/>
      <w:sz w:val="20"/>
      <w:szCs w:val="20"/>
      <w:shd w:val="clear" w:color="auto" w:fill="FFFFFF"/>
    </w:rPr>
  </w:style>
  <w:style w:type="paragraph" w:customStyle="1" w:styleId="aff1">
    <w:name w:val="Заголовок приложения"/>
    <w:basedOn w:val="a"/>
    <w:next w:val="a"/>
    <w:rsid w:val="005115C0"/>
    <w:pPr>
      <w:autoSpaceDN/>
      <w:adjustRightInd/>
      <w:jc w:val="right"/>
    </w:pPr>
    <w:rPr>
      <w:rFonts w:ascii="Arial" w:hAnsi="Arial" w:cs="Arial"/>
      <w:sz w:val="24"/>
      <w:szCs w:val="24"/>
      <w:lang w:eastAsia="ar-SA"/>
    </w:rPr>
  </w:style>
  <w:style w:type="paragraph" w:customStyle="1" w:styleId="aff2">
    <w:name w:val="Заголовок распахивающейся части диалога"/>
    <w:basedOn w:val="a"/>
    <w:next w:val="a"/>
    <w:rsid w:val="005115C0"/>
    <w:pPr>
      <w:autoSpaceDN/>
      <w:adjustRightInd/>
      <w:jc w:val="both"/>
    </w:pPr>
    <w:rPr>
      <w:rFonts w:ascii="Arial" w:hAnsi="Arial" w:cs="Arial"/>
      <w:i/>
      <w:iCs/>
      <w:color w:val="000080"/>
      <w:sz w:val="24"/>
      <w:szCs w:val="24"/>
      <w:lang w:eastAsia="ar-SA"/>
    </w:rPr>
  </w:style>
  <w:style w:type="paragraph" w:customStyle="1" w:styleId="aff3">
    <w:name w:val="Заголовок статьи"/>
    <w:basedOn w:val="a"/>
    <w:next w:val="a"/>
    <w:rsid w:val="005115C0"/>
    <w:pPr>
      <w:autoSpaceDN/>
      <w:adjustRightInd/>
      <w:ind w:left="1612" w:hanging="892"/>
      <w:jc w:val="both"/>
    </w:pPr>
    <w:rPr>
      <w:rFonts w:ascii="Arial" w:hAnsi="Arial" w:cs="Arial"/>
      <w:sz w:val="24"/>
      <w:szCs w:val="24"/>
      <w:lang w:eastAsia="ar-SA"/>
    </w:rPr>
  </w:style>
  <w:style w:type="paragraph" w:customStyle="1" w:styleId="aff4">
    <w:name w:val="Заголовок ЭР (левое окно)"/>
    <w:basedOn w:val="a"/>
    <w:next w:val="a"/>
    <w:rsid w:val="005115C0"/>
    <w:pPr>
      <w:autoSpaceDN/>
      <w:adjustRightInd/>
      <w:spacing w:before="300" w:after="250"/>
      <w:jc w:val="center"/>
    </w:pPr>
    <w:rPr>
      <w:rFonts w:ascii="Arial" w:hAnsi="Arial" w:cs="Arial"/>
      <w:b/>
      <w:bCs/>
      <w:color w:val="26282F"/>
      <w:sz w:val="28"/>
      <w:szCs w:val="28"/>
      <w:lang w:eastAsia="ar-SA"/>
    </w:rPr>
  </w:style>
  <w:style w:type="paragraph" w:customStyle="1" w:styleId="aff5">
    <w:name w:val="Заголовок ЭР (правое окно)"/>
    <w:basedOn w:val="aff4"/>
    <w:next w:val="a"/>
    <w:rsid w:val="005115C0"/>
    <w:pPr>
      <w:spacing w:before="0" w:after="0"/>
      <w:jc w:val="left"/>
    </w:pPr>
    <w:rPr>
      <w:b w:val="0"/>
      <w:bCs w:val="0"/>
      <w:color w:val="auto"/>
      <w:sz w:val="24"/>
      <w:szCs w:val="24"/>
    </w:rPr>
  </w:style>
  <w:style w:type="paragraph" w:customStyle="1" w:styleId="aff6">
    <w:name w:val="Интерактивный заголовок"/>
    <w:basedOn w:val="a0"/>
    <w:next w:val="a"/>
    <w:rsid w:val="005115C0"/>
    <w:rPr>
      <w:b w:val="0"/>
      <w:bCs w:val="0"/>
      <w:color w:val="auto"/>
      <w:u w:val="single"/>
      <w:shd w:val="clear" w:color="auto" w:fill="auto"/>
    </w:rPr>
  </w:style>
  <w:style w:type="paragraph" w:customStyle="1" w:styleId="aff7">
    <w:name w:val="Текст информации об изменениях"/>
    <w:basedOn w:val="a"/>
    <w:next w:val="a"/>
    <w:rsid w:val="005115C0"/>
    <w:pPr>
      <w:autoSpaceDN/>
      <w:adjustRightInd/>
      <w:jc w:val="both"/>
    </w:pPr>
    <w:rPr>
      <w:rFonts w:ascii="Arial" w:hAnsi="Arial" w:cs="Arial"/>
      <w:color w:val="353842"/>
      <w:lang w:eastAsia="ar-SA"/>
    </w:rPr>
  </w:style>
  <w:style w:type="paragraph" w:customStyle="1" w:styleId="aff8">
    <w:name w:val="Информация об изменениях"/>
    <w:basedOn w:val="aff7"/>
    <w:next w:val="a"/>
    <w:rsid w:val="005115C0"/>
    <w:pPr>
      <w:spacing w:before="180"/>
      <w:ind w:left="360" w:right="360"/>
    </w:pPr>
    <w:rPr>
      <w:color w:val="auto"/>
      <w:sz w:val="24"/>
      <w:szCs w:val="24"/>
      <w:shd w:val="clear" w:color="auto" w:fill="EAEFED"/>
    </w:rPr>
  </w:style>
  <w:style w:type="paragraph" w:customStyle="1" w:styleId="aff9">
    <w:name w:val="Текст (справка)"/>
    <w:basedOn w:val="a"/>
    <w:next w:val="a"/>
    <w:rsid w:val="005115C0"/>
    <w:pPr>
      <w:autoSpaceDN/>
      <w:adjustRightInd/>
      <w:ind w:left="170" w:right="170"/>
    </w:pPr>
    <w:rPr>
      <w:rFonts w:ascii="Arial" w:hAnsi="Arial" w:cs="Arial"/>
      <w:sz w:val="24"/>
      <w:szCs w:val="24"/>
      <w:lang w:eastAsia="ar-SA"/>
    </w:rPr>
  </w:style>
  <w:style w:type="paragraph" w:customStyle="1" w:styleId="affa">
    <w:name w:val="Комментарий"/>
    <w:basedOn w:val="aff9"/>
    <w:next w:val="a"/>
    <w:rsid w:val="005115C0"/>
    <w:pPr>
      <w:spacing w:before="75"/>
      <w:ind w:left="0" w:right="0"/>
      <w:jc w:val="both"/>
    </w:pPr>
    <w:rPr>
      <w:color w:val="353842"/>
      <w:shd w:val="clear" w:color="auto" w:fill="F0F0F0"/>
    </w:rPr>
  </w:style>
  <w:style w:type="paragraph" w:customStyle="1" w:styleId="affb">
    <w:name w:val="Информация об изменениях документа"/>
    <w:basedOn w:val="affa"/>
    <w:next w:val="a"/>
    <w:rsid w:val="005115C0"/>
    <w:pPr>
      <w:spacing w:before="0"/>
    </w:pPr>
    <w:rPr>
      <w:i/>
      <w:iCs/>
    </w:rPr>
  </w:style>
  <w:style w:type="paragraph" w:customStyle="1" w:styleId="affc">
    <w:name w:val="Текст (лев. подпись)"/>
    <w:basedOn w:val="a"/>
    <w:next w:val="a"/>
    <w:rsid w:val="005115C0"/>
    <w:pPr>
      <w:autoSpaceDN/>
      <w:adjustRightInd/>
    </w:pPr>
    <w:rPr>
      <w:rFonts w:ascii="Arial" w:hAnsi="Arial" w:cs="Arial"/>
      <w:sz w:val="24"/>
      <w:szCs w:val="24"/>
      <w:lang w:eastAsia="ar-SA"/>
    </w:rPr>
  </w:style>
  <w:style w:type="paragraph" w:customStyle="1" w:styleId="affd">
    <w:name w:val="Колонтитул (левый)"/>
    <w:basedOn w:val="affc"/>
    <w:next w:val="a"/>
    <w:rsid w:val="005115C0"/>
    <w:pPr>
      <w:jc w:val="both"/>
    </w:pPr>
    <w:rPr>
      <w:sz w:val="16"/>
      <w:szCs w:val="16"/>
    </w:rPr>
  </w:style>
  <w:style w:type="paragraph" w:customStyle="1" w:styleId="affe">
    <w:name w:val="Текст (прав. подпись)"/>
    <w:basedOn w:val="a"/>
    <w:next w:val="a"/>
    <w:rsid w:val="005115C0"/>
    <w:pPr>
      <w:autoSpaceDN/>
      <w:adjustRightInd/>
      <w:jc w:val="right"/>
    </w:pPr>
    <w:rPr>
      <w:rFonts w:ascii="Arial" w:hAnsi="Arial" w:cs="Arial"/>
      <w:sz w:val="24"/>
      <w:szCs w:val="24"/>
      <w:lang w:eastAsia="ar-SA"/>
    </w:rPr>
  </w:style>
  <w:style w:type="paragraph" w:customStyle="1" w:styleId="afff">
    <w:name w:val="Колонтитул (правый)"/>
    <w:basedOn w:val="affe"/>
    <w:next w:val="a"/>
    <w:rsid w:val="005115C0"/>
    <w:pPr>
      <w:jc w:val="both"/>
    </w:pPr>
    <w:rPr>
      <w:sz w:val="16"/>
      <w:szCs w:val="16"/>
    </w:rPr>
  </w:style>
  <w:style w:type="paragraph" w:customStyle="1" w:styleId="afff0">
    <w:name w:val="Комментарий пользователя"/>
    <w:basedOn w:val="affa"/>
    <w:next w:val="a"/>
    <w:rsid w:val="005115C0"/>
    <w:pPr>
      <w:spacing w:before="0"/>
      <w:jc w:val="left"/>
    </w:pPr>
    <w:rPr>
      <w:shd w:val="clear" w:color="auto" w:fill="FFDFE0"/>
    </w:rPr>
  </w:style>
  <w:style w:type="paragraph" w:customStyle="1" w:styleId="afff1">
    <w:name w:val="Куда обратиться?"/>
    <w:basedOn w:val="afc"/>
    <w:next w:val="a"/>
    <w:rsid w:val="005115C0"/>
    <w:pPr>
      <w:spacing w:before="0" w:after="0"/>
      <w:ind w:left="0" w:right="0" w:firstLine="0"/>
    </w:pPr>
    <w:rPr>
      <w:shd w:val="clear" w:color="auto" w:fill="auto"/>
    </w:rPr>
  </w:style>
  <w:style w:type="paragraph" w:customStyle="1" w:styleId="afff2">
    <w:name w:val="Моноширинный"/>
    <w:basedOn w:val="a"/>
    <w:next w:val="a"/>
    <w:rsid w:val="005115C0"/>
    <w:pPr>
      <w:autoSpaceDN/>
      <w:adjustRightInd/>
      <w:jc w:val="both"/>
    </w:pPr>
    <w:rPr>
      <w:rFonts w:ascii="Courier New" w:hAnsi="Courier New" w:cs="Courier New"/>
      <w:sz w:val="22"/>
      <w:szCs w:val="22"/>
      <w:lang w:eastAsia="ar-SA"/>
    </w:rPr>
  </w:style>
  <w:style w:type="paragraph" w:customStyle="1" w:styleId="afff3">
    <w:name w:val="Необходимые документы"/>
    <w:basedOn w:val="afc"/>
    <w:next w:val="a"/>
    <w:rsid w:val="005115C0"/>
    <w:pPr>
      <w:spacing w:before="0" w:after="0"/>
      <w:ind w:left="0" w:right="0" w:firstLine="118"/>
    </w:pPr>
    <w:rPr>
      <w:shd w:val="clear" w:color="auto" w:fill="auto"/>
    </w:rPr>
  </w:style>
  <w:style w:type="paragraph" w:customStyle="1" w:styleId="afff4">
    <w:name w:val="Нормальный (таблица)"/>
    <w:basedOn w:val="a"/>
    <w:next w:val="a"/>
    <w:rsid w:val="005115C0"/>
    <w:pPr>
      <w:autoSpaceDN/>
      <w:adjustRightInd/>
      <w:jc w:val="both"/>
    </w:pPr>
    <w:rPr>
      <w:rFonts w:ascii="Arial" w:hAnsi="Arial" w:cs="Arial"/>
      <w:sz w:val="24"/>
      <w:szCs w:val="24"/>
      <w:lang w:eastAsia="ar-SA"/>
    </w:rPr>
  </w:style>
  <w:style w:type="paragraph" w:customStyle="1" w:styleId="afff5">
    <w:name w:val="Объект"/>
    <w:basedOn w:val="a"/>
    <w:next w:val="a"/>
    <w:rsid w:val="005115C0"/>
    <w:pPr>
      <w:autoSpaceDN/>
      <w:adjustRightInd/>
      <w:jc w:val="both"/>
    </w:pPr>
    <w:rPr>
      <w:sz w:val="26"/>
      <w:szCs w:val="26"/>
      <w:lang w:eastAsia="ar-SA"/>
    </w:rPr>
  </w:style>
  <w:style w:type="paragraph" w:customStyle="1" w:styleId="afff6">
    <w:name w:val="Таблицы (моноширинный)"/>
    <w:basedOn w:val="a"/>
    <w:next w:val="a"/>
    <w:rsid w:val="005115C0"/>
    <w:pPr>
      <w:autoSpaceDN/>
      <w:adjustRightInd/>
      <w:jc w:val="both"/>
    </w:pPr>
    <w:rPr>
      <w:rFonts w:ascii="Courier New" w:hAnsi="Courier New" w:cs="Courier New"/>
      <w:sz w:val="22"/>
      <w:szCs w:val="22"/>
      <w:lang w:eastAsia="ar-SA"/>
    </w:rPr>
  </w:style>
  <w:style w:type="paragraph" w:customStyle="1" w:styleId="afff7">
    <w:name w:val="Оглавление"/>
    <w:basedOn w:val="afff6"/>
    <w:next w:val="a"/>
    <w:rsid w:val="005115C0"/>
    <w:pPr>
      <w:ind w:left="140"/>
    </w:pPr>
    <w:rPr>
      <w:rFonts w:ascii="Arial" w:hAnsi="Arial" w:cs="Arial"/>
      <w:sz w:val="24"/>
      <w:szCs w:val="24"/>
    </w:rPr>
  </w:style>
  <w:style w:type="paragraph" w:customStyle="1" w:styleId="afff8">
    <w:name w:val="Переменная часть"/>
    <w:basedOn w:val="af9"/>
    <w:next w:val="a"/>
    <w:rsid w:val="005115C0"/>
    <w:rPr>
      <w:rFonts w:ascii="Arial" w:hAnsi="Arial" w:cs="Arial"/>
      <w:sz w:val="20"/>
      <w:szCs w:val="20"/>
    </w:rPr>
  </w:style>
  <w:style w:type="paragraph" w:customStyle="1" w:styleId="afff9">
    <w:name w:val="Подвал для информации об изменениях"/>
    <w:basedOn w:val="1"/>
    <w:next w:val="a"/>
    <w:rsid w:val="005115C0"/>
    <w:pPr>
      <w:numPr>
        <w:numId w:val="0"/>
      </w:numPr>
      <w:spacing w:before="0" w:after="0"/>
      <w:jc w:val="both"/>
    </w:pPr>
    <w:rPr>
      <w:b w:val="0"/>
      <w:bCs w:val="0"/>
      <w:color w:val="auto"/>
      <w:sz w:val="20"/>
      <w:szCs w:val="20"/>
    </w:rPr>
  </w:style>
  <w:style w:type="paragraph" w:customStyle="1" w:styleId="afffa">
    <w:name w:val="Подзаголовок для информации об изменениях"/>
    <w:basedOn w:val="aff7"/>
    <w:next w:val="a"/>
    <w:rsid w:val="005115C0"/>
    <w:rPr>
      <w:b/>
      <w:bCs/>
      <w:sz w:val="24"/>
      <w:szCs w:val="24"/>
    </w:rPr>
  </w:style>
  <w:style w:type="paragraph" w:customStyle="1" w:styleId="afffb">
    <w:name w:val="Подчёркнуный текст"/>
    <w:basedOn w:val="a"/>
    <w:next w:val="a"/>
    <w:rsid w:val="005115C0"/>
    <w:pPr>
      <w:autoSpaceDN/>
      <w:adjustRightInd/>
      <w:jc w:val="both"/>
    </w:pPr>
    <w:rPr>
      <w:rFonts w:ascii="Arial" w:hAnsi="Arial" w:cs="Arial"/>
      <w:sz w:val="24"/>
      <w:szCs w:val="24"/>
      <w:lang w:eastAsia="ar-SA"/>
    </w:rPr>
  </w:style>
  <w:style w:type="paragraph" w:customStyle="1" w:styleId="afffc">
    <w:name w:val="Постоянная часть"/>
    <w:basedOn w:val="af9"/>
    <w:next w:val="a"/>
    <w:rsid w:val="005115C0"/>
    <w:rPr>
      <w:rFonts w:ascii="Arial" w:hAnsi="Arial" w:cs="Arial"/>
      <w:sz w:val="22"/>
      <w:szCs w:val="22"/>
    </w:rPr>
  </w:style>
  <w:style w:type="paragraph" w:customStyle="1" w:styleId="afffd">
    <w:name w:val="Прижатый влево"/>
    <w:basedOn w:val="a"/>
    <w:next w:val="a"/>
    <w:rsid w:val="005115C0"/>
    <w:pPr>
      <w:autoSpaceDN/>
      <w:adjustRightInd/>
    </w:pPr>
    <w:rPr>
      <w:rFonts w:ascii="Arial" w:hAnsi="Arial" w:cs="Arial"/>
      <w:sz w:val="24"/>
      <w:szCs w:val="24"/>
      <w:lang w:eastAsia="ar-SA"/>
    </w:rPr>
  </w:style>
  <w:style w:type="paragraph" w:customStyle="1" w:styleId="afffe">
    <w:name w:val="Пример."/>
    <w:basedOn w:val="afc"/>
    <w:next w:val="a"/>
    <w:rsid w:val="005115C0"/>
    <w:pPr>
      <w:spacing w:before="0" w:after="0"/>
      <w:ind w:left="0" w:right="0" w:firstLine="0"/>
    </w:pPr>
    <w:rPr>
      <w:shd w:val="clear" w:color="auto" w:fill="auto"/>
    </w:rPr>
  </w:style>
  <w:style w:type="paragraph" w:customStyle="1" w:styleId="affff">
    <w:name w:val="Примечание."/>
    <w:basedOn w:val="afc"/>
    <w:next w:val="a"/>
    <w:rsid w:val="005115C0"/>
    <w:pPr>
      <w:spacing w:before="0" w:after="0"/>
      <w:ind w:left="0" w:right="0" w:firstLine="0"/>
    </w:pPr>
    <w:rPr>
      <w:shd w:val="clear" w:color="auto" w:fill="auto"/>
    </w:rPr>
  </w:style>
  <w:style w:type="paragraph" w:customStyle="1" w:styleId="affff0">
    <w:name w:val="Словарная статья"/>
    <w:basedOn w:val="a"/>
    <w:next w:val="a"/>
    <w:rsid w:val="005115C0"/>
    <w:pPr>
      <w:autoSpaceDN/>
      <w:adjustRightInd/>
      <w:ind w:right="118"/>
      <w:jc w:val="both"/>
    </w:pPr>
    <w:rPr>
      <w:rFonts w:ascii="Arial" w:hAnsi="Arial" w:cs="Arial"/>
      <w:sz w:val="24"/>
      <w:szCs w:val="24"/>
      <w:lang w:eastAsia="ar-SA"/>
    </w:rPr>
  </w:style>
  <w:style w:type="paragraph" w:customStyle="1" w:styleId="affff1">
    <w:name w:val="Ссылка на официальную публикацию"/>
    <w:basedOn w:val="a"/>
    <w:next w:val="a"/>
    <w:rsid w:val="005115C0"/>
    <w:pPr>
      <w:autoSpaceDN/>
      <w:adjustRightInd/>
      <w:jc w:val="both"/>
    </w:pPr>
    <w:rPr>
      <w:rFonts w:ascii="Arial" w:hAnsi="Arial" w:cs="Arial"/>
      <w:sz w:val="24"/>
      <w:szCs w:val="24"/>
      <w:lang w:eastAsia="ar-SA"/>
    </w:rPr>
  </w:style>
  <w:style w:type="paragraph" w:customStyle="1" w:styleId="affff2">
    <w:name w:val="Текст в таблице"/>
    <w:basedOn w:val="afff4"/>
    <w:next w:val="a"/>
    <w:rsid w:val="005115C0"/>
    <w:pPr>
      <w:ind w:firstLine="500"/>
    </w:pPr>
  </w:style>
  <w:style w:type="paragraph" w:customStyle="1" w:styleId="affff3">
    <w:name w:val="Текст ЭР (см. также)"/>
    <w:basedOn w:val="a"/>
    <w:next w:val="a"/>
    <w:rsid w:val="005115C0"/>
    <w:pPr>
      <w:autoSpaceDN/>
      <w:adjustRightInd/>
      <w:spacing w:before="200"/>
    </w:pPr>
    <w:rPr>
      <w:rFonts w:ascii="Arial" w:hAnsi="Arial" w:cs="Arial"/>
      <w:sz w:val="22"/>
      <w:szCs w:val="22"/>
      <w:lang w:eastAsia="ar-SA"/>
    </w:rPr>
  </w:style>
  <w:style w:type="paragraph" w:customStyle="1" w:styleId="affff4">
    <w:name w:val="Технический комментарий"/>
    <w:basedOn w:val="a"/>
    <w:next w:val="a"/>
    <w:rsid w:val="005115C0"/>
    <w:pPr>
      <w:autoSpaceDN/>
      <w:adjustRightInd/>
    </w:pPr>
    <w:rPr>
      <w:rFonts w:ascii="Arial" w:hAnsi="Arial" w:cs="Arial"/>
      <w:color w:val="463F31"/>
      <w:sz w:val="24"/>
      <w:szCs w:val="24"/>
      <w:shd w:val="clear" w:color="auto" w:fill="FFFFA6"/>
      <w:lang w:eastAsia="ar-SA"/>
    </w:rPr>
  </w:style>
  <w:style w:type="paragraph" w:customStyle="1" w:styleId="affff5">
    <w:name w:val="Формула"/>
    <w:basedOn w:val="a"/>
    <w:next w:val="a"/>
    <w:rsid w:val="005115C0"/>
    <w:pPr>
      <w:autoSpaceDN/>
      <w:adjustRightInd/>
      <w:spacing w:before="240" w:after="240"/>
      <w:ind w:left="420" w:right="420" w:firstLine="300"/>
      <w:jc w:val="both"/>
    </w:pPr>
    <w:rPr>
      <w:rFonts w:ascii="Arial" w:hAnsi="Arial" w:cs="Arial"/>
      <w:sz w:val="24"/>
      <w:szCs w:val="24"/>
      <w:shd w:val="clear" w:color="auto" w:fill="FAF3E9"/>
      <w:lang w:eastAsia="ar-SA"/>
    </w:rPr>
  </w:style>
  <w:style w:type="paragraph" w:customStyle="1" w:styleId="affff6">
    <w:name w:val="Центрированный (таблица)"/>
    <w:basedOn w:val="afff4"/>
    <w:next w:val="a"/>
    <w:rsid w:val="005115C0"/>
    <w:pPr>
      <w:jc w:val="center"/>
    </w:pPr>
  </w:style>
  <w:style w:type="paragraph" w:customStyle="1" w:styleId="-">
    <w:name w:val="ЭР-содержание (правое окно)"/>
    <w:basedOn w:val="a"/>
    <w:next w:val="a"/>
    <w:rsid w:val="005115C0"/>
    <w:pPr>
      <w:autoSpaceDN/>
      <w:adjustRightInd/>
      <w:spacing w:before="300"/>
    </w:pPr>
    <w:rPr>
      <w:rFonts w:ascii="Arial" w:hAnsi="Arial" w:cs="Arial"/>
      <w:sz w:val="26"/>
      <w:szCs w:val="26"/>
      <w:lang w:eastAsia="ar-SA"/>
    </w:rPr>
  </w:style>
  <w:style w:type="paragraph" w:customStyle="1" w:styleId="ConsPlusNonformat">
    <w:name w:val="ConsPlusNonformat"/>
    <w:qFormat/>
    <w:rsid w:val="005115C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с отступом 21"/>
    <w:basedOn w:val="a"/>
    <w:rsid w:val="005115C0"/>
    <w:pPr>
      <w:autoSpaceDN/>
      <w:adjustRightInd/>
      <w:ind w:firstLine="709"/>
      <w:jc w:val="both"/>
    </w:pPr>
    <w:rPr>
      <w:rFonts w:ascii="Arial" w:hAnsi="Arial" w:cs="Arial"/>
      <w:sz w:val="28"/>
      <w:szCs w:val="26"/>
      <w:lang w:eastAsia="ar-SA"/>
    </w:rPr>
  </w:style>
  <w:style w:type="paragraph" w:styleId="affff7">
    <w:name w:val="Normal (Web)"/>
    <w:aliases w:val="_а_Е’__ (дќа) И’ц_1,_а_Е’__ (дќа) И’ц_ И’ц_,___С¬__ (_x_) ÷¬__1,___С¬__ (_x_) ÷¬__ ÷¬__"/>
    <w:basedOn w:val="a"/>
    <w:link w:val="affff8"/>
    <w:uiPriority w:val="99"/>
    <w:rsid w:val="005115C0"/>
    <w:pPr>
      <w:autoSpaceDN/>
      <w:adjustRightInd/>
      <w:spacing w:before="100" w:after="100"/>
    </w:pPr>
    <w:rPr>
      <w:rFonts w:ascii="Arial" w:hAnsi="Arial" w:cs="Arial"/>
      <w:color w:val="000000"/>
      <w:sz w:val="24"/>
      <w:szCs w:val="24"/>
      <w:lang w:eastAsia="ar-SA"/>
    </w:rPr>
  </w:style>
  <w:style w:type="paragraph" w:customStyle="1" w:styleId="ConsPlusNormal">
    <w:name w:val="ConsPlusNormal"/>
    <w:link w:val="ConsPlusNormal0"/>
    <w:rsid w:val="005115C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fff9">
    <w:name w:val="Содержимое таблицы"/>
    <w:basedOn w:val="a"/>
    <w:rsid w:val="005115C0"/>
    <w:pPr>
      <w:suppressLineNumbers/>
      <w:autoSpaceDN/>
      <w:adjustRightInd/>
    </w:pPr>
    <w:rPr>
      <w:rFonts w:ascii="Arial" w:hAnsi="Arial" w:cs="Arial"/>
      <w:sz w:val="26"/>
      <w:szCs w:val="26"/>
      <w:lang w:eastAsia="ar-SA"/>
    </w:rPr>
  </w:style>
  <w:style w:type="paragraph" w:customStyle="1" w:styleId="affffa">
    <w:name w:val="Заголовок таблицы"/>
    <w:basedOn w:val="affff9"/>
    <w:rsid w:val="005115C0"/>
    <w:pPr>
      <w:jc w:val="center"/>
    </w:pPr>
    <w:rPr>
      <w:b/>
      <w:bCs/>
    </w:rPr>
  </w:style>
  <w:style w:type="paragraph" w:customStyle="1" w:styleId="15">
    <w:name w:val="Текст1"/>
    <w:basedOn w:val="a"/>
    <w:rsid w:val="005115C0"/>
    <w:pPr>
      <w:autoSpaceDN/>
      <w:adjustRightInd/>
    </w:pPr>
    <w:rPr>
      <w:rFonts w:ascii="Courier New" w:hAnsi="Courier New" w:cs="Courier New"/>
      <w:lang w:val="x-none" w:eastAsia="ar-SA"/>
    </w:rPr>
  </w:style>
  <w:style w:type="paragraph" w:customStyle="1" w:styleId="Heading">
    <w:name w:val="Heading"/>
    <w:rsid w:val="005115C0"/>
    <w:pPr>
      <w:widowControl w:val="0"/>
      <w:suppressAutoHyphens/>
      <w:autoSpaceDE w:val="0"/>
      <w:spacing w:after="0" w:line="240" w:lineRule="auto"/>
    </w:pPr>
    <w:rPr>
      <w:rFonts w:ascii="Arial" w:eastAsia="Arial" w:hAnsi="Arial" w:cs="Arial"/>
      <w:b/>
      <w:bCs/>
      <w:lang w:eastAsia="ar-SA"/>
    </w:rPr>
  </w:style>
  <w:style w:type="character" w:customStyle="1" w:styleId="22">
    <w:name w:val="Основной текст (2)_"/>
    <w:link w:val="23"/>
    <w:locked/>
    <w:rsid w:val="005115C0"/>
    <w:rPr>
      <w:sz w:val="26"/>
      <w:szCs w:val="26"/>
      <w:shd w:val="clear" w:color="auto" w:fill="FFFFFF"/>
    </w:rPr>
  </w:style>
  <w:style w:type="paragraph" w:customStyle="1" w:styleId="23">
    <w:name w:val="Основной текст (2)"/>
    <w:basedOn w:val="a"/>
    <w:link w:val="22"/>
    <w:rsid w:val="005115C0"/>
    <w:pPr>
      <w:shd w:val="clear" w:color="auto" w:fill="FFFFFF"/>
      <w:autoSpaceDE/>
      <w:autoSpaceDN/>
      <w:adjustRightInd/>
      <w:spacing w:before="240" w:line="307" w:lineRule="exact"/>
      <w:ind w:firstLine="700"/>
      <w:jc w:val="both"/>
    </w:pPr>
    <w:rPr>
      <w:rFonts w:asciiTheme="minorHAnsi" w:eastAsiaTheme="minorHAnsi" w:hAnsiTheme="minorHAnsi" w:cstheme="minorBidi"/>
      <w:sz w:val="26"/>
      <w:szCs w:val="26"/>
      <w:lang w:eastAsia="en-US"/>
    </w:rPr>
  </w:style>
  <w:style w:type="paragraph" w:styleId="affffb">
    <w:name w:val="No Spacing"/>
    <w:uiPriority w:val="1"/>
    <w:qFormat/>
    <w:rsid w:val="005115C0"/>
    <w:pPr>
      <w:spacing w:after="0" w:line="240" w:lineRule="auto"/>
    </w:pPr>
    <w:rPr>
      <w:rFonts w:ascii="Calibri" w:eastAsia="Calibri" w:hAnsi="Calibri" w:cs="Times New Roman"/>
    </w:rPr>
  </w:style>
  <w:style w:type="character" w:customStyle="1" w:styleId="24">
    <w:name w:val="Стиль2 Знак"/>
    <w:link w:val="25"/>
    <w:locked/>
    <w:rsid w:val="005115C0"/>
    <w:rPr>
      <w:rFonts w:ascii="Lucida Sans Unicode" w:eastAsia="Lucida Sans Unicode" w:hAnsi="Lucida Sans Unicode" w:cs="Lucida Sans Unicode"/>
      <w:b/>
      <w:sz w:val="24"/>
      <w:szCs w:val="24"/>
      <w:lang w:eastAsia="hi-IN" w:bidi="hi-IN"/>
    </w:rPr>
  </w:style>
  <w:style w:type="paragraph" w:customStyle="1" w:styleId="25">
    <w:name w:val="Стиль2"/>
    <w:basedOn w:val="affffc"/>
    <w:link w:val="24"/>
    <w:qFormat/>
    <w:rsid w:val="005115C0"/>
    <w:pPr>
      <w:widowControl/>
      <w:autoSpaceDE/>
      <w:ind w:left="2062"/>
    </w:pPr>
    <w:rPr>
      <w:rFonts w:ascii="Lucida Sans Unicode" w:eastAsia="Lucida Sans Unicode" w:hAnsi="Lucida Sans Unicode" w:cs="Lucida Sans Unicode"/>
      <w:b/>
      <w:lang w:eastAsia="hi-IN" w:bidi="hi-IN"/>
    </w:rPr>
  </w:style>
  <w:style w:type="paragraph" w:styleId="affffc">
    <w:name w:val="Subtitle"/>
    <w:basedOn w:val="a"/>
    <w:next w:val="a"/>
    <w:link w:val="affffd"/>
    <w:uiPriority w:val="11"/>
    <w:qFormat/>
    <w:rsid w:val="005115C0"/>
    <w:pPr>
      <w:autoSpaceDN/>
      <w:adjustRightInd/>
      <w:spacing w:after="60"/>
      <w:jc w:val="center"/>
      <w:outlineLvl w:val="1"/>
    </w:pPr>
    <w:rPr>
      <w:rFonts w:ascii="Calibri Light" w:hAnsi="Calibri Light"/>
      <w:sz w:val="24"/>
      <w:szCs w:val="24"/>
      <w:lang w:eastAsia="ar-SA"/>
    </w:rPr>
  </w:style>
  <w:style w:type="character" w:customStyle="1" w:styleId="affffd">
    <w:name w:val="Подзаголовок Знак"/>
    <w:basedOn w:val="a2"/>
    <w:link w:val="affffc"/>
    <w:uiPriority w:val="11"/>
    <w:rsid w:val="005115C0"/>
    <w:rPr>
      <w:rFonts w:ascii="Calibri Light" w:eastAsia="Times New Roman" w:hAnsi="Calibri Light" w:cs="Times New Roman"/>
      <w:sz w:val="24"/>
      <w:szCs w:val="24"/>
      <w:lang w:eastAsia="ar-SA"/>
    </w:rPr>
  </w:style>
  <w:style w:type="paragraph" w:styleId="affffe">
    <w:name w:val="footnote text"/>
    <w:basedOn w:val="a"/>
    <w:link w:val="afffff"/>
    <w:uiPriority w:val="99"/>
    <w:rsid w:val="009771A6"/>
    <w:pPr>
      <w:widowControl/>
      <w:autoSpaceDE/>
      <w:autoSpaceDN/>
      <w:adjustRightInd/>
    </w:pPr>
  </w:style>
  <w:style w:type="character" w:customStyle="1" w:styleId="afffff">
    <w:name w:val="Текст сноски Знак"/>
    <w:basedOn w:val="a2"/>
    <w:link w:val="affffe"/>
    <w:uiPriority w:val="99"/>
    <w:rsid w:val="009771A6"/>
    <w:rPr>
      <w:rFonts w:ascii="Times New Roman" w:eastAsia="Times New Roman" w:hAnsi="Times New Roman" w:cs="Times New Roman"/>
      <w:sz w:val="20"/>
      <w:szCs w:val="20"/>
      <w:lang w:eastAsia="ru-RU"/>
    </w:rPr>
  </w:style>
  <w:style w:type="character" w:styleId="afffff0">
    <w:name w:val="footnote reference"/>
    <w:uiPriority w:val="99"/>
    <w:semiHidden/>
    <w:rsid w:val="009771A6"/>
    <w:rPr>
      <w:vertAlign w:val="superscript"/>
    </w:rPr>
  </w:style>
  <w:style w:type="paragraph" w:styleId="afffff1">
    <w:name w:val="header"/>
    <w:basedOn w:val="a"/>
    <w:link w:val="afffff2"/>
    <w:uiPriority w:val="99"/>
    <w:rsid w:val="009771A6"/>
    <w:pPr>
      <w:widowControl/>
      <w:tabs>
        <w:tab w:val="center" w:pos="4677"/>
        <w:tab w:val="right" w:pos="9355"/>
      </w:tabs>
      <w:autoSpaceDE/>
      <w:autoSpaceDN/>
      <w:adjustRightInd/>
    </w:pPr>
    <w:rPr>
      <w:sz w:val="24"/>
      <w:szCs w:val="24"/>
      <w:lang w:val="x-none" w:eastAsia="x-none"/>
    </w:rPr>
  </w:style>
  <w:style w:type="character" w:customStyle="1" w:styleId="afffff2">
    <w:name w:val="Верхний колонтитул Знак"/>
    <w:basedOn w:val="a2"/>
    <w:link w:val="afffff1"/>
    <w:uiPriority w:val="99"/>
    <w:rsid w:val="009771A6"/>
    <w:rPr>
      <w:rFonts w:ascii="Times New Roman" w:eastAsia="Times New Roman" w:hAnsi="Times New Roman" w:cs="Times New Roman"/>
      <w:sz w:val="24"/>
      <w:szCs w:val="24"/>
      <w:lang w:val="x-none" w:eastAsia="x-none"/>
    </w:rPr>
  </w:style>
  <w:style w:type="character" w:styleId="afffff3">
    <w:name w:val="page number"/>
    <w:basedOn w:val="a2"/>
    <w:uiPriority w:val="99"/>
    <w:rsid w:val="009771A6"/>
  </w:style>
  <w:style w:type="character" w:customStyle="1" w:styleId="affff8">
    <w:name w:val="Обычный (веб) Знак"/>
    <w:aliases w:val="_а_Е’__ (дќа) И’ц_1 Знак,_а_Е’__ (дќа) И’ц_ И’ц_ Знак,___С¬__ (_x_) ÷¬__1 Знак,___С¬__ (_x_) ÷¬__ ÷¬__ Знак"/>
    <w:link w:val="affff7"/>
    <w:uiPriority w:val="99"/>
    <w:locked/>
    <w:rsid w:val="009771A6"/>
    <w:rPr>
      <w:rFonts w:ascii="Arial" w:eastAsia="Times New Roman" w:hAnsi="Arial" w:cs="Arial"/>
      <w:color w:val="000000"/>
      <w:sz w:val="24"/>
      <w:szCs w:val="24"/>
      <w:lang w:eastAsia="ar-SA"/>
    </w:rPr>
  </w:style>
  <w:style w:type="paragraph" w:customStyle="1" w:styleId="1-21">
    <w:name w:val="Средняя сетка 1 - Акцент 21"/>
    <w:basedOn w:val="a"/>
    <w:uiPriority w:val="34"/>
    <w:qFormat/>
    <w:rsid w:val="009771A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ffff4">
    <w:name w:val="annotation reference"/>
    <w:uiPriority w:val="99"/>
    <w:rsid w:val="009771A6"/>
    <w:rPr>
      <w:sz w:val="18"/>
      <w:szCs w:val="18"/>
    </w:rPr>
  </w:style>
  <w:style w:type="paragraph" w:styleId="afffff5">
    <w:name w:val="annotation text"/>
    <w:basedOn w:val="a"/>
    <w:link w:val="afffff6"/>
    <w:uiPriority w:val="99"/>
    <w:rsid w:val="009771A6"/>
    <w:pPr>
      <w:widowControl/>
      <w:autoSpaceDE/>
      <w:autoSpaceDN/>
      <w:adjustRightInd/>
    </w:pPr>
    <w:rPr>
      <w:sz w:val="24"/>
      <w:szCs w:val="24"/>
      <w:lang w:val="x-none" w:eastAsia="x-none"/>
    </w:rPr>
  </w:style>
  <w:style w:type="character" w:customStyle="1" w:styleId="afffff6">
    <w:name w:val="Текст примечания Знак"/>
    <w:basedOn w:val="a2"/>
    <w:link w:val="afffff5"/>
    <w:uiPriority w:val="99"/>
    <w:rsid w:val="009771A6"/>
    <w:rPr>
      <w:rFonts w:ascii="Times New Roman" w:eastAsia="Times New Roman" w:hAnsi="Times New Roman" w:cs="Times New Roman"/>
      <w:sz w:val="24"/>
      <w:szCs w:val="24"/>
      <w:lang w:val="x-none" w:eastAsia="x-none"/>
    </w:rPr>
  </w:style>
  <w:style w:type="paragraph" w:styleId="afffff7">
    <w:name w:val="annotation subject"/>
    <w:basedOn w:val="afffff5"/>
    <w:next w:val="afffff5"/>
    <w:link w:val="afffff8"/>
    <w:uiPriority w:val="99"/>
    <w:rsid w:val="009771A6"/>
    <w:rPr>
      <w:b/>
      <w:bCs/>
    </w:rPr>
  </w:style>
  <w:style w:type="character" w:customStyle="1" w:styleId="afffff8">
    <w:name w:val="Тема примечания Знак"/>
    <w:basedOn w:val="afffff6"/>
    <w:link w:val="afffff7"/>
    <w:uiPriority w:val="99"/>
    <w:rsid w:val="009771A6"/>
    <w:rPr>
      <w:rFonts w:ascii="Times New Roman" w:eastAsia="Times New Roman" w:hAnsi="Times New Roman" w:cs="Times New Roman"/>
      <w:b/>
      <w:bCs/>
      <w:sz w:val="24"/>
      <w:szCs w:val="24"/>
      <w:lang w:val="x-none" w:eastAsia="x-none"/>
    </w:rPr>
  </w:style>
  <w:style w:type="character" w:styleId="afffff9">
    <w:name w:val="FollowedHyperlink"/>
    <w:uiPriority w:val="99"/>
    <w:rsid w:val="009771A6"/>
    <w:rPr>
      <w:color w:val="800080"/>
      <w:u w:val="single"/>
    </w:rPr>
  </w:style>
  <w:style w:type="paragraph" w:customStyle="1" w:styleId="afffffa">
    <w:name w:val="Знак Знак Знак Знак"/>
    <w:basedOn w:val="a"/>
    <w:rsid w:val="009771A6"/>
    <w:pPr>
      <w:widowControl/>
      <w:autoSpaceDE/>
      <w:autoSpaceDN/>
      <w:adjustRightInd/>
      <w:spacing w:before="100" w:beforeAutospacing="1" w:after="100" w:afterAutospacing="1"/>
    </w:pPr>
    <w:rPr>
      <w:rFonts w:ascii="Tahoma" w:hAnsi="Tahoma"/>
      <w:lang w:val="en-US" w:eastAsia="en-US"/>
    </w:rPr>
  </w:style>
  <w:style w:type="paragraph" w:customStyle="1" w:styleId="16">
    <w:name w:val="Абзац списка1"/>
    <w:basedOn w:val="a"/>
    <w:rsid w:val="009771A6"/>
    <w:pPr>
      <w:widowControl/>
      <w:autoSpaceDE/>
      <w:autoSpaceDN/>
      <w:adjustRightInd/>
      <w:ind w:left="720"/>
    </w:pPr>
    <w:rPr>
      <w:sz w:val="24"/>
    </w:rPr>
  </w:style>
  <w:style w:type="paragraph" w:customStyle="1" w:styleId="-11">
    <w:name w:val="Цветная заливка - Акцент 11"/>
    <w:hidden/>
    <w:uiPriority w:val="71"/>
    <w:rsid w:val="009771A6"/>
    <w:pPr>
      <w:spacing w:after="0" w:line="240" w:lineRule="auto"/>
    </w:pPr>
    <w:rPr>
      <w:rFonts w:ascii="Times New Roman" w:eastAsia="Times New Roman" w:hAnsi="Times New Roman" w:cs="Times New Roman"/>
      <w:sz w:val="24"/>
      <w:szCs w:val="24"/>
      <w:lang w:eastAsia="ru-RU"/>
    </w:rPr>
  </w:style>
  <w:style w:type="character" w:customStyle="1" w:styleId="17">
    <w:name w:val="Тема примечания Знак1"/>
    <w:uiPriority w:val="99"/>
    <w:locked/>
    <w:rsid w:val="009771A6"/>
    <w:rPr>
      <w:rFonts w:cs="Times New Roman"/>
      <w:b/>
      <w:bCs/>
      <w:sz w:val="24"/>
      <w:szCs w:val="24"/>
    </w:rPr>
  </w:style>
  <w:style w:type="paragraph" w:customStyle="1" w:styleId="afffffb">
    <w:name w:val="÷¬__ ÷¬__ ÷¬__ ÷¬__"/>
    <w:basedOn w:val="a"/>
    <w:rsid w:val="009771A6"/>
    <w:pPr>
      <w:widowControl/>
      <w:autoSpaceDE/>
      <w:autoSpaceDN/>
      <w:adjustRightInd/>
      <w:spacing w:before="100" w:beforeAutospacing="1" w:after="100" w:afterAutospacing="1"/>
    </w:pPr>
    <w:rPr>
      <w:rFonts w:ascii="Tahoma" w:hAnsi="Tahoma"/>
      <w:lang w:val="en-US" w:eastAsia="en-US"/>
    </w:rPr>
  </w:style>
  <w:style w:type="paragraph" w:styleId="26">
    <w:name w:val="Body Text Indent 2"/>
    <w:basedOn w:val="a"/>
    <w:link w:val="27"/>
    <w:rsid w:val="009771A6"/>
    <w:pPr>
      <w:widowControl/>
      <w:autoSpaceDE/>
      <w:autoSpaceDN/>
      <w:adjustRightInd/>
      <w:spacing w:after="120" w:line="480" w:lineRule="auto"/>
      <w:ind w:left="283"/>
    </w:pPr>
    <w:rPr>
      <w:sz w:val="24"/>
      <w:szCs w:val="24"/>
    </w:rPr>
  </w:style>
  <w:style w:type="character" w:customStyle="1" w:styleId="27">
    <w:name w:val="Основной текст с отступом 2 Знак"/>
    <w:basedOn w:val="a2"/>
    <w:link w:val="26"/>
    <w:rsid w:val="009771A6"/>
    <w:rPr>
      <w:rFonts w:ascii="Times New Roman" w:eastAsia="Times New Roman" w:hAnsi="Times New Roman" w:cs="Times New Roman"/>
      <w:sz w:val="24"/>
      <w:szCs w:val="24"/>
      <w:lang w:eastAsia="ru-RU"/>
    </w:rPr>
  </w:style>
  <w:style w:type="paragraph" w:styleId="afffffc">
    <w:name w:val="List Paragraph"/>
    <w:aliases w:val="ТЗ список,Абзац списка нумерованный"/>
    <w:basedOn w:val="a"/>
    <w:link w:val="afffffd"/>
    <w:uiPriority w:val="34"/>
    <w:qFormat/>
    <w:rsid w:val="009771A6"/>
    <w:pPr>
      <w:widowControl/>
      <w:autoSpaceDE/>
      <w:autoSpaceDN/>
      <w:adjustRightInd/>
      <w:ind w:left="708"/>
    </w:pPr>
    <w:rPr>
      <w:sz w:val="24"/>
      <w:szCs w:val="24"/>
    </w:rPr>
  </w:style>
  <w:style w:type="character" w:customStyle="1" w:styleId="ConsPlusNormal0">
    <w:name w:val="ConsPlusNormal Знак"/>
    <w:link w:val="ConsPlusNormal"/>
    <w:locked/>
    <w:rsid w:val="009771A6"/>
    <w:rPr>
      <w:rFonts w:ascii="Arial" w:eastAsia="Arial" w:hAnsi="Arial" w:cs="Arial"/>
      <w:kern w:val="1"/>
      <w:sz w:val="20"/>
      <w:szCs w:val="20"/>
      <w:lang w:eastAsia="ar-SA"/>
    </w:rPr>
  </w:style>
  <w:style w:type="paragraph" w:customStyle="1" w:styleId="ConsPlusCell">
    <w:name w:val="ConsPlusCell"/>
    <w:uiPriority w:val="99"/>
    <w:rsid w:val="009771A6"/>
    <w:pPr>
      <w:widowControl w:val="0"/>
      <w:autoSpaceDE w:val="0"/>
      <w:autoSpaceDN w:val="0"/>
      <w:adjustRightInd w:val="0"/>
      <w:spacing w:after="0" w:line="240" w:lineRule="auto"/>
    </w:pPr>
    <w:rPr>
      <w:rFonts w:ascii="Calibri" w:eastAsia="Times New Roman" w:hAnsi="Calibri" w:cs="Calibri"/>
      <w:lang w:eastAsia="ru-RU"/>
    </w:rPr>
  </w:style>
  <w:style w:type="paragraph" w:styleId="afffffe">
    <w:name w:val="footer"/>
    <w:basedOn w:val="a"/>
    <w:link w:val="affffff"/>
    <w:rsid w:val="009771A6"/>
    <w:pPr>
      <w:widowControl/>
      <w:tabs>
        <w:tab w:val="center" w:pos="4677"/>
        <w:tab w:val="right" w:pos="9355"/>
      </w:tabs>
      <w:autoSpaceDE/>
      <w:autoSpaceDN/>
      <w:adjustRightInd/>
    </w:pPr>
    <w:rPr>
      <w:sz w:val="24"/>
      <w:szCs w:val="24"/>
    </w:rPr>
  </w:style>
  <w:style w:type="character" w:customStyle="1" w:styleId="affffff">
    <w:name w:val="Нижний колонтитул Знак"/>
    <w:basedOn w:val="a2"/>
    <w:link w:val="afffffe"/>
    <w:rsid w:val="009771A6"/>
    <w:rPr>
      <w:rFonts w:ascii="Times New Roman" w:eastAsia="Times New Roman" w:hAnsi="Times New Roman" w:cs="Times New Roman"/>
      <w:sz w:val="24"/>
      <w:szCs w:val="24"/>
      <w:lang w:eastAsia="ru-RU"/>
    </w:rPr>
  </w:style>
  <w:style w:type="paragraph" w:styleId="affffff0">
    <w:name w:val="endnote text"/>
    <w:basedOn w:val="a"/>
    <w:link w:val="affffff1"/>
    <w:qFormat/>
    <w:rsid w:val="009771A6"/>
    <w:pPr>
      <w:widowControl/>
      <w:autoSpaceDE/>
      <w:autoSpaceDN/>
      <w:adjustRightInd/>
    </w:pPr>
  </w:style>
  <w:style w:type="character" w:customStyle="1" w:styleId="affffff1">
    <w:name w:val="Текст концевой сноски Знак"/>
    <w:basedOn w:val="a2"/>
    <w:link w:val="affffff0"/>
    <w:rsid w:val="009771A6"/>
    <w:rPr>
      <w:rFonts w:ascii="Times New Roman" w:eastAsia="Times New Roman" w:hAnsi="Times New Roman" w:cs="Times New Roman"/>
      <w:sz w:val="20"/>
      <w:szCs w:val="20"/>
      <w:lang w:eastAsia="ru-RU"/>
    </w:rPr>
  </w:style>
  <w:style w:type="character" w:styleId="affffff2">
    <w:name w:val="endnote reference"/>
    <w:rsid w:val="009771A6"/>
    <w:rPr>
      <w:vertAlign w:val="superscript"/>
    </w:rPr>
  </w:style>
  <w:style w:type="paragraph" w:customStyle="1" w:styleId="P16">
    <w:name w:val="P16"/>
    <w:basedOn w:val="a"/>
    <w:hidden/>
    <w:rsid w:val="009771A6"/>
    <w:pPr>
      <w:autoSpaceDE/>
      <w:autoSpaceDN/>
      <w:jc w:val="center"/>
      <w:textAlignment w:val="baseline"/>
    </w:pPr>
    <w:rPr>
      <w:rFonts w:eastAsia="SimSun1"/>
      <w:b/>
      <w:sz w:val="24"/>
    </w:rPr>
  </w:style>
  <w:style w:type="paragraph" w:customStyle="1" w:styleId="P59">
    <w:name w:val="P59"/>
    <w:basedOn w:val="a"/>
    <w:hidden/>
    <w:rsid w:val="009771A6"/>
    <w:pPr>
      <w:tabs>
        <w:tab w:val="left" w:pos="-3420"/>
      </w:tabs>
      <w:autoSpaceDE/>
      <w:autoSpaceDN/>
      <w:jc w:val="center"/>
      <w:textAlignment w:val="baseline"/>
    </w:pPr>
    <w:rPr>
      <w:sz w:val="24"/>
    </w:rPr>
  </w:style>
  <w:style w:type="paragraph" w:customStyle="1" w:styleId="P61">
    <w:name w:val="P61"/>
    <w:basedOn w:val="a"/>
    <w:hidden/>
    <w:rsid w:val="009771A6"/>
    <w:pPr>
      <w:tabs>
        <w:tab w:val="left" w:pos="-3420"/>
      </w:tabs>
      <w:autoSpaceDE/>
      <w:autoSpaceDN/>
      <w:jc w:val="center"/>
      <w:textAlignment w:val="baseline"/>
    </w:pPr>
    <w:rPr>
      <w:sz w:val="28"/>
    </w:rPr>
  </w:style>
  <w:style w:type="paragraph" w:customStyle="1" w:styleId="P103">
    <w:name w:val="P103"/>
    <w:basedOn w:val="a"/>
    <w:hidden/>
    <w:rsid w:val="009771A6"/>
    <w:pPr>
      <w:tabs>
        <w:tab w:val="left" w:pos="6054"/>
      </w:tabs>
      <w:ind w:left="5760"/>
      <w:textAlignment w:val="baseline"/>
    </w:pPr>
    <w:rPr>
      <w:sz w:val="24"/>
    </w:rPr>
  </w:style>
  <w:style w:type="character" w:customStyle="1" w:styleId="T3">
    <w:name w:val="T3"/>
    <w:hidden/>
    <w:rsid w:val="009771A6"/>
    <w:rPr>
      <w:sz w:val="24"/>
    </w:rPr>
  </w:style>
  <w:style w:type="paragraph" w:styleId="31">
    <w:name w:val="Body Text Indent 3"/>
    <w:basedOn w:val="a"/>
    <w:link w:val="32"/>
    <w:rsid w:val="009771A6"/>
    <w:pPr>
      <w:widowControl/>
      <w:autoSpaceDE/>
      <w:autoSpaceDN/>
      <w:adjustRightInd/>
      <w:spacing w:after="120"/>
      <w:ind w:left="283"/>
    </w:pPr>
    <w:rPr>
      <w:sz w:val="16"/>
      <w:szCs w:val="16"/>
    </w:rPr>
  </w:style>
  <w:style w:type="character" w:customStyle="1" w:styleId="32">
    <w:name w:val="Основной текст с отступом 3 Знак"/>
    <w:basedOn w:val="a2"/>
    <w:link w:val="31"/>
    <w:rsid w:val="009771A6"/>
    <w:rPr>
      <w:rFonts w:ascii="Times New Roman" w:eastAsia="Times New Roman" w:hAnsi="Times New Roman" w:cs="Times New Roman"/>
      <w:sz w:val="16"/>
      <w:szCs w:val="16"/>
      <w:lang w:eastAsia="ru-RU"/>
    </w:rPr>
  </w:style>
  <w:style w:type="paragraph" w:customStyle="1" w:styleId="formattext">
    <w:name w:val="formattext"/>
    <w:basedOn w:val="a"/>
    <w:rsid w:val="009771A6"/>
    <w:pPr>
      <w:widowControl/>
      <w:autoSpaceDE/>
      <w:autoSpaceDN/>
      <w:adjustRightInd/>
      <w:spacing w:before="100" w:beforeAutospacing="1" w:after="100" w:afterAutospacing="1"/>
    </w:pPr>
    <w:rPr>
      <w:sz w:val="24"/>
      <w:szCs w:val="24"/>
    </w:rPr>
  </w:style>
  <w:style w:type="paragraph" w:customStyle="1" w:styleId="Default">
    <w:name w:val="Default"/>
    <w:rsid w:val="009771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771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9771A6"/>
    <w:rPr>
      <w:rFonts w:ascii="Courier New" w:eastAsia="Times New Roman" w:hAnsi="Courier New" w:cs="Courier New"/>
      <w:sz w:val="20"/>
      <w:szCs w:val="20"/>
      <w:lang w:eastAsia="ru-RU"/>
    </w:rPr>
  </w:style>
  <w:style w:type="paragraph" w:customStyle="1" w:styleId="affffff3">
    <w:name w:val="МУ Обычный стиль"/>
    <w:basedOn w:val="a"/>
    <w:autoRedefine/>
    <w:rsid w:val="009771A6"/>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9771A6"/>
  </w:style>
  <w:style w:type="table" w:styleId="affffff4">
    <w:name w:val="Table Grid"/>
    <w:basedOn w:val="a3"/>
    <w:uiPriority w:val="99"/>
    <w:rsid w:val="009771A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71A6"/>
    <w:pPr>
      <w:widowControl/>
      <w:autoSpaceDE/>
      <w:autoSpaceDN/>
      <w:adjustRightInd/>
    </w:pPr>
    <w:rPr>
      <w:rFonts w:eastAsia="Calibri"/>
      <w:noProof/>
      <w:sz w:val="28"/>
      <w:szCs w:val="28"/>
    </w:rPr>
  </w:style>
  <w:style w:type="character" w:customStyle="1" w:styleId="afffffd">
    <w:name w:val="Абзац списка Знак"/>
    <w:aliases w:val="ТЗ список Знак,Абзац списка нумерованный Знак"/>
    <w:link w:val="afffffc"/>
    <w:uiPriority w:val="34"/>
    <w:qFormat/>
    <w:locked/>
    <w:rsid w:val="009771A6"/>
    <w:rPr>
      <w:rFonts w:ascii="Times New Roman" w:eastAsia="Times New Roman" w:hAnsi="Times New Roman" w:cs="Times New Roman"/>
      <w:sz w:val="24"/>
      <w:szCs w:val="24"/>
      <w:lang w:eastAsia="ru-RU"/>
    </w:rPr>
  </w:style>
  <w:style w:type="paragraph" w:styleId="affffff5">
    <w:name w:val="Revision"/>
    <w:hidden/>
    <w:uiPriority w:val="99"/>
    <w:semiHidden/>
    <w:rsid w:val="009771A6"/>
    <w:pPr>
      <w:spacing w:after="0" w:line="240" w:lineRule="auto"/>
    </w:pPr>
    <w:rPr>
      <w:rFonts w:ascii="Times New Roman" w:eastAsia="Times New Roman" w:hAnsi="Times New Roman" w:cs="Times New Roman"/>
      <w:sz w:val="24"/>
      <w:szCs w:val="24"/>
      <w:lang w:eastAsia="ru-RU"/>
    </w:rPr>
  </w:style>
  <w:style w:type="character" w:customStyle="1" w:styleId="18">
    <w:name w:val="Название Знак1"/>
    <w:link w:val="affffff6"/>
    <w:rsid w:val="009771A6"/>
    <w:rPr>
      <w:rFonts w:ascii="Calibri Light" w:hAnsi="Calibri Light"/>
      <w:b/>
      <w:bCs/>
      <w:kern w:val="28"/>
      <w:sz w:val="32"/>
      <w:szCs w:val="32"/>
    </w:rPr>
  </w:style>
  <w:style w:type="character" w:styleId="affffff7">
    <w:name w:val="Emphasis"/>
    <w:qFormat/>
    <w:rsid w:val="009771A6"/>
    <w:rPr>
      <w:i/>
      <w:iCs/>
    </w:rPr>
  </w:style>
  <w:style w:type="paragraph" w:styleId="affffff8">
    <w:name w:val="TOC Heading"/>
    <w:basedOn w:val="1"/>
    <w:next w:val="a"/>
    <w:uiPriority w:val="39"/>
    <w:unhideWhenUsed/>
    <w:qFormat/>
    <w:rsid w:val="009771A6"/>
    <w:pPr>
      <w:keepNext/>
      <w:keepLines/>
      <w:widowControl/>
      <w:numPr>
        <w:numId w:val="0"/>
      </w:numPr>
      <w:autoSpaceDE/>
      <w:spacing w:before="240" w:after="0" w:line="259" w:lineRule="auto"/>
      <w:jc w:val="left"/>
      <w:outlineLvl w:val="9"/>
    </w:pPr>
    <w:rPr>
      <w:rFonts w:ascii="Calibri Light" w:hAnsi="Calibri Light" w:cs="Times New Roman"/>
      <w:b w:val="0"/>
      <w:bCs w:val="0"/>
      <w:color w:val="2E74B5"/>
      <w:sz w:val="32"/>
      <w:szCs w:val="32"/>
      <w:lang w:eastAsia="ru-RU"/>
    </w:rPr>
  </w:style>
  <w:style w:type="paragraph" w:styleId="33">
    <w:name w:val="toc 3"/>
    <w:basedOn w:val="a"/>
    <w:next w:val="a"/>
    <w:autoRedefine/>
    <w:uiPriority w:val="39"/>
    <w:rsid w:val="009771A6"/>
    <w:pPr>
      <w:widowControl/>
      <w:autoSpaceDE/>
      <w:autoSpaceDN/>
      <w:adjustRightInd/>
      <w:ind w:left="480"/>
    </w:pPr>
    <w:rPr>
      <w:sz w:val="24"/>
      <w:szCs w:val="24"/>
    </w:rPr>
  </w:style>
  <w:style w:type="paragraph" w:styleId="19">
    <w:name w:val="toc 1"/>
    <w:basedOn w:val="a"/>
    <w:next w:val="a"/>
    <w:autoRedefine/>
    <w:uiPriority w:val="39"/>
    <w:rsid w:val="009771A6"/>
    <w:pPr>
      <w:widowControl/>
      <w:autoSpaceDE/>
      <w:autoSpaceDN/>
      <w:adjustRightInd/>
    </w:pPr>
    <w:rPr>
      <w:sz w:val="24"/>
      <w:szCs w:val="24"/>
    </w:rPr>
  </w:style>
  <w:style w:type="paragraph" w:styleId="28">
    <w:name w:val="toc 2"/>
    <w:basedOn w:val="a"/>
    <w:next w:val="a"/>
    <w:autoRedefine/>
    <w:uiPriority w:val="39"/>
    <w:rsid w:val="009771A6"/>
    <w:pPr>
      <w:widowControl/>
      <w:autoSpaceDE/>
      <w:autoSpaceDN/>
      <w:adjustRightInd/>
      <w:ind w:left="240"/>
    </w:pPr>
    <w:rPr>
      <w:sz w:val="24"/>
      <w:szCs w:val="24"/>
    </w:rPr>
  </w:style>
  <w:style w:type="paragraph" w:styleId="affffff6">
    <w:name w:val="Title"/>
    <w:basedOn w:val="a"/>
    <w:next w:val="a"/>
    <w:link w:val="18"/>
    <w:qFormat/>
    <w:rsid w:val="009771A6"/>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ffff9">
    <w:name w:val="Название Знак"/>
    <w:basedOn w:val="a2"/>
    <w:uiPriority w:val="10"/>
    <w:rsid w:val="009771A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
    <w:name w:val="Char Знак Знак Знак Знак Знак Знак"/>
    <w:basedOn w:val="a"/>
    <w:rsid w:val="00730C3D"/>
    <w:pPr>
      <w:autoSpaceDE/>
      <w:autoSpaceDN/>
      <w:spacing w:after="200" w:line="240" w:lineRule="exact"/>
      <w:jc w:val="right"/>
    </w:pPr>
    <w:rPr>
      <w:lang w:val="en-GB"/>
    </w:rPr>
  </w:style>
  <w:style w:type="character" w:customStyle="1" w:styleId="affffffa">
    <w:name w:val="Основной текст_"/>
    <w:link w:val="1a"/>
    <w:rsid w:val="00730C3D"/>
    <w:rPr>
      <w:rFonts w:ascii="Times New Roman" w:eastAsia="Times New Roman" w:hAnsi="Times New Roman" w:cs="Times New Roman"/>
      <w:sz w:val="26"/>
      <w:szCs w:val="26"/>
      <w:shd w:val="clear" w:color="auto" w:fill="FFFFFF"/>
    </w:rPr>
  </w:style>
  <w:style w:type="paragraph" w:customStyle="1" w:styleId="1a">
    <w:name w:val="Основной текст1"/>
    <w:basedOn w:val="a"/>
    <w:link w:val="affffffa"/>
    <w:rsid w:val="00730C3D"/>
    <w:pPr>
      <w:shd w:val="clear" w:color="auto" w:fill="FFFFFF"/>
      <w:autoSpaceDE/>
      <w:autoSpaceDN/>
      <w:adjustRightInd/>
      <w:spacing w:after="300" w:line="326" w:lineRule="exact"/>
      <w:ind w:hanging="340"/>
      <w:jc w:val="center"/>
    </w:pPr>
    <w:rPr>
      <w:sz w:val="26"/>
      <w:szCs w:val="26"/>
      <w:lang w:eastAsia="en-US"/>
    </w:rPr>
  </w:style>
  <w:style w:type="paragraph" w:customStyle="1" w:styleId="ConsPlusTitle">
    <w:name w:val="ConsPlusTitle"/>
    <w:rsid w:val="00730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Рег. 1.1.1"/>
    <w:basedOn w:val="a"/>
    <w:qFormat/>
    <w:rsid w:val="00730C3D"/>
    <w:pPr>
      <w:widowControl/>
      <w:autoSpaceDE/>
      <w:autoSpaceDN/>
      <w:adjustRightInd/>
      <w:spacing w:line="276" w:lineRule="auto"/>
      <w:jc w:val="both"/>
    </w:pPr>
    <w:rPr>
      <w:sz w:val="28"/>
      <w:szCs w:val="28"/>
    </w:rPr>
  </w:style>
  <w:style w:type="paragraph" w:customStyle="1" w:styleId="110">
    <w:name w:val="Рег. Основной текст уровнеь 1.1 (базовый)"/>
    <w:basedOn w:val="ConsPlusNormal"/>
    <w:qFormat/>
    <w:rsid w:val="00730C3D"/>
    <w:pPr>
      <w:widowControl/>
      <w:suppressAutoHyphens w:val="0"/>
      <w:autoSpaceDE/>
      <w:spacing w:line="276" w:lineRule="auto"/>
      <w:ind w:firstLine="0"/>
      <w:jc w:val="both"/>
    </w:pPr>
    <w:rPr>
      <w:rFonts w:ascii="Times New Roman" w:eastAsia="Calibri" w:hAnsi="Times New Roman" w:cs="Times New Roman"/>
      <w:kern w:val="0"/>
      <w:sz w:val="28"/>
      <w:szCs w:val="28"/>
      <w:lang w:eastAsia="en-US"/>
    </w:rPr>
  </w:style>
  <w:style w:type="character" w:customStyle="1" w:styleId="1b">
    <w:name w:val="Текст концевой сноски Знак1"/>
    <w:uiPriority w:val="99"/>
    <w:rsid w:val="00730C3D"/>
    <w:rPr>
      <w:rFonts w:ascii="Calibri" w:eastAsia="Calibri" w:hAnsi="Calibri" w:cs="Times New Roman"/>
      <w:sz w:val="24"/>
      <w:szCs w:val="24"/>
    </w:rPr>
  </w:style>
  <w:style w:type="paragraph" w:customStyle="1" w:styleId="affffffb">
    <w:name w:val="обычный приложения"/>
    <w:basedOn w:val="a"/>
    <w:qFormat/>
    <w:rsid w:val="00730C3D"/>
    <w:pPr>
      <w:widowControl/>
      <w:autoSpaceDE/>
      <w:autoSpaceDN/>
      <w:adjustRightInd/>
      <w:spacing w:after="200" w:line="276" w:lineRule="auto"/>
      <w:jc w:val="center"/>
    </w:pPr>
    <w:rPr>
      <w:rFonts w:eastAsia="Calibri"/>
      <w:b/>
      <w:sz w:val="24"/>
      <w:szCs w:val="22"/>
      <w:lang w:eastAsia="en-US"/>
    </w:rPr>
  </w:style>
  <w:style w:type="paragraph" w:styleId="affffffc">
    <w:name w:val="Document Map"/>
    <w:basedOn w:val="a"/>
    <w:link w:val="affffffd"/>
    <w:uiPriority w:val="99"/>
    <w:semiHidden/>
    <w:unhideWhenUsed/>
    <w:rsid w:val="00730C3D"/>
    <w:pPr>
      <w:widowControl/>
      <w:autoSpaceDE/>
      <w:autoSpaceDN/>
      <w:adjustRightInd/>
    </w:pPr>
    <w:rPr>
      <w:rFonts w:ascii="Tahoma" w:hAnsi="Tahoma" w:cs="Tahoma"/>
      <w:sz w:val="16"/>
      <w:szCs w:val="16"/>
    </w:rPr>
  </w:style>
  <w:style w:type="character" w:customStyle="1" w:styleId="affffffd">
    <w:name w:val="Схема документа Знак"/>
    <w:basedOn w:val="a2"/>
    <w:link w:val="affffffc"/>
    <w:uiPriority w:val="99"/>
    <w:semiHidden/>
    <w:rsid w:val="00730C3D"/>
    <w:rPr>
      <w:rFonts w:ascii="Tahoma" w:eastAsia="Times New Roman" w:hAnsi="Tahoma" w:cs="Tahoma"/>
      <w:sz w:val="16"/>
      <w:szCs w:val="16"/>
      <w:lang w:eastAsia="ru-RU"/>
    </w:rPr>
  </w:style>
  <w:style w:type="paragraph" w:customStyle="1" w:styleId="empty">
    <w:name w:val="empty"/>
    <w:basedOn w:val="a"/>
    <w:rsid w:val="00730C3D"/>
    <w:pPr>
      <w:widowControl/>
      <w:autoSpaceDE/>
      <w:autoSpaceDN/>
      <w:adjustRightInd/>
      <w:spacing w:before="100" w:beforeAutospacing="1" w:after="100" w:afterAutospacing="1"/>
    </w:pPr>
    <w:rPr>
      <w:sz w:val="24"/>
      <w:szCs w:val="24"/>
    </w:rPr>
  </w:style>
  <w:style w:type="paragraph" w:customStyle="1" w:styleId="s16">
    <w:name w:val="s_16"/>
    <w:basedOn w:val="a"/>
    <w:rsid w:val="00730C3D"/>
    <w:pPr>
      <w:widowControl/>
      <w:autoSpaceDE/>
      <w:autoSpaceDN/>
      <w:adjustRightInd/>
      <w:spacing w:before="100" w:beforeAutospacing="1" w:after="100" w:afterAutospacing="1"/>
    </w:pPr>
    <w:rPr>
      <w:sz w:val="24"/>
      <w:szCs w:val="24"/>
    </w:rPr>
  </w:style>
  <w:style w:type="character" w:customStyle="1" w:styleId="DefaultFontHxMailStyle">
    <w:name w:val="Default Font HxMail Style"/>
    <w:rsid w:val="00730C3D"/>
    <w:rPr>
      <w:rFonts w:ascii="Times New Roman" w:hAnsi="Times New Roman" w:cs="Times New Roman" w:hint="default"/>
      <w:b w:val="0"/>
      <w:bCs w:val="0"/>
      <w:i w:val="0"/>
      <w:iCs w:val="0"/>
      <w:strike w:val="0"/>
      <w:dstrike w:val="0"/>
      <w:color w:val="5B9BD5"/>
      <w:u w:val="none"/>
      <w:effect w:val="none"/>
    </w:rPr>
  </w:style>
  <w:style w:type="paragraph" w:customStyle="1" w:styleId="affffffe">
    <w:name w:val=" Знак Знак Знак Знак"/>
    <w:basedOn w:val="a"/>
    <w:rsid w:val="00BA3D49"/>
    <w:pPr>
      <w:widowControl/>
      <w:autoSpaceDE/>
      <w:autoSpaceDN/>
      <w:adjustRightInd/>
      <w:spacing w:before="100" w:beforeAutospacing="1" w:after="100" w:afterAutospacing="1"/>
    </w:pPr>
    <w:rPr>
      <w:rFonts w:ascii="Tahoma" w:hAnsi="Tahoma"/>
      <w:lang w:val="en-US" w:eastAsia="en-US"/>
    </w:rPr>
  </w:style>
  <w:style w:type="paragraph" w:customStyle="1" w:styleId="ListParagraph">
    <w:name w:val="List Paragraph"/>
    <w:basedOn w:val="a"/>
    <w:rsid w:val="00BA3D49"/>
    <w:pPr>
      <w:widowControl/>
      <w:autoSpaceDE/>
      <w:autoSpaceDN/>
      <w:adjustRightInd/>
      <w:ind w:left="720"/>
    </w:pPr>
    <w:rPr>
      <w:sz w:val="24"/>
    </w:rPr>
  </w:style>
  <w:style w:type="character" w:customStyle="1" w:styleId="afffffff">
    <w:name w:val="Заголовок Знак"/>
    <w:rsid w:val="00BA3D49"/>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115C0"/>
    <w:pPr>
      <w:numPr>
        <w:numId w:val="1"/>
      </w:numPr>
      <w:autoSpaceDN/>
      <w:adjustRightInd/>
      <w:spacing w:before="108" w:after="108"/>
      <w:jc w:val="center"/>
      <w:outlineLvl w:val="0"/>
    </w:pPr>
    <w:rPr>
      <w:rFonts w:ascii="Arial" w:hAnsi="Arial" w:cs="Arial"/>
      <w:b/>
      <w:bCs/>
      <w:color w:val="26282F"/>
      <w:sz w:val="24"/>
      <w:szCs w:val="24"/>
      <w:lang w:eastAsia="ar-SA"/>
    </w:rPr>
  </w:style>
  <w:style w:type="paragraph" w:styleId="2">
    <w:name w:val="heading 2"/>
    <w:basedOn w:val="1"/>
    <w:next w:val="a"/>
    <w:link w:val="20"/>
    <w:qFormat/>
    <w:rsid w:val="005115C0"/>
    <w:pPr>
      <w:numPr>
        <w:ilvl w:val="1"/>
      </w:numPr>
      <w:spacing w:before="0" w:after="0"/>
      <w:jc w:val="both"/>
      <w:outlineLvl w:val="1"/>
    </w:pPr>
    <w:rPr>
      <w:b w:val="0"/>
      <w:bCs w:val="0"/>
      <w:color w:val="auto"/>
    </w:rPr>
  </w:style>
  <w:style w:type="paragraph" w:styleId="3">
    <w:name w:val="heading 3"/>
    <w:basedOn w:val="2"/>
    <w:next w:val="a"/>
    <w:link w:val="30"/>
    <w:qFormat/>
    <w:rsid w:val="005115C0"/>
    <w:pPr>
      <w:numPr>
        <w:ilvl w:val="2"/>
      </w:numPr>
      <w:outlineLvl w:val="2"/>
    </w:pPr>
  </w:style>
  <w:style w:type="paragraph" w:styleId="4">
    <w:name w:val="heading 4"/>
    <w:basedOn w:val="3"/>
    <w:next w:val="a"/>
    <w:link w:val="40"/>
    <w:qFormat/>
    <w:rsid w:val="005115C0"/>
    <w:pPr>
      <w:numPr>
        <w:ilvl w:val="3"/>
      </w:numPr>
      <w:outlineLvl w:val="3"/>
    </w:pPr>
  </w:style>
  <w:style w:type="paragraph" w:styleId="5">
    <w:name w:val="heading 5"/>
    <w:basedOn w:val="a0"/>
    <w:next w:val="a1"/>
    <w:link w:val="50"/>
    <w:qFormat/>
    <w:rsid w:val="005115C0"/>
    <w:pPr>
      <w:numPr>
        <w:ilvl w:val="4"/>
        <w:numId w:val="1"/>
      </w:numPr>
      <w:outlineLvl w:val="4"/>
    </w:pPr>
  </w:style>
  <w:style w:type="paragraph" w:styleId="6">
    <w:name w:val="heading 6"/>
    <w:basedOn w:val="a0"/>
    <w:next w:val="a1"/>
    <w:link w:val="60"/>
    <w:qFormat/>
    <w:rsid w:val="005115C0"/>
    <w:pPr>
      <w:numPr>
        <w:ilvl w:val="5"/>
        <w:numId w:val="1"/>
      </w:numPr>
      <w:outlineLvl w:val="5"/>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F55AF3"/>
    <w:rPr>
      <w:rFonts w:ascii="Tahoma" w:hAnsi="Tahoma" w:cs="Tahoma"/>
      <w:sz w:val="16"/>
      <w:szCs w:val="16"/>
    </w:rPr>
  </w:style>
  <w:style w:type="character" w:customStyle="1" w:styleId="a6">
    <w:name w:val="Текст выноски Знак"/>
    <w:basedOn w:val="a2"/>
    <w:link w:val="a5"/>
    <w:uiPriority w:val="99"/>
    <w:semiHidden/>
    <w:rsid w:val="00F55AF3"/>
    <w:rPr>
      <w:rFonts w:ascii="Tahoma" w:eastAsia="Times New Roman" w:hAnsi="Tahoma" w:cs="Tahoma"/>
      <w:sz w:val="16"/>
      <w:szCs w:val="16"/>
      <w:lang w:eastAsia="ru-RU"/>
    </w:rPr>
  </w:style>
  <w:style w:type="character" w:customStyle="1" w:styleId="10">
    <w:name w:val="Заголовок 1 Знак"/>
    <w:basedOn w:val="a2"/>
    <w:link w:val="1"/>
    <w:uiPriority w:val="9"/>
    <w:qFormat/>
    <w:rsid w:val="005115C0"/>
    <w:rPr>
      <w:rFonts w:ascii="Arial" w:eastAsia="Times New Roman" w:hAnsi="Arial" w:cs="Arial"/>
      <w:b/>
      <w:bCs/>
      <w:color w:val="26282F"/>
      <w:sz w:val="24"/>
      <w:szCs w:val="24"/>
      <w:lang w:eastAsia="ar-SA"/>
    </w:rPr>
  </w:style>
  <w:style w:type="character" w:customStyle="1" w:styleId="20">
    <w:name w:val="Заголовок 2 Знак"/>
    <w:basedOn w:val="a2"/>
    <w:link w:val="2"/>
    <w:rsid w:val="005115C0"/>
    <w:rPr>
      <w:rFonts w:ascii="Arial" w:eastAsia="Times New Roman" w:hAnsi="Arial" w:cs="Arial"/>
      <w:sz w:val="24"/>
      <w:szCs w:val="24"/>
      <w:lang w:eastAsia="ar-SA"/>
    </w:rPr>
  </w:style>
  <w:style w:type="character" w:customStyle="1" w:styleId="30">
    <w:name w:val="Заголовок 3 Знак"/>
    <w:basedOn w:val="a2"/>
    <w:link w:val="3"/>
    <w:rsid w:val="005115C0"/>
    <w:rPr>
      <w:rFonts w:ascii="Arial" w:eastAsia="Times New Roman" w:hAnsi="Arial" w:cs="Arial"/>
      <w:sz w:val="24"/>
      <w:szCs w:val="24"/>
      <w:lang w:eastAsia="ar-SA"/>
    </w:rPr>
  </w:style>
  <w:style w:type="character" w:customStyle="1" w:styleId="40">
    <w:name w:val="Заголовок 4 Знак"/>
    <w:basedOn w:val="a2"/>
    <w:link w:val="4"/>
    <w:rsid w:val="005115C0"/>
    <w:rPr>
      <w:rFonts w:ascii="Arial" w:eastAsia="Times New Roman" w:hAnsi="Arial" w:cs="Arial"/>
      <w:sz w:val="24"/>
      <w:szCs w:val="24"/>
      <w:lang w:eastAsia="ar-SA"/>
    </w:rPr>
  </w:style>
  <w:style w:type="character" w:customStyle="1" w:styleId="50">
    <w:name w:val="Заголовок 5 Знак"/>
    <w:basedOn w:val="a2"/>
    <w:link w:val="5"/>
    <w:rsid w:val="005115C0"/>
    <w:rPr>
      <w:rFonts w:ascii="Arial" w:eastAsia="Times New Roman" w:hAnsi="Arial" w:cs="Arial"/>
      <w:b/>
      <w:bCs/>
      <w:color w:val="0058A9"/>
      <w:sz w:val="24"/>
      <w:szCs w:val="24"/>
      <w:lang w:eastAsia="ar-SA"/>
    </w:rPr>
  </w:style>
  <w:style w:type="character" w:customStyle="1" w:styleId="60">
    <w:name w:val="Заголовок 6 Знак"/>
    <w:basedOn w:val="a2"/>
    <w:link w:val="6"/>
    <w:rsid w:val="005115C0"/>
    <w:rPr>
      <w:rFonts w:ascii="Arial" w:eastAsia="Times New Roman" w:hAnsi="Arial" w:cs="Arial"/>
      <w:b/>
      <w:bCs/>
      <w:color w:val="0058A9"/>
      <w:sz w:val="21"/>
      <w:szCs w:val="21"/>
      <w:lang w:eastAsia="ar-SA"/>
    </w:rPr>
  </w:style>
  <w:style w:type="numbering" w:customStyle="1" w:styleId="11">
    <w:name w:val="Нет списка1"/>
    <w:next w:val="a4"/>
    <w:uiPriority w:val="99"/>
    <w:semiHidden/>
    <w:unhideWhenUsed/>
    <w:rsid w:val="005115C0"/>
  </w:style>
  <w:style w:type="character" w:customStyle="1" w:styleId="WW8Num1z0">
    <w:name w:val="WW8Num1z0"/>
    <w:rsid w:val="005115C0"/>
  </w:style>
  <w:style w:type="character" w:customStyle="1" w:styleId="WW8Num1z1">
    <w:name w:val="WW8Num1z1"/>
    <w:rsid w:val="005115C0"/>
  </w:style>
  <w:style w:type="character" w:customStyle="1" w:styleId="WW8Num1z2">
    <w:name w:val="WW8Num1z2"/>
    <w:rsid w:val="005115C0"/>
  </w:style>
  <w:style w:type="character" w:customStyle="1" w:styleId="WW8Num1z3">
    <w:name w:val="WW8Num1z3"/>
    <w:rsid w:val="005115C0"/>
  </w:style>
  <w:style w:type="character" w:customStyle="1" w:styleId="WW8Num1z4">
    <w:name w:val="WW8Num1z4"/>
    <w:rsid w:val="005115C0"/>
  </w:style>
  <w:style w:type="character" w:customStyle="1" w:styleId="WW8Num1z5">
    <w:name w:val="WW8Num1z5"/>
    <w:rsid w:val="005115C0"/>
  </w:style>
  <w:style w:type="character" w:customStyle="1" w:styleId="WW8Num1z6">
    <w:name w:val="WW8Num1z6"/>
    <w:rsid w:val="005115C0"/>
  </w:style>
  <w:style w:type="character" w:customStyle="1" w:styleId="WW8Num1z7">
    <w:name w:val="WW8Num1z7"/>
    <w:rsid w:val="005115C0"/>
  </w:style>
  <w:style w:type="character" w:customStyle="1" w:styleId="WW8Num1z8">
    <w:name w:val="WW8Num1z8"/>
    <w:rsid w:val="005115C0"/>
  </w:style>
  <w:style w:type="character" w:customStyle="1" w:styleId="WW8Num2z0">
    <w:name w:val="WW8Num2z0"/>
    <w:rsid w:val="005115C0"/>
    <w:rPr>
      <w:rFonts w:cs="Times New Roman"/>
    </w:rPr>
  </w:style>
  <w:style w:type="character" w:customStyle="1" w:styleId="WW8Num3z0">
    <w:name w:val="WW8Num3z0"/>
    <w:rsid w:val="005115C0"/>
    <w:rPr>
      <w:rFonts w:ascii="Symbol" w:hAnsi="Symbol" w:cs="OpenSymbol"/>
    </w:rPr>
  </w:style>
  <w:style w:type="character" w:customStyle="1" w:styleId="WW8Num3z1">
    <w:name w:val="WW8Num3z1"/>
    <w:rsid w:val="005115C0"/>
    <w:rPr>
      <w:rFonts w:cs="Times New Roman"/>
    </w:rPr>
  </w:style>
  <w:style w:type="character" w:customStyle="1" w:styleId="WW8Num3z2">
    <w:name w:val="WW8Num3z2"/>
    <w:rsid w:val="005115C0"/>
  </w:style>
  <w:style w:type="character" w:customStyle="1" w:styleId="WW8Num3z3">
    <w:name w:val="WW8Num3z3"/>
    <w:rsid w:val="005115C0"/>
  </w:style>
  <w:style w:type="character" w:customStyle="1" w:styleId="WW8Num3z4">
    <w:name w:val="WW8Num3z4"/>
    <w:rsid w:val="005115C0"/>
  </w:style>
  <w:style w:type="character" w:customStyle="1" w:styleId="WW8Num3z5">
    <w:name w:val="WW8Num3z5"/>
    <w:rsid w:val="005115C0"/>
  </w:style>
  <w:style w:type="character" w:customStyle="1" w:styleId="WW8Num3z6">
    <w:name w:val="WW8Num3z6"/>
    <w:rsid w:val="005115C0"/>
  </w:style>
  <w:style w:type="character" w:customStyle="1" w:styleId="WW8Num3z7">
    <w:name w:val="WW8Num3z7"/>
    <w:rsid w:val="005115C0"/>
  </w:style>
  <w:style w:type="character" w:customStyle="1" w:styleId="WW8Num3z8">
    <w:name w:val="WW8Num3z8"/>
    <w:rsid w:val="005115C0"/>
  </w:style>
  <w:style w:type="character" w:customStyle="1" w:styleId="WW8Num4z0">
    <w:name w:val="WW8Num4z0"/>
    <w:rsid w:val="005115C0"/>
  </w:style>
  <w:style w:type="character" w:customStyle="1" w:styleId="WW8Num4z1">
    <w:name w:val="WW8Num4z1"/>
    <w:rsid w:val="005115C0"/>
    <w:rPr>
      <w:rFonts w:cs="Times New Roman"/>
    </w:rPr>
  </w:style>
  <w:style w:type="character" w:customStyle="1" w:styleId="WW8Num4z2">
    <w:name w:val="WW8Num4z2"/>
    <w:rsid w:val="005115C0"/>
  </w:style>
  <w:style w:type="character" w:customStyle="1" w:styleId="WW8Num4z3">
    <w:name w:val="WW8Num4z3"/>
    <w:rsid w:val="005115C0"/>
  </w:style>
  <w:style w:type="character" w:customStyle="1" w:styleId="WW8Num4z4">
    <w:name w:val="WW8Num4z4"/>
    <w:rsid w:val="005115C0"/>
  </w:style>
  <w:style w:type="character" w:customStyle="1" w:styleId="WW8Num4z5">
    <w:name w:val="WW8Num4z5"/>
    <w:rsid w:val="005115C0"/>
  </w:style>
  <w:style w:type="character" w:customStyle="1" w:styleId="WW8Num4z6">
    <w:name w:val="WW8Num4z6"/>
    <w:rsid w:val="005115C0"/>
  </w:style>
  <w:style w:type="character" w:customStyle="1" w:styleId="WW8Num4z7">
    <w:name w:val="WW8Num4z7"/>
    <w:rsid w:val="005115C0"/>
  </w:style>
  <w:style w:type="character" w:customStyle="1" w:styleId="WW8Num4z8">
    <w:name w:val="WW8Num4z8"/>
    <w:rsid w:val="005115C0"/>
  </w:style>
  <w:style w:type="character" w:customStyle="1" w:styleId="WW8Num5z0">
    <w:name w:val="WW8Num5z0"/>
    <w:rsid w:val="005115C0"/>
  </w:style>
  <w:style w:type="character" w:customStyle="1" w:styleId="WW8Num6z0">
    <w:name w:val="WW8Num6z0"/>
    <w:rsid w:val="005115C0"/>
  </w:style>
  <w:style w:type="character" w:customStyle="1" w:styleId="WW8Num6z1">
    <w:name w:val="WW8Num6z1"/>
    <w:rsid w:val="005115C0"/>
    <w:rPr>
      <w:lang w:val="ru-RU"/>
    </w:rPr>
  </w:style>
  <w:style w:type="character" w:customStyle="1" w:styleId="WW8Num6z2">
    <w:name w:val="WW8Num6z2"/>
    <w:rsid w:val="005115C0"/>
  </w:style>
  <w:style w:type="character" w:customStyle="1" w:styleId="WW8Num6z3">
    <w:name w:val="WW8Num6z3"/>
    <w:rsid w:val="005115C0"/>
  </w:style>
  <w:style w:type="character" w:customStyle="1" w:styleId="WW8Num6z4">
    <w:name w:val="WW8Num6z4"/>
    <w:rsid w:val="005115C0"/>
  </w:style>
  <w:style w:type="character" w:customStyle="1" w:styleId="WW8Num6z5">
    <w:name w:val="WW8Num6z5"/>
    <w:rsid w:val="005115C0"/>
  </w:style>
  <w:style w:type="character" w:customStyle="1" w:styleId="WW8Num6z6">
    <w:name w:val="WW8Num6z6"/>
    <w:rsid w:val="005115C0"/>
  </w:style>
  <w:style w:type="character" w:customStyle="1" w:styleId="WW8Num6z7">
    <w:name w:val="WW8Num6z7"/>
    <w:rsid w:val="005115C0"/>
  </w:style>
  <w:style w:type="character" w:customStyle="1" w:styleId="WW8Num6z8">
    <w:name w:val="WW8Num6z8"/>
    <w:rsid w:val="005115C0"/>
  </w:style>
  <w:style w:type="character" w:customStyle="1" w:styleId="WW8Num7z0">
    <w:name w:val="WW8Num7z0"/>
    <w:rsid w:val="005115C0"/>
    <w:rPr>
      <w:rFonts w:ascii="Symbol" w:hAnsi="Symbol" w:cs="OpenSymbol"/>
    </w:rPr>
  </w:style>
  <w:style w:type="character" w:customStyle="1" w:styleId="WW8Num7z1">
    <w:name w:val="WW8Num7z1"/>
    <w:rsid w:val="005115C0"/>
  </w:style>
  <w:style w:type="character" w:customStyle="1" w:styleId="WW8Num7z2">
    <w:name w:val="WW8Num7z2"/>
    <w:rsid w:val="005115C0"/>
    <w:rPr>
      <w:rFonts w:cs="Times New Roman"/>
    </w:rPr>
  </w:style>
  <w:style w:type="character" w:customStyle="1" w:styleId="WW8Num7z3">
    <w:name w:val="WW8Num7z3"/>
    <w:rsid w:val="005115C0"/>
  </w:style>
  <w:style w:type="character" w:customStyle="1" w:styleId="WW8Num7z4">
    <w:name w:val="WW8Num7z4"/>
    <w:rsid w:val="005115C0"/>
  </w:style>
  <w:style w:type="character" w:customStyle="1" w:styleId="WW8Num7z5">
    <w:name w:val="WW8Num7z5"/>
    <w:rsid w:val="005115C0"/>
  </w:style>
  <w:style w:type="character" w:customStyle="1" w:styleId="WW8Num7z6">
    <w:name w:val="WW8Num7z6"/>
    <w:rsid w:val="005115C0"/>
  </w:style>
  <w:style w:type="character" w:customStyle="1" w:styleId="WW8Num7z7">
    <w:name w:val="WW8Num7z7"/>
    <w:rsid w:val="005115C0"/>
  </w:style>
  <w:style w:type="character" w:customStyle="1" w:styleId="WW8Num7z8">
    <w:name w:val="WW8Num7z8"/>
    <w:rsid w:val="005115C0"/>
  </w:style>
  <w:style w:type="character" w:customStyle="1" w:styleId="WW8Num8z0">
    <w:name w:val="WW8Num8z0"/>
    <w:rsid w:val="005115C0"/>
    <w:rPr>
      <w:rFonts w:ascii="Symbol" w:hAnsi="Symbol" w:cs="OpenSymbol"/>
    </w:rPr>
  </w:style>
  <w:style w:type="character" w:customStyle="1" w:styleId="WW8Num8z1">
    <w:name w:val="WW8Num8z1"/>
    <w:rsid w:val="005115C0"/>
  </w:style>
  <w:style w:type="character" w:customStyle="1" w:styleId="WW8Num8z2">
    <w:name w:val="WW8Num8z2"/>
    <w:rsid w:val="005115C0"/>
  </w:style>
  <w:style w:type="character" w:customStyle="1" w:styleId="WW8Num8z3">
    <w:name w:val="WW8Num8z3"/>
    <w:rsid w:val="005115C0"/>
  </w:style>
  <w:style w:type="character" w:customStyle="1" w:styleId="WW8Num8z4">
    <w:name w:val="WW8Num8z4"/>
    <w:rsid w:val="005115C0"/>
  </w:style>
  <w:style w:type="character" w:customStyle="1" w:styleId="WW8Num8z5">
    <w:name w:val="WW8Num8z5"/>
    <w:rsid w:val="005115C0"/>
  </w:style>
  <w:style w:type="character" w:customStyle="1" w:styleId="WW8Num8z6">
    <w:name w:val="WW8Num8z6"/>
    <w:rsid w:val="005115C0"/>
  </w:style>
  <w:style w:type="character" w:customStyle="1" w:styleId="WW8Num8z7">
    <w:name w:val="WW8Num8z7"/>
    <w:rsid w:val="005115C0"/>
  </w:style>
  <w:style w:type="character" w:customStyle="1" w:styleId="WW8Num8z8">
    <w:name w:val="WW8Num8z8"/>
    <w:rsid w:val="005115C0"/>
  </w:style>
  <w:style w:type="character" w:customStyle="1" w:styleId="WW8Num9z0">
    <w:name w:val="WW8Num9z0"/>
    <w:rsid w:val="005115C0"/>
    <w:rPr>
      <w:rFonts w:ascii="Symbol" w:hAnsi="Symbol" w:cs="OpenSymbol"/>
    </w:rPr>
  </w:style>
  <w:style w:type="character" w:customStyle="1" w:styleId="WW8Num10z0">
    <w:name w:val="WW8Num10z0"/>
    <w:rsid w:val="005115C0"/>
  </w:style>
  <w:style w:type="character" w:customStyle="1" w:styleId="WW8Num10z1">
    <w:name w:val="WW8Num10z1"/>
    <w:rsid w:val="005115C0"/>
  </w:style>
  <w:style w:type="character" w:customStyle="1" w:styleId="WW8Num10z2">
    <w:name w:val="WW8Num10z2"/>
    <w:rsid w:val="005115C0"/>
  </w:style>
  <w:style w:type="character" w:customStyle="1" w:styleId="WW8Num10z3">
    <w:name w:val="WW8Num10z3"/>
    <w:rsid w:val="005115C0"/>
  </w:style>
  <w:style w:type="character" w:customStyle="1" w:styleId="WW8Num10z4">
    <w:name w:val="WW8Num10z4"/>
    <w:rsid w:val="005115C0"/>
  </w:style>
  <w:style w:type="character" w:customStyle="1" w:styleId="WW8Num10z5">
    <w:name w:val="WW8Num10z5"/>
    <w:rsid w:val="005115C0"/>
  </w:style>
  <w:style w:type="character" w:customStyle="1" w:styleId="WW8Num10z6">
    <w:name w:val="WW8Num10z6"/>
    <w:rsid w:val="005115C0"/>
  </w:style>
  <w:style w:type="character" w:customStyle="1" w:styleId="WW8Num10z7">
    <w:name w:val="WW8Num10z7"/>
    <w:rsid w:val="005115C0"/>
  </w:style>
  <w:style w:type="character" w:customStyle="1" w:styleId="WW8Num10z8">
    <w:name w:val="WW8Num10z8"/>
    <w:rsid w:val="005115C0"/>
  </w:style>
  <w:style w:type="character" w:customStyle="1" w:styleId="WW8Num5z1">
    <w:name w:val="WW8Num5z1"/>
    <w:rsid w:val="005115C0"/>
  </w:style>
  <w:style w:type="character" w:customStyle="1" w:styleId="WW8Num5z2">
    <w:name w:val="WW8Num5z2"/>
    <w:rsid w:val="005115C0"/>
  </w:style>
  <w:style w:type="character" w:customStyle="1" w:styleId="WW8Num5z3">
    <w:name w:val="WW8Num5z3"/>
    <w:rsid w:val="005115C0"/>
  </w:style>
  <w:style w:type="character" w:customStyle="1" w:styleId="WW8Num5z4">
    <w:name w:val="WW8Num5z4"/>
    <w:rsid w:val="005115C0"/>
  </w:style>
  <w:style w:type="character" w:customStyle="1" w:styleId="WW8Num5z5">
    <w:name w:val="WW8Num5z5"/>
    <w:rsid w:val="005115C0"/>
  </w:style>
  <w:style w:type="character" w:customStyle="1" w:styleId="WW8Num5z6">
    <w:name w:val="WW8Num5z6"/>
    <w:rsid w:val="005115C0"/>
  </w:style>
  <w:style w:type="character" w:customStyle="1" w:styleId="WW8Num5z7">
    <w:name w:val="WW8Num5z7"/>
    <w:rsid w:val="005115C0"/>
  </w:style>
  <w:style w:type="character" w:customStyle="1" w:styleId="WW8Num5z8">
    <w:name w:val="WW8Num5z8"/>
    <w:rsid w:val="005115C0"/>
  </w:style>
  <w:style w:type="character" w:customStyle="1" w:styleId="WW8Num11z0">
    <w:name w:val="WW8Num11z0"/>
    <w:rsid w:val="005115C0"/>
  </w:style>
  <w:style w:type="character" w:customStyle="1" w:styleId="WW8Num11z1">
    <w:name w:val="WW8Num11z1"/>
    <w:rsid w:val="005115C0"/>
  </w:style>
  <w:style w:type="character" w:customStyle="1" w:styleId="WW8Num11z2">
    <w:name w:val="WW8Num11z2"/>
    <w:rsid w:val="005115C0"/>
  </w:style>
  <w:style w:type="character" w:customStyle="1" w:styleId="WW8Num11z3">
    <w:name w:val="WW8Num11z3"/>
    <w:rsid w:val="005115C0"/>
  </w:style>
  <w:style w:type="character" w:customStyle="1" w:styleId="WW8Num11z4">
    <w:name w:val="WW8Num11z4"/>
    <w:rsid w:val="005115C0"/>
  </w:style>
  <w:style w:type="character" w:customStyle="1" w:styleId="WW8Num11z5">
    <w:name w:val="WW8Num11z5"/>
    <w:rsid w:val="005115C0"/>
  </w:style>
  <w:style w:type="character" w:customStyle="1" w:styleId="WW8Num11z6">
    <w:name w:val="WW8Num11z6"/>
    <w:rsid w:val="005115C0"/>
  </w:style>
  <w:style w:type="character" w:customStyle="1" w:styleId="WW8Num11z7">
    <w:name w:val="WW8Num11z7"/>
    <w:rsid w:val="005115C0"/>
  </w:style>
  <w:style w:type="character" w:customStyle="1" w:styleId="WW8Num11z8">
    <w:name w:val="WW8Num11z8"/>
    <w:rsid w:val="005115C0"/>
  </w:style>
  <w:style w:type="character" w:customStyle="1" w:styleId="WW8Num12z0">
    <w:name w:val="WW8Num12z0"/>
    <w:rsid w:val="005115C0"/>
  </w:style>
  <w:style w:type="character" w:customStyle="1" w:styleId="WW8Num12z1">
    <w:name w:val="WW8Num12z1"/>
    <w:rsid w:val="005115C0"/>
    <w:rPr>
      <w:rFonts w:cs="Times New Roman"/>
      <w:lang w:val="ru-RU"/>
    </w:rPr>
  </w:style>
  <w:style w:type="character" w:customStyle="1" w:styleId="WW8Num12z2">
    <w:name w:val="WW8Num12z2"/>
    <w:rsid w:val="005115C0"/>
  </w:style>
  <w:style w:type="character" w:customStyle="1" w:styleId="WW8Num12z3">
    <w:name w:val="WW8Num12z3"/>
    <w:rsid w:val="005115C0"/>
  </w:style>
  <w:style w:type="character" w:customStyle="1" w:styleId="WW8Num12z4">
    <w:name w:val="WW8Num12z4"/>
    <w:rsid w:val="005115C0"/>
  </w:style>
  <w:style w:type="character" w:customStyle="1" w:styleId="WW8Num12z5">
    <w:name w:val="WW8Num12z5"/>
    <w:rsid w:val="005115C0"/>
  </w:style>
  <w:style w:type="character" w:customStyle="1" w:styleId="WW8Num12z6">
    <w:name w:val="WW8Num12z6"/>
    <w:rsid w:val="005115C0"/>
  </w:style>
  <w:style w:type="character" w:customStyle="1" w:styleId="WW8Num12z7">
    <w:name w:val="WW8Num12z7"/>
    <w:rsid w:val="005115C0"/>
  </w:style>
  <w:style w:type="character" w:customStyle="1" w:styleId="WW8Num12z8">
    <w:name w:val="WW8Num12z8"/>
    <w:rsid w:val="005115C0"/>
  </w:style>
  <w:style w:type="character" w:customStyle="1" w:styleId="WW8Num13z0">
    <w:name w:val="WW8Num13z0"/>
    <w:rsid w:val="005115C0"/>
  </w:style>
  <w:style w:type="character" w:customStyle="1" w:styleId="WW8Num13z1">
    <w:name w:val="WW8Num13z1"/>
    <w:rsid w:val="005115C0"/>
  </w:style>
  <w:style w:type="character" w:customStyle="1" w:styleId="WW8Num13z2">
    <w:name w:val="WW8Num13z2"/>
    <w:rsid w:val="005115C0"/>
    <w:rPr>
      <w:rFonts w:cs="Times New Roman"/>
    </w:rPr>
  </w:style>
  <w:style w:type="character" w:customStyle="1" w:styleId="WW8Num13z3">
    <w:name w:val="WW8Num13z3"/>
    <w:rsid w:val="005115C0"/>
  </w:style>
  <w:style w:type="character" w:customStyle="1" w:styleId="WW8Num13z4">
    <w:name w:val="WW8Num13z4"/>
    <w:rsid w:val="005115C0"/>
  </w:style>
  <w:style w:type="character" w:customStyle="1" w:styleId="WW8Num13z5">
    <w:name w:val="WW8Num13z5"/>
    <w:rsid w:val="005115C0"/>
  </w:style>
  <w:style w:type="character" w:customStyle="1" w:styleId="WW8Num13z6">
    <w:name w:val="WW8Num13z6"/>
    <w:rsid w:val="005115C0"/>
  </w:style>
  <w:style w:type="character" w:customStyle="1" w:styleId="WW8Num13z7">
    <w:name w:val="WW8Num13z7"/>
    <w:rsid w:val="005115C0"/>
  </w:style>
  <w:style w:type="character" w:customStyle="1" w:styleId="WW8Num13z8">
    <w:name w:val="WW8Num13z8"/>
    <w:rsid w:val="005115C0"/>
  </w:style>
  <w:style w:type="character" w:customStyle="1" w:styleId="WW8Num2z1">
    <w:name w:val="WW8Num2z1"/>
    <w:rsid w:val="005115C0"/>
    <w:rPr>
      <w:lang w:val="ru-RU"/>
    </w:rPr>
  </w:style>
  <w:style w:type="character" w:customStyle="1" w:styleId="WW8Num2z2">
    <w:name w:val="WW8Num2z2"/>
    <w:rsid w:val="005115C0"/>
  </w:style>
  <w:style w:type="character" w:customStyle="1" w:styleId="WW8Num2z3">
    <w:name w:val="WW8Num2z3"/>
    <w:rsid w:val="005115C0"/>
  </w:style>
  <w:style w:type="character" w:customStyle="1" w:styleId="WW8Num2z4">
    <w:name w:val="WW8Num2z4"/>
    <w:rsid w:val="005115C0"/>
  </w:style>
  <w:style w:type="character" w:customStyle="1" w:styleId="WW8Num2z5">
    <w:name w:val="WW8Num2z5"/>
    <w:rsid w:val="005115C0"/>
  </w:style>
  <w:style w:type="character" w:customStyle="1" w:styleId="WW8Num2z6">
    <w:name w:val="WW8Num2z6"/>
    <w:rsid w:val="005115C0"/>
  </w:style>
  <w:style w:type="character" w:customStyle="1" w:styleId="WW8Num2z7">
    <w:name w:val="WW8Num2z7"/>
    <w:rsid w:val="005115C0"/>
  </w:style>
  <w:style w:type="character" w:customStyle="1" w:styleId="WW8Num2z8">
    <w:name w:val="WW8Num2z8"/>
    <w:rsid w:val="005115C0"/>
  </w:style>
  <w:style w:type="character" w:customStyle="1" w:styleId="12">
    <w:name w:val="Основной шрифт абзаца1"/>
    <w:rsid w:val="005115C0"/>
  </w:style>
  <w:style w:type="character" w:customStyle="1" w:styleId="a7">
    <w:name w:val="Цветовое выделение"/>
    <w:rsid w:val="005115C0"/>
    <w:rPr>
      <w:b/>
      <w:bCs/>
      <w:color w:val="26282F"/>
      <w:sz w:val="26"/>
      <w:szCs w:val="26"/>
    </w:rPr>
  </w:style>
  <w:style w:type="character" w:customStyle="1" w:styleId="a8">
    <w:name w:val="Гипертекстовая ссылка"/>
    <w:uiPriority w:val="99"/>
    <w:rsid w:val="005115C0"/>
    <w:rPr>
      <w:b/>
      <w:bCs/>
      <w:color w:val="106BBE"/>
      <w:sz w:val="26"/>
      <w:szCs w:val="26"/>
    </w:rPr>
  </w:style>
  <w:style w:type="character" w:customStyle="1" w:styleId="a9">
    <w:name w:val="Активная гипертекстовая ссылка"/>
    <w:rsid w:val="005115C0"/>
    <w:rPr>
      <w:b/>
      <w:bCs/>
      <w:color w:val="106BBE"/>
      <w:sz w:val="26"/>
      <w:szCs w:val="26"/>
      <w:u w:val="single"/>
    </w:rPr>
  </w:style>
  <w:style w:type="character" w:customStyle="1" w:styleId="aa">
    <w:name w:val="Выделение для Базового Поиска"/>
    <w:rsid w:val="005115C0"/>
    <w:rPr>
      <w:b/>
      <w:bCs/>
      <w:color w:val="0058A9"/>
      <w:sz w:val="26"/>
      <w:szCs w:val="26"/>
    </w:rPr>
  </w:style>
  <w:style w:type="character" w:customStyle="1" w:styleId="ab">
    <w:name w:val="Выделение для Базового Поиска (курсив)"/>
    <w:rsid w:val="005115C0"/>
    <w:rPr>
      <w:b/>
      <w:bCs/>
      <w:i/>
      <w:iCs/>
      <w:color w:val="0058A9"/>
      <w:sz w:val="26"/>
      <w:szCs w:val="26"/>
    </w:rPr>
  </w:style>
  <w:style w:type="character" w:customStyle="1" w:styleId="ac">
    <w:name w:val="Заголовок своего сообщения"/>
    <w:basedOn w:val="a7"/>
    <w:rsid w:val="005115C0"/>
    <w:rPr>
      <w:b/>
      <w:bCs/>
      <w:color w:val="26282F"/>
      <w:sz w:val="26"/>
      <w:szCs w:val="26"/>
    </w:rPr>
  </w:style>
  <w:style w:type="character" w:customStyle="1" w:styleId="ad">
    <w:name w:val="Заголовок чужого сообщения"/>
    <w:rsid w:val="005115C0"/>
    <w:rPr>
      <w:b/>
      <w:bCs/>
      <w:color w:val="FF0000"/>
      <w:sz w:val="26"/>
      <w:szCs w:val="26"/>
    </w:rPr>
  </w:style>
  <w:style w:type="character" w:customStyle="1" w:styleId="ae">
    <w:name w:val="Найденные слова"/>
    <w:rsid w:val="005115C0"/>
    <w:rPr>
      <w:b/>
      <w:bCs/>
      <w:color w:val="26282F"/>
      <w:sz w:val="26"/>
      <w:szCs w:val="26"/>
      <w:shd w:val="clear" w:color="auto" w:fill="FFF580"/>
    </w:rPr>
  </w:style>
  <w:style w:type="character" w:customStyle="1" w:styleId="af">
    <w:name w:val="Не вступил в силу"/>
    <w:rsid w:val="005115C0"/>
    <w:rPr>
      <w:b/>
      <w:bCs/>
      <w:color w:val="000000"/>
      <w:sz w:val="26"/>
      <w:szCs w:val="26"/>
      <w:shd w:val="clear" w:color="auto" w:fill="D8EDE8"/>
    </w:rPr>
  </w:style>
  <w:style w:type="character" w:customStyle="1" w:styleId="af0">
    <w:name w:val="Опечатки"/>
    <w:rsid w:val="005115C0"/>
    <w:rPr>
      <w:color w:val="FF0000"/>
      <w:sz w:val="26"/>
      <w:szCs w:val="26"/>
    </w:rPr>
  </w:style>
  <w:style w:type="character" w:customStyle="1" w:styleId="af1">
    <w:name w:val="Продолжение ссылки"/>
    <w:basedOn w:val="a8"/>
    <w:rsid w:val="005115C0"/>
    <w:rPr>
      <w:b/>
      <w:bCs/>
      <w:color w:val="106BBE"/>
      <w:sz w:val="26"/>
      <w:szCs w:val="26"/>
    </w:rPr>
  </w:style>
  <w:style w:type="character" w:customStyle="1" w:styleId="af2">
    <w:name w:val="Сравнение редакций"/>
    <w:basedOn w:val="a7"/>
    <w:rsid w:val="005115C0"/>
    <w:rPr>
      <w:b/>
      <w:bCs/>
      <w:color w:val="26282F"/>
      <w:sz w:val="26"/>
      <w:szCs w:val="26"/>
    </w:rPr>
  </w:style>
  <w:style w:type="character" w:customStyle="1" w:styleId="af3">
    <w:name w:val="Сравнение редакций. Добавленный фрагмент"/>
    <w:rsid w:val="005115C0"/>
    <w:rPr>
      <w:color w:val="000000"/>
      <w:shd w:val="clear" w:color="auto" w:fill="C1D7FF"/>
    </w:rPr>
  </w:style>
  <w:style w:type="character" w:customStyle="1" w:styleId="af4">
    <w:name w:val="Сравнение редакций. Удаленный фрагмент"/>
    <w:rsid w:val="005115C0"/>
    <w:rPr>
      <w:color w:val="000000"/>
      <w:shd w:val="clear" w:color="auto" w:fill="C4C413"/>
    </w:rPr>
  </w:style>
  <w:style w:type="character" w:customStyle="1" w:styleId="af5">
    <w:name w:val="Утратил силу"/>
    <w:rsid w:val="005115C0"/>
    <w:rPr>
      <w:b/>
      <w:bCs/>
      <w:strike/>
      <w:color w:val="666600"/>
      <w:sz w:val="26"/>
      <w:szCs w:val="26"/>
    </w:rPr>
  </w:style>
  <w:style w:type="character" w:styleId="af6">
    <w:name w:val="Hyperlink"/>
    <w:uiPriority w:val="99"/>
    <w:rsid w:val="005115C0"/>
    <w:rPr>
      <w:color w:val="0000FF"/>
      <w:u w:val="single"/>
    </w:rPr>
  </w:style>
  <w:style w:type="character" w:customStyle="1" w:styleId="af7">
    <w:name w:val="Символ нумерации"/>
    <w:rsid w:val="005115C0"/>
  </w:style>
  <w:style w:type="character" w:customStyle="1" w:styleId="af8">
    <w:name w:val="Маркеры списка"/>
    <w:rsid w:val="005115C0"/>
    <w:rPr>
      <w:rFonts w:ascii="OpenSymbol" w:eastAsia="OpenSymbol" w:hAnsi="OpenSymbol" w:cs="OpenSymbol"/>
    </w:rPr>
  </w:style>
  <w:style w:type="paragraph" w:customStyle="1" w:styleId="a0">
    <w:name w:val="Заголовок"/>
    <w:basedOn w:val="af9"/>
    <w:next w:val="a"/>
    <w:qFormat/>
    <w:rsid w:val="005115C0"/>
    <w:rPr>
      <w:rFonts w:ascii="Arial" w:hAnsi="Arial" w:cs="Arial"/>
      <w:b/>
      <w:bCs/>
      <w:color w:val="0058A9"/>
      <w:shd w:val="clear" w:color="auto" w:fill="F0F0F0"/>
    </w:rPr>
  </w:style>
  <w:style w:type="paragraph" w:styleId="a1">
    <w:name w:val="Body Text"/>
    <w:basedOn w:val="a"/>
    <w:link w:val="afa"/>
    <w:rsid w:val="005115C0"/>
    <w:pPr>
      <w:autoSpaceDN/>
      <w:adjustRightInd/>
      <w:spacing w:after="120"/>
    </w:pPr>
    <w:rPr>
      <w:rFonts w:ascii="Arial" w:hAnsi="Arial" w:cs="Arial"/>
      <w:sz w:val="26"/>
      <w:szCs w:val="26"/>
      <w:lang w:eastAsia="ar-SA"/>
    </w:rPr>
  </w:style>
  <w:style w:type="character" w:customStyle="1" w:styleId="afa">
    <w:name w:val="Основной текст Знак"/>
    <w:basedOn w:val="a2"/>
    <w:link w:val="a1"/>
    <w:rsid w:val="005115C0"/>
    <w:rPr>
      <w:rFonts w:ascii="Arial" w:eastAsia="Times New Roman" w:hAnsi="Arial" w:cs="Arial"/>
      <w:sz w:val="26"/>
      <w:szCs w:val="26"/>
      <w:lang w:eastAsia="ar-SA"/>
    </w:rPr>
  </w:style>
  <w:style w:type="paragraph" w:styleId="afb">
    <w:name w:val="List"/>
    <w:basedOn w:val="a1"/>
    <w:rsid w:val="005115C0"/>
    <w:rPr>
      <w:rFonts w:cs="Mangal"/>
    </w:rPr>
  </w:style>
  <w:style w:type="paragraph" w:customStyle="1" w:styleId="13">
    <w:name w:val="Название1"/>
    <w:basedOn w:val="a"/>
    <w:rsid w:val="005115C0"/>
    <w:pPr>
      <w:suppressLineNumbers/>
      <w:autoSpaceDN/>
      <w:adjustRightInd/>
      <w:spacing w:before="120" w:after="120"/>
    </w:pPr>
    <w:rPr>
      <w:rFonts w:ascii="Arial" w:hAnsi="Arial" w:cs="Mangal"/>
      <w:i/>
      <w:iCs/>
      <w:sz w:val="24"/>
      <w:szCs w:val="24"/>
      <w:lang w:eastAsia="ar-SA"/>
    </w:rPr>
  </w:style>
  <w:style w:type="paragraph" w:customStyle="1" w:styleId="14">
    <w:name w:val="Указатель1"/>
    <w:basedOn w:val="a"/>
    <w:rsid w:val="005115C0"/>
    <w:pPr>
      <w:suppressLineNumbers/>
      <w:autoSpaceDN/>
      <w:adjustRightInd/>
    </w:pPr>
    <w:rPr>
      <w:rFonts w:ascii="Arial" w:hAnsi="Arial" w:cs="Mangal"/>
      <w:sz w:val="26"/>
      <w:szCs w:val="26"/>
      <w:lang w:eastAsia="ar-SA"/>
    </w:rPr>
  </w:style>
  <w:style w:type="paragraph" w:customStyle="1" w:styleId="af9">
    <w:name w:val="Основное меню (преемственное)"/>
    <w:basedOn w:val="a"/>
    <w:next w:val="a"/>
    <w:rsid w:val="005115C0"/>
    <w:pPr>
      <w:autoSpaceDN/>
      <w:adjustRightInd/>
      <w:jc w:val="both"/>
    </w:pPr>
    <w:rPr>
      <w:rFonts w:ascii="Verdana" w:hAnsi="Verdana" w:cs="Verdana"/>
      <w:sz w:val="24"/>
      <w:szCs w:val="24"/>
      <w:lang w:eastAsia="ar-SA"/>
    </w:rPr>
  </w:style>
  <w:style w:type="paragraph" w:customStyle="1" w:styleId="afc">
    <w:name w:val="Внимание"/>
    <w:basedOn w:val="a"/>
    <w:next w:val="a"/>
    <w:rsid w:val="005115C0"/>
    <w:pPr>
      <w:autoSpaceDN/>
      <w:adjustRightInd/>
      <w:spacing w:before="240" w:after="240"/>
      <w:ind w:left="420" w:right="420" w:firstLine="300"/>
      <w:jc w:val="both"/>
    </w:pPr>
    <w:rPr>
      <w:rFonts w:ascii="Arial" w:hAnsi="Arial" w:cs="Arial"/>
      <w:sz w:val="24"/>
      <w:szCs w:val="24"/>
      <w:shd w:val="clear" w:color="auto" w:fill="FAF3E9"/>
      <w:lang w:eastAsia="ar-SA"/>
    </w:rPr>
  </w:style>
  <w:style w:type="paragraph" w:customStyle="1" w:styleId="afd">
    <w:name w:val="Внимание: криминал!!"/>
    <w:basedOn w:val="afc"/>
    <w:next w:val="a"/>
    <w:rsid w:val="005115C0"/>
    <w:pPr>
      <w:spacing w:before="0" w:after="0"/>
      <w:ind w:left="0" w:right="0" w:firstLine="0"/>
    </w:pPr>
    <w:rPr>
      <w:shd w:val="clear" w:color="auto" w:fill="auto"/>
    </w:rPr>
  </w:style>
  <w:style w:type="paragraph" w:customStyle="1" w:styleId="afe">
    <w:name w:val="Внимание: недобросовестность!"/>
    <w:basedOn w:val="afc"/>
    <w:next w:val="a"/>
    <w:rsid w:val="005115C0"/>
    <w:pPr>
      <w:spacing w:before="0" w:after="0"/>
      <w:ind w:left="0" w:right="0" w:firstLine="0"/>
    </w:pPr>
    <w:rPr>
      <w:shd w:val="clear" w:color="auto" w:fill="auto"/>
    </w:rPr>
  </w:style>
  <w:style w:type="paragraph" w:customStyle="1" w:styleId="aff">
    <w:name w:val="Заголовок группы контролов"/>
    <w:basedOn w:val="a"/>
    <w:next w:val="a"/>
    <w:rsid w:val="005115C0"/>
    <w:pPr>
      <w:autoSpaceDN/>
      <w:adjustRightInd/>
      <w:jc w:val="both"/>
    </w:pPr>
    <w:rPr>
      <w:rFonts w:ascii="Arial" w:hAnsi="Arial" w:cs="Arial"/>
      <w:b/>
      <w:bCs/>
      <w:color w:val="000000"/>
      <w:sz w:val="24"/>
      <w:szCs w:val="24"/>
      <w:lang w:eastAsia="ar-SA"/>
    </w:rPr>
  </w:style>
  <w:style w:type="paragraph" w:customStyle="1" w:styleId="aff0">
    <w:name w:val="Заголовок для информации об изменениях"/>
    <w:basedOn w:val="1"/>
    <w:next w:val="a"/>
    <w:rsid w:val="005115C0"/>
    <w:pPr>
      <w:numPr>
        <w:numId w:val="0"/>
      </w:numPr>
      <w:spacing w:before="0" w:after="0"/>
      <w:jc w:val="both"/>
    </w:pPr>
    <w:rPr>
      <w:b w:val="0"/>
      <w:bCs w:val="0"/>
      <w:color w:val="auto"/>
      <w:sz w:val="20"/>
      <w:szCs w:val="20"/>
      <w:shd w:val="clear" w:color="auto" w:fill="FFFFFF"/>
    </w:rPr>
  </w:style>
  <w:style w:type="paragraph" w:customStyle="1" w:styleId="aff1">
    <w:name w:val="Заголовок приложения"/>
    <w:basedOn w:val="a"/>
    <w:next w:val="a"/>
    <w:rsid w:val="005115C0"/>
    <w:pPr>
      <w:autoSpaceDN/>
      <w:adjustRightInd/>
      <w:jc w:val="right"/>
    </w:pPr>
    <w:rPr>
      <w:rFonts w:ascii="Arial" w:hAnsi="Arial" w:cs="Arial"/>
      <w:sz w:val="24"/>
      <w:szCs w:val="24"/>
      <w:lang w:eastAsia="ar-SA"/>
    </w:rPr>
  </w:style>
  <w:style w:type="paragraph" w:customStyle="1" w:styleId="aff2">
    <w:name w:val="Заголовок распахивающейся части диалога"/>
    <w:basedOn w:val="a"/>
    <w:next w:val="a"/>
    <w:rsid w:val="005115C0"/>
    <w:pPr>
      <w:autoSpaceDN/>
      <w:adjustRightInd/>
      <w:jc w:val="both"/>
    </w:pPr>
    <w:rPr>
      <w:rFonts w:ascii="Arial" w:hAnsi="Arial" w:cs="Arial"/>
      <w:i/>
      <w:iCs/>
      <w:color w:val="000080"/>
      <w:sz w:val="24"/>
      <w:szCs w:val="24"/>
      <w:lang w:eastAsia="ar-SA"/>
    </w:rPr>
  </w:style>
  <w:style w:type="paragraph" w:customStyle="1" w:styleId="aff3">
    <w:name w:val="Заголовок статьи"/>
    <w:basedOn w:val="a"/>
    <w:next w:val="a"/>
    <w:rsid w:val="005115C0"/>
    <w:pPr>
      <w:autoSpaceDN/>
      <w:adjustRightInd/>
      <w:ind w:left="1612" w:hanging="892"/>
      <w:jc w:val="both"/>
    </w:pPr>
    <w:rPr>
      <w:rFonts w:ascii="Arial" w:hAnsi="Arial" w:cs="Arial"/>
      <w:sz w:val="24"/>
      <w:szCs w:val="24"/>
      <w:lang w:eastAsia="ar-SA"/>
    </w:rPr>
  </w:style>
  <w:style w:type="paragraph" w:customStyle="1" w:styleId="aff4">
    <w:name w:val="Заголовок ЭР (левое окно)"/>
    <w:basedOn w:val="a"/>
    <w:next w:val="a"/>
    <w:rsid w:val="005115C0"/>
    <w:pPr>
      <w:autoSpaceDN/>
      <w:adjustRightInd/>
      <w:spacing w:before="300" w:after="250"/>
      <w:jc w:val="center"/>
    </w:pPr>
    <w:rPr>
      <w:rFonts w:ascii="Arial" w:hAnsi="Arial" w:cs="Arial"/>
      <w:b/>
      <w:bCs/>
      <w:color w:val="26282F"/>
      <w:sz w:val="28"/>
      <w:szCs w:val="28"/>
      <w:lang w:eastAsia="ar-SA"/>
    </w:rPr>
  </w:style>
  <w:style w:type="paragraph" w:customStyle="1" w:styleId="aff5">
    <w:name w:val="Заголовок ЭР (правое окно)"/>
    <w:basedOn w:val="aff4"/>
    <w:next w:val="a"/>
    <w:rsid w:val="005115C0"/>
    <w:pPr>
      <w:spacing w:before="0" w:after="0"/>
      <w:jc w:val="left"/>
    </w:pPr>
    <w:rPr>
      <w:b w:val="0"/>
      <w:bCs w:val="0"/>
      <w:color w:val="auto"/>
      <w:sz w:val="24"/>
      <w:szCs w:val="24"/>
    </w:rPr>
  </w:style>
  <w:style w:type="paragraph" w:customStyle="1" w:styleId="aff6">
    <w:name w:val="Интерактивный заголовок"/>
    <w:basedOn w:val="a0"/>
    <w:next w:val="a"/>
    <w:rsid w:val="005115C0"/>
    <w:rPr>
      <w:b w:val="0"/>
      <w:bCs w:val="0"/>
      <w:color w:val="auto"/>
      <w:u w:val="single"/>
      <w:shd w:val="clear" w:color="auto" w:fill="auto"/>
    </w:rPr>
  </w:style>
  <w:style w:type="paragraph" w:customStyle="1" w:styleId="aff7">
    <w:name w:val="Текст информации об изменениях"/>
    <w:basedOn w:val="a"/>
    <w:next w:val="a"/>
    <w:rsid w:val="005115C0"/>
    <w:pPr>
      <w:autoSpaceDN/>
      <w:adjustRightInd/>
      <w:jc w:val="both"/>
    </w:pPr>
    <w:rPr>
      <w:rFonts w:ascii="Arial" w:hAnsi="Arial" w:cs="Arial"/>
      <w:color w:val="353842"/>
      <w:lang w:eastAsia="ar-SA"/>
    </w:rPr>
  </w:style>
  <w:style w:type="paragraph" w:customStyle="1" w:styleId="aff8">
    <w:name w:val="Информация об изменениях"/>
    <w:basedOn w:val="aff7"/>
    <w:next w:val="a"/>
    <w:rsid w:val="005115C0"/>
    <w:pPr>
      <w:spacing w:before="180"/>
      <w:ind w:left="360" w:right="360"/>
    </w:pPr>
    <w:rPr>
      <w:color w:val="auto"/>
      <w:sz w:val="24"/>
      <w:szCs w:val="24"/>
      <w:shd w:val="clear" w:color="auto" w:fill="EAEFED"/>
    </w:rPr>
  </w:style>
  <w:style w:type="paragraph" w:customStyle="1" w:styleId="aff9">
    <w:name w:val="Текст (справка)"/>
    <w:basedOn w:val="a"/>
    <w:next w:val="a"/>
    <w:rsid w:val="005115C0"/>
    <w:pPr>
      <w:autoSpaceDN/>
      <w:adjustRightInd/>
      <w:ind w:left="170" w:right="170"/>
    </w:pPr>
    <w:rPr>
      <w:rFonts w:ascii="Arial" w:hAnsi="Arial" w:cs="Arial"/>
      <w:sz w:val="24"/>
      <w:szCs w:val="24"/>
      <w:lang w:eastAsia="ar-SA"/>
    </w:rPr>
  </w:style>
  <w:style w:type="paragraph" w:customStyle="1" w:styleId="affa">
    <w:name w:val="Комментарий"/>
    <w:basedOn w:val="aff9"/>
    <w:next w:val="a"/>
    <w:rsid w:val="005115C0"/>
    <w:pPr>
      <w:spacing w:before="75"/>
      <w:ind w:left="0" w:right="0"/>
      <w:jc w:val="both"/>
    </w:pPr>
    <w:rPr>
      <w:color w:val="353842"/>
      <w:shd w:val="clear" w:color="auto" w:fill="F0F0F0"/>
    </w:rPr>
  </w:style>
  <w:style w:type="paragraph" w:customStyle="1" w:styleId="affb">
    <w:name w:val="Информация об изменениях документа"/>
    <w:basedOn w:val="affa"/>
    <w:next w:val="a"/>
    <w:rsid w:val="005115C0"/>
    <w:pPr>
      <w:spacing w:before="0"/>
    </w:pPr>
    <w:rPr>
      <w:i/>
      <w:iCs/>
    </w:rPr>
  </w:style>
  <w:style w:type="paragraph" w:customStyle="1" w:styleId="affc">
    <w:name w:val="Текст (лев. подпись)"/>
    <w:basedOn w:val="a"/>
    <w:next w:val="a"/>
    <w:rsid w:val="005115C0"/>
    <w:pPr>
      <w:autoSpaceDN/>
      <w:adjustRightInd/>
    </w:pPr>
    <w:rPr>
      <w:rFonts w:ascii="Arial" w:hAnsi="Arial" w:cs="Arial"/>
      <w:sz w:val="24"/>
      <w:szCs w:val="24"/>
      <w:lang w:eastAsia="ar-SA"/>
    </w:rPr>
  </w:style>
  <w:style w:type="paragraph" w:customStyle="1" w:styleId="affd">
    <w:name w:val="Колонтитул (левый)"/>
    <w:basedOn w:val="affc"/>
    <w:next w:val="a"/>
    <w:rsid w:val="005115C0"/>
    <w:pPr>
      <w:jc w:val="both"/>
    </w:pPr>
    <w:rPr>
      <w:sz w:val="16"/>
      <w:szCs w:val="16"/>
    </w:rPr>
  </w:style>
  <w:style w:type="paragraph" w:customStyle="1" w:styleId="affe">
    <w:name w:val="Текст (прав. подпись)"/>
    <w:basedOn w:val="a"/>
    <w:next w:val="a"/>
    <w:rsid w:val="005115C0"/>
    <w:pPr>
      <w:autoSpaceDN/>
      <w:adjustRightInd/>
      <w:jc w:val="right"/>
    </w:pPr>
    <w:rPr>
      <w:rFonts w:ascii="Arial" w:hAnsi="Arial" w:cs="Arial"/>
      <w:sz w:val="24"/>
      <w:szCs w:val="24"/>
      <w:lang w:eastAsia="ar-SA"/>
    </w:rPr>
  </w:style>
  <w:style w:type="paragraph" w:customStyle="1" w:styleId="afff">
    <w:name w:val="Колонтитул (правый)"/>
    <w:basedOn w:val="affe"/>
    <w:next w:val="a"/>
    <w:rsid w:val="005115C0"/>
    <w:pPr>
      <w:jc w:val="both"/>
    </w:pPr>
    <w:rPr>
      <w:sz w:val="16"/>
      <w:szCs w:val="16"/>
    </w:rPr>
  </w:style>
  <w:style w:type="paragraph" w:customStyle="1" w:styleId="afff0">
    <w:name w:val="Комментарий пользователя"/>
    <w:basedOn w:val="affa"/>
    <w:next w:val="a"/>
    <w:rsid w:val="005115C0"/>
    <w:pPr>
      <w:spacing w:before="0"/>
      <w:jc w:val="left"/>
    </w:pPr>
    <w:rPr>
      <w:shd w:val="clear" w:color="auto" w:fill="FFDFE0"/>
    </w:rPr>
  </w:style>
  <w:style w:type="paragraph" w:customStyle="1" w:styleId="afff1">
    <w:name w:val="Куда обратиться?"/>
    <w:basedOn w:val="afc"/>
    <w:next w:val="a"/>
    <w:rsid w:val="005115C0"/>
    <w:pPr>
      <w:spacing w:before="0" w:after="0"/>
      <w:ind w:left="0" w:right="0" w:firstLine="0"/>
    </w:pPr>
    <w:rPr>
      <w:shd w:val="clear" w:color="auto" w:fill="auto"/>
    </w:rPr>
  </w:style>
  <w:style w:type="paragraph" w:customStyle="1" w:styleId="afff2">
    <w:name w:val="Моноширинный"/>
    <w:basedOn w:val="a"/>
    <w:next w:val="a"/>
    <w:rsid w:val="005115C0"/>
    <w:pPr>
      <w:autoSpaceDN/>
      <w:adjustRightInd/>
      <w:jc w:val="both"/>
    </w:pPr>
    <w:rPr>
      <w:rFonts w:ascii="Courier New" w:hAnsi="Courier New" w:cs="Courier New"/>
      <w:sz w:val="22"/>
      <w:szCs w:val="22"/>
      <w:lang w:eastAsia="ar-SA"/>
    </w:rPr>
  </w:style>
  <w:style w:type="paragraph" w:customStyle="1" w:styleId="afff3">
    <w:name w:val="Необходимые документы"/>
    <w:basedOn w:val="afc"/>
    <w:next w:val="a"/>
    <w:rsid w:val="005115C0"/>
    <w:pPr>
      <w:spacing w:before="0" w:after="0"/>
      <w:ind w:left="0" w:right="0" w:firstLine="118"/>
    </w:pPr>
    <w:rPr>
      <w:shd w:val="clear" w:color="auto" w:fill="auto"/>
    </w:rPr>
  </w:style>
  <w:style w:type="paragraph" w:customStyle="1" w:styleId="afff4">
    <w:name w:val="Нормальный (таблица)"/>
    <w:basedOn w:val="a"/>
    <w:next w:val="a"/>
    <w:rsid w:val="005115C0"/>
    <w:pPr>
      <w:autoSpaceDN/>
      <w:adjustRightInd/>
      <w:jc w:val="both"/>
    </w:pPr>
    <w:rPr>
      <w:rFonts w:ascii="Arial" w:hAnsi="Arial" w:cs="Arial"/>
      <w:sz w:val="24"/>
      <w:szCs w:val="24"/>
      <w:lang w:eastAsia="ar-SA"/>
    </w:rPr>
  </w:style>
  <w:style w:type="paragraph" w:customStyle="1" w:styleId="afff5">
    <w:name w:val="Объект"/>
    <w:basedOn w:val="a"/>
    <w:next w:val="a"/>
    <w:rsid w:val="005115C0"/>
    <w:pPr>
      <w:autoSpaceDN/>
      <w:adjustRightInd/>
      <w:jc w:val="both"/>
    </w:pPr>
    <w:rPr>
      <w:sz w:val="26"/>
      <w:szCs w:val="26"/>
      <w:lang w:eastAsia="ar-SA"/>
    </w:rPr>
  </w:style>
  <w:style w:type="paragraph" w:customStyle="1" w:styleId="afff6">
    <w:name w:val="Таблицы (моноширинный)"/>
    <w:basedOn w:val="a"/>
    <w:next w:val="a"/>
    <w:rsid w:val="005115C0"/>
    <w:pPr>
      <w:autoSpaceDN/>
      <w:adjustRightInd/>
      <w:jc w:val="both"/>
    </w:pPr>
    <w:rPr>
      <w:rFonts w:ascii="Courier New" w:hAnsi="Courier New" w:cs="Courier New"/>
      <w:sz w:val="22"/>
      <w:szCs w:val="22"/>
      <w:lang w:eastAsia="ar-SA"/>
    </w:rPr>
  </w:style>
  <w:style w:type="paragraph" w:customStyle="1" w:styleId="afff7">
    <w:name w:val="Оглавление"/>
    <w:basedOn w:val="afff6"/>
    <w:next w:val="a"/>
    <w:rsid w:val="005115C0"/>
    <w:pPr>
      <w:ind w:left="140"/>
    </w:pPr>
    <w:rPr>
      <w:rFonts w:ascii="Arial" w:hAnsi="Arial" w:cs="Arial"/>
      <w:sz w:val="24"/>
      <w:szCs w:val="24"/>
    </w:rPr>
  </w:style>
  <w:style w:type="paragraph" w:customStyle="1" w:styleId="afff8">
    <w:name w:val="Переменная часть"/>
    <w:basedOn w:val="af9"/>
    <w:next w:val="a"/>
    <w:rsid w:val="005115C0"/>
    <w:rPr>
      <w:rFonts w:ascii="Arial" w:hAnsi="Arial" w:cs="Arial"/>
      <w:sz w:val="20"/>
      <w:szCs w:val="20"/>
    </w:rPr>
  </w:style>
  <w:style w:type="paragraph" w:customStyle="1" w:styleId="afff9">
    <w:name w:val="Подвал для информации об изменениях"/>
    <w:basedOn w:val="1"/>
    <w:next w:val="a"/>
    <w:rsid w:val="005115C0"/>
    <w:pPr>
      <w:numPr>
        <w:numId w:val="0"/>
      </w:numPr>
      <w:spacing w:before="0" w:after="0"/>
      <w:jc w:val="both"/>
    </w:pPr>
    <w:rPr>
      <w:b w:val="0"/>
      <w:bCs w:val="0"/>
      <w:color w:val="auto"/>
      <w:sz w:val="20"/>
      <w:szCs w:val="20"/>
    </w:rPr>
  </w:style>
  <w:style w:type="paragraph" w:customStyle="1" w:styleId="afffa">
    <w:name w:val="Подзаголовок для информации об изменениях"/>
    <w:basedOn w:val="aff7"/>
    <w:next w:val="a"/>
    <w:rsid w:val="005115C0"/>
    <w:rPr>
      <w:b/>
      <w:bCs/>
      <w:sz w:val="24"/>
      <w:szCs w:val="24"/>
    </w:rPr>
  </w:style>
  <w:style w:type="paragraph" w:customStyle="1" w:styleId="afffb">
    <w:name w:val="Подчёркнуный текст"/>
    <w:basedOn w:val="a"/>
    <w:next w:val="a"/>
    <w:rsid w:val="005115C0"/>
    <w:pPr>
      <w:autoSpaceDN/>
      <w:adjustRightInd/>
      <w:jc w:val="both"/>
    </w:pPr>
    <w:rPr>
      <w:rFonts w:ascii="Arial" w:hAnsi="Arial" w:cs="Arial"/>
      <w:sz w:val="24"/>
      <w:szCs w:val="24"/>
      <w:lang w:eastAsia="ar-SA"/>
    </w:rPr>
  </w:style>
  <w:style w:type="paragraph" w:customStyle="1" w:styleId="afffc">
    <w:name w:val="Постоянная часть"/>
    <w:basedOn w:val="af9"/>
    <w:next w:val="a"/>
    <w:rsid w:val="005115C0"/>
    <w:rPr>
      <w:rFonts w:ascii="Arial" w:hAnsi="Arial" w:cs="Arial"/>
      <w:sz w:val="22"/>
      <w:szCs w:val="22"/>
    </w:rPr>
  </w:style>
  <w:style w:type="paragraph" w:customStyle="1" w:styleId="afffd">
    <w:name w:val="Прижатый влево"/>
    <w:basedOn w:val="a"/>
    <w:next w:val="a"/>
    <w:rsid w:val="005115C0"/>
    <w:pPr>
      <w:autoSpaceDN/>
      <w:adjustRightInd/>
    </w:pPr>
    <w:rPr>
      <w:rFonts w:ascii="Arial" w:hAnsi="Arial" w:cs="Arial"/>
      <w:sz w:val="24"/>
      <w:szCs w:val="24"/>
      <w:lang w:eastAsia="ar-SA"/>
    </w:rPr>
  </w:style>
  <w:style w:type="paragraph" w:customStyle="1" w:styleId="afffe">
    <w:name w:val="Пример."/>
    <w:basedOn w:val="afc"/>
    <w:next w:val="a"/>
    <w:rsid w:val="005115C0"/>
    <w:pPr>
      <w:spacing w:before="0" w:after="0"/>
      <w:ind w:left="0" w:right="0" w:firstLine="0"/>
    </w:pPr>
    <w:rPr>
      <w:shd w:val="clear" w:color="auto" w:fill="auto"/>
    </w:rPr>
  </w:style>
  <w:style w:type="paragraph" w:customStyle="1" w:styleId="affff">
    <w:name w:val="Примечание."/>
    <w:basedOn w:val="afc"/>
    <w:next w:val="a"/>
    <w:rsid w:val="005115C0"/>
    <w:pPr>
      <w:spacing w:before="0" w:after="0"/>
      <w:ind w:left="0" w:right="0" w:firstLine="0"/>
    </w:pPr>
    <w:rPr>
      <w:shd w:val="clear" w:color="auto" w:fill="auto"/>
    </w:rPr>
  </w:style>
  <w:style w:type="paragraph" w:customStyle="1" w:styleId="affff0">
    <w:name w:val="Словарная статья"/>
    <w:basedOn w:val="a"/>
    <w:next w:val="a"/>
    <w:rsid w:val="005115C0"/>
    <w:pPr>
      <w:autoSpaceDN/>
      <w:adjustRightInd/>
      <w:ind w:right="118"/>
      <w:jc w:val="both"/>
    </w:pPr>
    <w:rPr>
      <w:rFonts w:ascii="Arial" w:hAnsi="Arial" w:cs="Arial"/>
      <w:sz w:val="24"/>
      <w:szCs w:val="24"/>
      <w:lang w:eastAsia="ar-SA"/>
    </w:rPr>
  </w:style>
  <w:style w:type="paragraph" w:customStyle="1" w:styleId="affff1">
    <w:name w:val="Ссылка на официальную публикацию"/>
    <w:basedOn w:val="a"/>
    <w:next w:val="a"/>
    <w:rsid w:val="005115C0"/>
    <w:pPr>
      <w:autoSpaceDN/>
      <w:adjustRightInd/>
      <w:jc w:val="both"/>
    </w:pPr>
    <w:rPr>
      <w:rFonts w:ascii="Arial" w:hAnsi="Arial" w:cs="Arial"/>
      <w:sz w:val="24"/>
      <w:szCs w:val="24"/>
      <w:lang w:eastAsia="ar-SA"/>
    </w:rPr>
  </w:style>
  <w:style w:type="paragraph" w:customStyle="1" w:styleId="affff2">
    <w:name w:val="Текст в таблице"/>
    <w:basedOn w:val="afff4"/>
    <w:next w:val="a"/>
    <w:rsid w:val="005115C0"/>
    <w:pPr>
      <w:ind w:firstLine="500"/>
    </w:pPr>
  </w:style>
  <w:style w:type="paragraph" w:customStyle="1" w:styleId="affff3">
    <w:name w:val="Текст ЭР (см. также)"/>
    <w:basedOn w:val="a"/>
    <w:next w:val="a"/>
    <w:rsid w:val="005115C0"/>
    <w:pPr>
      <w:autoSpaceDN/>
      <w:adjustRightInd/>
      <w:spacing w:before="200"/>
    </w:pPr>
    <w:rPr>
      <w:rFonts w:ascii="Arial" w:hAnsi="Arial" w:cs="Arial"/>
      <w:sz w:val="22"/>
      <w:szCs w:val="22"/>
      <w:lang w:eastAsia="ar-SA"/>
    </w:rPr>
  </w:style>
  <w:style w:type="paragraph" w:customStyle="1" w:styleId="affff4">
    <w:name w:val="Технический комментарий"/>
    <w:basedOn w:val="a"/>
    <w:next w:val="a"/>
    <w:rsid w:val="005115C0"/>
    <w:pPr>
      <w:autoSpaceDN/>
      <w:adjustRightInd/>
    </w:pPr>
    <w:rPr>
      <w:rFonts w:ascii="Arial" w:hAnsi="Arial" w:cs="Arial"/>
      <w:color w:val="463F31"/>
      <w:sz w:val="24"/>
      <w:szCs w:val="24"/>
      <w:shd w:val="clear" w:color="auto" w:fill="FFFFA6"/>
      <w:lang w:eastAsia="ar-SA"/>
    </w:rPr>
  </w:style>
  <w:style w:type="paragraph" w:customStyle="1" w:styleId="affff5">
    <w:name w:val="Формула"/>
    <w:basedOn w:val="a"/>
    <w:next w:val="a"/>
    <w:rsid w:val="005115C0"/>
    <w:pPr>
      <w:autoSpaceDN/>
      <w:adjustRightInd/>
      <w:spacing w:before="240" w:after="240"/>
      <w:ind w:left="420" w:right="420" w:firstLine="300"/>
      <w:jc w:val="both"/>
    </w:pPr>
    <w:rPr>
      <w:rFonts w:ascii="Arial" w:hAnsi="Arial" w:cs="Arial"/>
      <w:sz w:val="24"/>
      <w:szCs w:val="24"/>
      <w:shd w:val="clear" w:color="auto" w:fill="FAF3E9"/>
      <w:lang w:eastAsia="ar-SA"/>
    </w:rPr>
  </w:style>
  <w:style w:type="paragraph" w:customStyle="1" w:styleId="affff6">
    <w:name w:val="Центрированный (таблица)"/>
    <w:basedOn w:val="afff4"/>
    <w:next w:val="a"/>
    <w:rsid w:val="005115C0"/>
    <w:pPr>
      <w:jc w:val="center"/>
    </w:pPr>
  </w:style>
  <w:style w:type="paragraph" w:customStyle="1" w:styleId="-">
    <w:name w:val="ЭР-содержание (правое окно)"/>
    <w:basedOn w:val="a"/>
    <w:next w:val="a"/>
    <w:rsid w:val="005115C0"/>
    <w:pPr>
      <w:autoSpaceDN/>
      <w:adjustRightInd/>
      <w:spacing w:before="300"/>
    </w:pPr>
    <w:rPr>
      <w:rFonts w:ascii="Arial" w:hAnsi="Arial" w:cs="Arial"/>
      <w:sz w:val="26"/>
      <w:szCs w:val="26"/>
      <w:lang w:eastAsia="ar-SA"/>
    </w:rPr>
  </w:style>
  <w:style w:type="paragraph" w:customStyle="1" w:styleId="ConsPlusNonformat">
    <w:name w:val="ConsPlusNonformat"/>
    <w:qFormat/>
    <w:rsid w:val="005115C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с отступом 21"/>
    <w:basedOn w:val="a"/>
    <w:rsid w:val="005115C0"/>
    <w:pPr>
      <w:autoSpaceDN/>
      <w:adjustRightInd/>
      <w:ind w:firstLine="709"/>
      <w:jc w:val="both"/>
    </w:pPr>
    <w:rPr>
      <w:rFonts w:ascii="Arial" w:hAnsi="Arial" w:cs="Arial"/>
      <w:sz w:val="28"/>
      <w:szCs w:val="26"/>
      <w:lang w:eastAsia="ar-SA"/>
    </w:rPr>
  </w:style>
  <w:style w:type="paragraph" w:styleId="affff7">
    <w:name w:val="Normal (Web)"/>
    <w:aliases w:val="_а_Е’__ (дќа) И’ц_1,_а_Е’__ (дќа) И’ц_ И’ц_,___С¬__ (_x_) ÷¬__1,___С¬__ (_x_) ÷¬__ ÷¬__"/>
    <w:basedOn w:val="a"/>
    <w:link w:val="affff8"/>
    <w:uiPriority w:val="99"/>
    <w:rsid w:val="005115C0"/>
    <w:pPr>
      <w:autoSpaceDN/>
      <w:adjustRightInd/>
      <w:spacing w:before="100" w:after="100"/>
    </w:pPr>
    <w:rPr>
      <w:rFonts w:ascii="Arial" w:hAnsi="Arial" w:cs="Arial"/>
      <w:color w:val="000000"/>
      <w:sz w:val="24"/>
      <w:szCs w:val="24"/>
      <w:lang w:eastAsia="ar-SA"/>
    </w:rPr>
  </w:style>
  <w:style w:type="paragraph" w:customStyle="1" w:styleId="ConsPlusNormal">
    <w:name w:val="ConsPlusNormal"/>
    <w:link w:val="ConsPlusNormal0"/>
    <w:rsid w:val="005115C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fff9">
    <w:name w:val="Содержимое таблицы"/>
    <w:basedOn w:val="a"/>
    <w:rsid w:val="005115C0"/>
    <w:pPr>
      <w:suppressLineNumbers/>
      <w:autoSpaceDN/>
      <w:adjustRightInd/>
    </w:pPr>
    <w:rPr>
      <w:rFonts w:ascii="Arial" w:hAnsi="Arial" w:cs="Arial"/>
      <w:sz w:val="26"/>
      <w:szCs w:val="26"/>
      <w:lang w:eastAsia="ar-SA"/>
    </w:rPr>
  </w:style>
  <w:style w:type="paragraph" w:customStyle="1" w:styleId="affffa">
    <w:name w:val="Заголовок таблицы"/>
    <w:basedOn w:val="affff9"/>
    <w:rsid w:val="005115C0"/>
    <w:pPr>
      <w:jc w:val="center"/>
    </w:pPr>
    <w:rPr>
      <w:b/>
      <w:bCs/>
    </w:rPr>
  </w:style>
  <w:style w:type="paragraph" w:customStyle="1" w:styleId="15">
    <w:name w:val="Текст1"/>
    <w:basedOn w:val="a"/>
    <w:rsid w:val="005115C0"/>
    <w:pPr>
      <w:autoSpaceDN/>
      <w:adjustRightInd/>
    </w:pPr>
    <w:rPr>
      <w:rFonts w:ascii="Courier New" w:hAnsi="Courier New" w:cs="Courier New"/>
      <w:lang w:val="x-none" w:eastAsia="ar-SA"/>
    </w:rPr>
  </w:style>
  <w:style w:type="paragraph" w:customStyle="1" w:styleId="Heading">
    <w:name w:val="Heading"/>
    <w:rsid w:val="005115C0"/>
    <w:pPr>
      <w:widowControl w:val="0"/>
      <w:suppressAutoHyphens/>
      <w:autoSpaceDE w:val="0"/>
      <w:spacing w:after="0" w:line="240" w:lineRule="auto"/>
    </w:pPr>
    <w:rPr>
      <w:rFonts w:ascii="Arial" w:eastAsia="Arial" w:hAnsi="Arial" w:cs="Arial"/>
      <w:b/>
      <w:bCs/>
      <w:lang w:eastAsia="ar-SA"/>
    </w:rPr>
  </w:style>
  <w:style w:type="character" w:customStyle="1" w:styleId="22">
    <w:name w:val="Основной текст (2)_"/>
    <w:link w:val="23"/>
    <w:locked/>
    <w:rsid w:val="005115C0"/>
    <w:rPr>
      <w:sz w:val="26"/>
      <w:szCs w:val="26"/>
      <w:shd w:val="clear" w:color="auto" w:fill="FFFFFF"/>
    </w:rPr>
  </w:style>
  <w:style w:type="paragraph" w:customStyle="1" w:styleId="23">
    <w:name w:val="Основной текст (2)"/>
    <w:basedOn w:val="a"/>
    <w:link w:val="22"/>
    <w:rsid w:val="005115C0"/>
    <w:pPr>
      <w:shd w:val="clear" w:color="auto" w:fill="FFFFFF"/>
      <w:autoSpaceDE/>
      <w:autoSpaceDN/>
      <w:adjustRightInd/>
      <w:spacing w:before="240" w:line="307" w:lineRule="exact"/>
      <w:ind w:firstLine="700"/>
      <w:jc w:val="both"/>
    </w:pPr>
    <w:rPr>
      <w:rFonts w:asciiTheme="minorHAnsi" w:eastAsiaTheme="minorHAnsi" w:hAnsiTheme="minorHAnsi" w:cstheme="minorBidi"/>
      <w:sz w:val="26"/>
      <w:szCs w:val="26"/>
      <w:lang w:eastAsia="en-US"/>
    </w:rPr>
  </w:style>
  <w:style w:type="paragraph" w:styleId="affffb">
    <w:name w:val="No Spacing"/>
    <w:uiPriority w:val="1"/>
    <w:qFormat/>
    <w:rsid w:val="005115C0"/>
    <w:pPr>
      <w:spacing w:after="0" w:line="240" w:lineRule="auto"/>
    </w:pPr>
    <w:rPr>
      <w:rFonts w:ascii="Calibri" w:eastAsia="Calibri" w:hAnsi="Calibri" w:cs="Times New Roman"/>
    </w:rPr>
  </w:style>
  <w:style w:type="character" w:customStyle="1" w:styleId="24">
    <w:name w:val="Стиль2 Знак"/>
    <w:link w:val="25"/>
    <w:locked/>
    <w:rsid w:val="005115C0"/>
    <w:rPr>
      <w:rFonts w:ascii="Lucida Sans Unicode" w:eastAsia="Lucida Sans Unicode" w:hAnsi="Lucida Sans Unicode" w:cs="Lucida Sans Unicode"/>
      <w:b/>
      <w:sz w:val="24"/>
      <w:szCs w:val="24"/>
      <w:lang w:eastAsia="hi-IN" w:bidi="hi-IN"/>
    </w:rPr>
  </w:style>
  <w:style w:type="paragraph" w:customStyle="1" w:styleId="25">
    <w:name w:val="Стиль2"/>
    <w:basedOn w:val="affffc"/>
    <w:link w:val="24"/>
    <w:qFormat/>
    <w:rsid w:val="005115C0"/>
    <w:pPr>
      <w:widowControl/>
      <w:autoSpaceDE/>
      <w:ind w:left="2062"/>
    </w:pPr>
    <w:rPr>
      <w:rFonts w:ascii="Lucida Sans Unicode" w:eastAsia="Lucida Sans Unicode" w:hAnsi="Lucida Sans Unicode" w:cs="Lucida Sans Unicode"/>
      <w:b/>
      <w:lang w:eastAsia="hi-IN" w:bidi="hi-IN"/>
    </w:rPr>
  </w:style>
  <w:style w:type="paragraph" w:styleId="affffc">
    <w:name w:val="Subtitle"/>
    <w:basedOn w:val="a"/>
    <w:next w:val="a"/>
    <w:link w:val="affffd"/>
    <w:uiPriority w:val="11"/>
    <w:qFormat/>
    <w:rsid w:val="005115C0"/>
    <w:pPr>
      <w:autoSpaceDN/>
      <w:adjustRightInd/>
      <w:spacing w:after="60"/>
      <w:jc w:val="center"/>
      <w:outlineLvl w:val="1"/>
    </w:pPr>
    <w:rPr>
      <w:rFonts w:ascii="Calibri Light" w:hAnsi="Calibri Light"/>
      <w:sz w:val="24"/>
      <w:szCs w:val="24"/>
      <w:lang w:eastAsia="ar-SA"/>
    </w:rPr>
  </w:style>
  <w:style w:type="character" w:customStyle="1" w:styleId="affffd">
    <w:name w:val="Подзаголовок Знак"/>
    <w:basedOn w:val="a2"/>
    <w:link w:val="affffc"/>
    <w:uiPriority w:val="11"/>
    <w:rsid w:val="005115C0"/>
    <w:rPr>
      <w:rFonts w:ascii="Calibri Light" w:eastAsia="Times New Roman" w:hAnsi="Calibri Light" w:cs="Times New Roman"/>
      <w:sz w:val="24"/>
      <w:szCs w:val="24"/>
      <w:lang w:eastAsia="ar-SA"/>
    </w:rPr>
  </w:style>
  <w:style w:type="paragraph" w:styleId="affffe">
    <w:name w:val="footnote text"/>
    <w:basedOn w:val="a"/>
    <w:link w:val="afffff"/>
    <w:uiPriority w:val="99"/>
    <w:rsid w:val="009771A6"/>
    <w:pPr>
      <w:widowControl/>
      <w:autoSpaceDE/>
      <w:autoSpaceDN/>
      <w:adjustRightInd/>
    </w:pPr>
  </w:style>
  <w:style w:type="character" w:customStyle="1" w:styleId="afffff">
    <w:name w:val="Текст сноски Знак"/>
    <w:basedOn w:val="a2"/>
    <w:link w:val="affffe"/>
    <w:uiPriority w:val="99"/>
    <w:rsid w:val="009771A6"/>
    <w:rPr>
      <w:rFonts w:ascii="Times New Roman" w:eastAsia="Times New Roman" w:hAnsi="Times New Roman" w:cs="Times New Roman"/>
      <w:sz w:val="20"/>
      <w:szCs w:val="20"/>
      <w:lang w:eastAsia="ru-RU"/>
    </w:rPr>
  </w:style>
  <w:style w:type="character" w:styleId="afffff0">
    <w:name w:val="footnote reference"/>
    <w:uiPriority w:val="99"/>
    <w:semiHidden/>
    <w:rsid w:val="009771A6"/>
    <w:rPr>
      <w:vertAlign w:val="superscript"/>
    </w:rPr>
  </w:style>
  <w:style w:type="paragraph" w:styleId="afffff1">
    <w:name w:val="header"/>
    <w:basedOn w:val="a"/>
    <w:link w:val="afffff2"/>
    <w:uiPriority w:val="99"/>
    <w:rsid w:val="009771A6"/>
    <w:pPr>
      <w:widowControl/>
      <w:tabs>
        <w:tab w:val="center" w:pos="4677"/>
        <w:tab w:val="right" w:pos="9355"/>
      </w:tabs>
      <w:autoSpaceDE/>
      <w:autoSpaceDN/>
      <w:adjustRightInd/>
    </w:pPr>
    <w:rPr>
      <w:sz w:val="24"/>
      <w:szCs w:val="24"/>
      <w:lang w:val="x-none" w:eastAsia="x-none"/>
    </w:rPr>
  </w:style>
  <w:style w:type="character" w:customStyle="1" w:styleId="afffff2">
    <w:name w:val="Верхний колонтитул Знак"/>
    <w:basedOn w:val="a2"/>
    <w:link w:val="afffff1"/>
    <w:uiPriority w:val="99"/>
    <w:rsid w:val="009771A6"/>
    <w:rPr>
      <w:rFonts w:ascii="Times New Roman" w:eastAsia="Times New Roman" w:hAnsi="Times New Roman" w:cs="Times New Roman"/>
      <w:sz w:val="24"/>
      <w:szCs w:val="24"/>
      <w:lang w:val="x-none" w:eastAsia="x-none"/>
    </w:rPr>
  </w:style>
  <w:style w:type="character" w:styleId="afffff3">
    <w:name w:val="page number"/>
    <w:basedOn w:val="a2"/>
    <w:uiPriority w:val="99"/>
    <w:rsid w:val="009771A6"/>
  </w:style>
  <w:style w:type="character" w:customStyle="1" w:styleId="affff8">
    <w:name w:val="Обычный (веб) Знак"/>
    <w:aliases w:val="_а_Е’__ (дќа) И’ц_1 Знак,_а_Е’__ (дќа) И’ц_ И’ц_ Знак,___С¬__ (_x_) ÷¬__1 Знак,___С¬__ (_x_) ÷¬__ ÷¬__ Знак"/>
    <w:link w:val="affff7"/>
    <w:uiPriority w:val="99"/>
    <w:locked/>
    <w:rsid w:val="009771A6"/>
    <w:rPr>
      <w:rFonts w:ascii="Arial" w:eastAsia="Times New Roman" w:hAnsi="Arial" w:cs="Arial"/>
      <w:color w:val="000000"/>
      <w:sz w:val="24"/>
      <w:szCs w:val="24"/>
      <w:lang w:eastAsia="ar-SA"/>
    </w:rPr>
  </w:style>
  <w:style w:type="paragraph" w:customStyle="1" w:styleId="1-21">
    <w:name w:val="Средняя сетка 1 - Акцент 21"/>
    <w:basedOn w:val="a"/>
    <w:uiPriority w:val="34"/>
    <w:qFormat/>
    <w:rsid w:val="009771A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ffff4">
    <w:name w:val="annotation reference"/>
    <w:uiPriority w:val="99"/>
    <w:rsid w:val="009771A6"/>
    <w:rPr>
      <w:sz w:val="18"/>
      <w:szCs w:val="18"/>
    </w:rPr>
  </w:style>
  <w:style w:type="paragraph" w:styleId="afffff5">
    <w:name w:val="annotation text"/>
    <w:basedOn w:val="a"/>
    <w:link w:val="afffff6"/>
    <w:uiPriority w:val="99"/>
    <w:rsid w:val="009771A6"/>
    <w:pPr>
      <w:widowControl/>
      <w:autoSpaceDE/>
      <w:autoSpaceDN/>
      <w:adjustRightInd/>
    </w:pPr>
    <w:rPr>
      <w:sz w:val="24"/>
      <w:szCs w:val="24"/>
      <w:lang w:val="x-none" w:eastAsia="x-none"/>
    </w:rPr>
  </w:style>
  <w:style w:type="character" w:customStyle="1" w:styleId="afffff6">
    <w:name w:val="Текст примечания Знак"/>
    <w:basedOn w:val="a2"/>
    <w:link w:val="afffff5"/>
    <w:uiPriority w:val="99"/>
    <w:rsid w:val="009771A6"/>
    <w:rPr>
      <w:rFonts w:ascii="Times New Roman" w:eastAsia="Times New Roman" w:hAnsi="Times New Roman" w:cs="Times New Roman"/>
      <w:sz w:val="24"/>
      <w:szCs w:val="24"/>
      <w:lang w:val="x-none" w:eastAsia="x-none"/>
    </w:rPr>
  </w:style>
  <w:style w:type="paragraph" w:styleId="afffff7">
    <w:name w:val="annotation subject"/>
    <w:basedOn w:val="afffff5"/>
    <w:next w:val="afffff5"/>
    <w:link w:val="afffff8"/>
    <w:uiPriority w:val="99"/>
    <w:rsid w:val="009771A6"/>
    <w:rPr>
      <w:b/>
      <w:bCs/>
    </w:rPr>
  </w:style>
  <w:style w:type="character" w:customStyle="1" w:styleId="afffff8">
    <w:name w:val="Тема примечания Знак"/>
    <w:basedOn w:val="afffff6"/>
    <w:link w:val="afffff7"/>
    <w:uiPriority w:val="99"/>
    <w:rsid w:val="009771A6"/>
    <w:rPr>
      <w:rFonts w:ascii="Times New Roman" w:eastAsia="Times New Roman" w:hAnsi="Times New Roman" w:cs="Times New Roman"/>
      <w:b/>
      <w:bCs/>
      <w:sz w:val="24"/>
      <w:szCs w:val="24"/>
      <w:lang w:val="x-none" w:eastAsia="x-none"/>
    </w:rPr>
  </w:style>
  <w:style w:type="character" w:styleId="afffff9">
    <w:name w:val="FollowedHyperlink"/>
    <w:uiPriority w:val="99"/>
    <w:rsid w:val="009771A6"/>
    <w:rPr>
      <w:color w:val="800080"/>
      <w:u w:val="single"/>
    </w:rPr>
  </w:style>
  <w:style w:type="paragraph" w:customStyle="1" w:styleId="afffffa">
    <w:name w:val="Знак Знак Знак Знак"/>
    <w:basedOn w:val="a"/>
    <w:rsid w:val="009771A6"/>
    <w:pPr>
      <w:widowControl/>
      <w:autoSpaceDE/>
      <w:autoSpaceDN/>
      <w:adjustRightInd/>
      <w:spacing w:before="100" w:beforeAutospacing="1" w:after="100" w:afterAutospacing="1"/>
    </w:pPr>
    <w:rPr>
      <w:rFonts w:ascii="Tahoma" w:hAnsi="Tahoma"/>
      <w:lang w:val="en-US" w:eastAsia="en-US"/>
    </w:rPr>
  </w:style>
  <w:style w:type="paragraph" w:customStyle="1" w:styleId="16">
    <w:name w:val="Абзац списка1"/>
    <w:basedOn w:val="a"/>
    <w:rsid w:val="009771A6"/>
    <w:pPr>
      <w:widowControl/>
      <w:autoSpaceDE/>
      <w:autoSpaceDN/>
      <w:adjustRightInd/>
      <w:ind w:left="720"/>
    </w:pPr>
    <w:rPr>
      <w:sz w:val="24"/>
    </w:rPr>
  </w:style>
  <w:style w:type="paragraph" w:customStyle="1" w:styleId="-11">
    <w:name w:val="Цветная заливка - Акцент 11"/>
    <w:hidden/>
    <w:uiPriority w:val="71"/>
    <w:rsid w:val="009771A6"/>
    <w:pPr>
      <w:spacing w:after="0" w:line="240" w:lineRule="auto"/>
    </w:pPr>
    <w:rPr>
      <w:rFonts w:ascii="Times New Roman" w:eastAsia="Times New Roman" w:hAnsi="Times New Roman" w:cs="Times New Roman"/>
      <w:sz w:val="24"/>
      <w:szCs w:val="24"/>
      <w:lang w:eastAsia="ru-RU"/>
    </w:rPr>
  </w:style>
  <w:style w:type="character" w:customStyle="1" w:styleId="17">
    <w:name w:val="Тема примечания Знак1"/>
    <w:uiPriority w:val="99"/>
    <w:locked/>
    <w:rsid w:val="009771A6"/>
    <w:rPr>
      <w:rFonts w:cs="Times New Roman"/>
      <w:b/>
      <w:bCs/>
      <w:sz w:val="24"/>
      <w:szCs w:val="24"/>
    </w:rPr>
  </w:style>
  <w:style w:type="paragraph" w:customStyle="1" w:styleId="afffffb">
    <w:name w:val="÷¬__ ÷¬__ ÷¬__ ÷¬__"/>
    <w:basedOn w:val="a"/>
    <w:rsid w:val="009771A6"/>
    <w:pPr>
      <w:widowControl/>
      <w:autoSpaceDE/>
      <w:autoSpaceDN/>
      <w:adjustRightInd/>
      <w:spacing w:before="100" w:beforeAutospacing="1" w:after="100" w:afterAutospacing="1"/>
    </w:pPr>
    <w:rPr>
      <w:rFonts w:ascii="Tahoma" w:hAnsi="Tahoma"/>
      <w:lang w:val="en-US" w:eastAsia="en-US"/>
    </w:rPr>
  </w:style>
  <w:style w:type="paragraph" w:styleId="26">
    <w:name w:val="Body Text Indent 2"/>
    <w:basedOn w:val="a"/>
    <w:link w:val="27"/>
    <w:rsid w:val="009771A6"/>
    <w:pPr>
      <w:widowControl/>
      <w:autoSpaceDE/>
      <w:autoSpaceDN/>
      <w:adjustRightInd/>
      <w:spacing w:after="120" w:line="480" w:lineRule="auto"/>
      <w:ind w:left="283"/>
    </w:pPr>
    <w:rPr>
      <w:sz w:val="24"/>
      <w:szCs w:val="24"/>
    </w:rPr>
  </w:style>
  <w:style w:type="character" w:customStyle="1" w:styleId="27">
    <w:name w:val="Основной текст с отступом 2 Знак"/>
    <w:basedOn w:val="a2"/>
    <w:link w:val="26"/>
    <w:rsid w:val="009771A6"/>
    <w:rPr>
      <w:rFonts w:ascii="Times New Roman" w:eastAsia="Times New Roman" w:hAnsi="Times New Roman" w:cs="Times New Roman"/>
      <w:sz w:val="24"/>
      <w:szCs w:val="24"/>
      <w:lang w:eastAsia="ru-RU"/>
    </w:rPr>
  </w:style>
  <w:style w:type="paragraph" w:styleId="afffffc">
    <w:name w:val="List Paragraph"/>
    <w:aliases w:val="ТЗ список,Абзац списка нумерованный"/>
    <w:basedOn w:val="a"/>
    <w:link w:val="afffffd"/>
    <w:uiPriority w:val="34"/>
    <w:qFormat/>
    <w:rsid w:val="009771A6"/>
    <w:pPr>
      <w:widowControl/>
      <w:autoSpaceDE/>
      <w:autoSpaceDN/>
      <w:adjustRightInd/>
      <w:ind w:left="708"/>
    </w:pPr>
    <w:rPr>
      <w:sz w:val="24"/>
      <w:szCs w:val="24"/>
    </w:rPr>
  </w:style>
  <w:style w:type="character" w:customStyle="1" w:styleId="ConsPlusNormal0">
    <w:name w:val="ConsPlusNormal Знак"/>
    <w:link w:val="ConsPlusNormal"/>
    <w:locked/>
    <w:rsid w:val="009771A6"/>
    <w:rPr>
      <w:rFonts w:ascii="Arial" w:eastAsia="Arial" w:hAnsi="Arial" w:cs="Arial"/>
      <w:kern w:val="1"/>
      <w:sz w:val="20"/>
      <w:szCs w:val="20"/>
      <w:lang w:eastAsia="ar-SA"/>
    </w:rPr>
  </w:style>
  <w:style w:type="paragraph" w:customStyle="1" w:styleId="ConsPlusCell">
    <w:name w:val="ConsPlusCell"/>
    <w:uiPriority w:val="99"/>
    <w:rsid w:val="009771A6"/>
    <w:pPr>
      <w:widowControl w:val="0"/>
      <w:autoSpaceDE w:val="0"/>
      <w:autoSpaceDN w:val="0"/>
      <w:adjustRightInd w:val="0"/>
      <w:spacing w:after="0" w:line="240" w:lineRule="auto"/>
    </w:pPr>
    <w:rPr>
      <w:rFonts w:ascii="Calibri" w:eastAsia="Times New Roman" w:hAnsi="Calibri" w:cs="Calibri"/>
      <w:lang w:eastAsia="ru-RU"/>
    </w:rPr>
  </w:style>
  <w:style w:type="paragraph" w:styleId="afffffe">
    <w:name w:val="footer"/>
    <w:basedOn w:val="a"/>
    <w:link w:val="affffff"/>
    <w:rsid w:val="009771A6"/>
    <w:pPr>
      <w:widowControl/>
      <w:tabs>
        <w:tab w:val="center" w:pos="4677"/>
        <w:tab w:val="right" w:pos="9355"/>
      </w:tabs>
      <w:autoSpaceDE/>
      <w:autoSpaceDN/>
      <w:adjustRightInd/>
    </w:pPr>
    <w:rPr>
      <w:sz w:val="24"/>
      <w:szCs w:val="24"/>
    </w:rPr>
  </w:style>
  <w:style w:type="character" w:customStyle="1" w:styleId="affffff">
    <w:name w:val="Нижний колонтитул Знак"/>
    <w:basedOn w:val="a2"/>
    <w:link w:val="afffffe"/>
    <w:rsid w:val="009771A6"/>
    <w:rPr>
      <w:rFonts w:ascii="Times New Roman" w:eastAsia="Times New Roman" w:hAnsi="Times New Roman" w:cs="Times New Roman"/>
      <w:sz w:val="24"/>
      <w:szCs w:val="24"/>
      <w:lang w:eastAsia="ru-RU"/>
    </w:rPr>
  </w:style>
  <w:style w:type="paragraph" w:styleId="affffff0">
    <w:name w:val="endnote text"/>
    <w:basedOn w:val="a"/>
    <w:link w:val="affffff1"/>
    <w:qFormat/>
    <w:rsid w:val="009771A6"/>
    <w:pPr>
      <w:widowControl/>
      <w:autoSpaceDE/>
      <w:autoSpaceDN/>
      <w:adjustRightInd/>
    </w:pPr>
  </w:style>
  <w:style w:type="character" w:customStyle="1" w:styleId="affffff1">
    <w:name w:val="Текст концевой сноски Знак"/>
    <w:basedOn w:val="a2"/>
    <w:link w:val="affffff0"/>
    <w:rsid w:val="009771A6"/>
    <w:rPr>
      <w:rFonts w:ascii="Times New Roman" w:eastAsia="Times New Roman" w:hAnsi="Times New Roman" w:cs="Times New Roman"/>
      <w:sz w:val="20"/>
      <w:szCs w:val="20"/>
      <w:lang w:eastAsia="ru-RU"/>
    </w:rPr>
  </w:style>
  <w:style w:type="character" w:styleId="affffff2">
    <w:name w:val="endnote reference"/>
    <w:rsid w:val="009771A6"/>
    <w:rPr>
      <w:vertAlign w:val="superscript"/>
    </w:rPr>
  </w:style>
  <w:style w:type="paragraph" w:customStyle="1" w:styleId="P16">
    <w:name w:val="P16"/>
    <w:basedOn w:val="a"/>
    <w:hidden/>
    <w:rsid w:val="009771A6"/>
    <w:pPr>
      <w:autoSpaceDE/>
      <w:autoSpaceDN/>
      <w:jc w:val="center"/>
      <w:textAlignment w:val="baseline"/>
    </w:pPr>
    <w:rPr>
      <w:rFonts w:eastAsia="SimSun1"/>
      <w:b/>
      <w:sz w:val="24"/>
    </w:rPr>
  </w:style>
  <w:style w:type="paragraph" w:customStyle="1" w:styleId="P59">
    <w:name w:val="P59"/>
    <w:basedOn w:val="a"/>
    <w:hidden/>
    <w:rsid w:val="009771A6"/>
    <w:pPr>
      <w:tabs>
        <w:tab w:val="left" w:pos="-3420"/>
      </w:tabs>
      <w:autoSpaceDE/>
      <w:autoSpaceDN/>
      <w:jc w:val="center"/>
      <w:textAlignment w:val="baseline"/>
    </w:pPr>
    <w:rPr>
      <w:sz w:val="24"/>
    </w:rPr>
  </w:style>
  <w:style w:type="paragraph" w:customStyle="1" w:styleId="P61">
    <w:name w:val="P61"/>
    <w:basedOn w:val="a"/>
    <w:hidden/>
    <w:rsid w:val="009771A6"/>
    <w:pPr>
      <w:tabs>
        <w:tab w:val="left" w:pos="-3420"/>
      </w:tabs>
      <w:autoSpaceDE/>
      <w:autoSpaceDN/>
      <w:jc w:val="center"/>
      <w:textAlignment w:val="baseline"/>
    </w:pPr>
    <w:rPr>
      <w:sz w:val="28"/>
    </w:rPr>
  </w:style>
  <w:style w:type="paragraph" w:customStyle="1" w:styleId="P103">
    <w:name w:val="P103"/>
    <w:basedOn w:val="a"/>
    <w:hidden/>
    <w:rsid w:val="009771A6"/>
    <w:pPr>
      <w:tabs>
        <w:tab w:val="left" w:pos="6054"/>
      </w:tabs>
      <w:ind w:left="5760"/>
      <w:textAlignment w:val="baseline"/>
    </w:pPr>
    <w:rPr>
      <w:sz w:val="24"/>
    </w:rPr>
  </w:style>
  <w:style w:type="character" w:customStyle="1" w:styleId="T3">
    <w:name w:val="T3"/>
    <w:hidden/>
    <w:rsid w:val="009771A6"/>
    <w:rPr>
      <w:sz w:val="24"/>
    </w:rPr>
  </w:style>
  <w:style w:type="paragraph" w:styleId="31">
    <w:name w:val="Body Text Indent 3"/>
    <w:basedOn w:val="a"/>
    <w:link w:val="32"/>
    <w:rsid w:val="009771A6"/>
    <w:pPr>
      <w:widowControl/>
      <w:autoSpaceDE/>
      <w:autoSpaceDN/>
      <w:adjustRightInd/>
      <w:spacing w:after="120"/>
      <w:ind w:left="283"/>
    </w:pPr>
    <w:rPr>
      <w:sz w:val="16"/>
      <w:szCs w:val="16"/>
    </w:rPr>
  </w:style>
  <w:style w:type="character" w:customStyle="1" w:styleId="32">
    <w:name w:val="Основной текст с отступом 3 Знак"/>
    <w:basedOn w:val="a2"/>
    <w:link w:val="31"/>
    <w:rsid w:val="009771A6"/>
    <w:rPr>
      <w:rFonts w:ascii="Times New Roman" w:eastAsia="Times New Roman" w:hAnsi="Times New Roman" w:cs="Times New Roman"/>
      <w:sz w:val="16"/>
      <w:szCs w:val="16"/>
      <w:lang w:eastAsia="ru-RU"/>
    </w:rPr>
  </w:style>
  <w:style w:type="paragraph" w:customStyle="1" w:styleId="formattext">
    <w:name w:val="formattext"/>
    <w:basedOn w:val="a"/>
    <w:rsid w:val="009771A6"/>
    <w:pPr>
      <w:widowControl/>
      <w:autoSpaceDE/>
      <w:autoSpaceDN/>
      <w:adjustRightInd/>
      <w:spacing w:before="100" w:beforeAutospacing="1" w:after="100" w:afterAutospacing="1"/>
    </w:pPr>
    <w:rPr>
      <w:sz w:val="24"/>
      <w:szCs w:val="24"/>
    </w:rPr>
  </w:style>
  <w:style w:type="paragraph" w:customStyle="1" w:styleId="Default">
    <w:name w:val="Default"/>
    <w:rsid w:val="009771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771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9771A6"/>
    <w:rPr>
      <w:rFonts w:ascii="Courier New" w:eastAsia="Times New Roman" w:hAnsi="Courier New" w:cs="Courier New"/>
      <w:sz w:val="20"/>
      <w:szCs w:val="20"/>
      <w:lang w:eastAsia="ru-RU"/>
    </w:rPr>
  </w:style>
  <w:style w:type="paragraph" w:customStyle="1" w:styleId="affffff3">
    <w:name w:val="МУ Обычный стиль"/>
    <w:basedOn w:val="a"/>
    <w:autoRedefine/>
    <w:rsid w:val="009771A6"/>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9771A6"/>
  </w:style>
  <w:style w:type="table" w:styleId="affffff4">
    <w:name w:val="Table Grid"/>
    <w:basedOn w:val="a3"/>
    <w:uiPriority w:val="99"/>
    <w:rsid w:val="009771A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71A6"/>
    <w:pPr>
      <w:widowControl/>
      <w:autoSpaceDE/>
      <w:autoSpaceDN/>
      <w:adjustRightInd/>
    </w:pPr>
    <w:rPr>
      <w:rFonts w:eastAsia="Calibri"/>
      <w:noProof/>
      <w:sz w:val="28"/>
      <w:szCs w:val="28"/>
    </w:rPr>
  </w:style>
  <w:style w:type="character" w:customStyle="1" w:styleId="afffffd">
    <w:name w:val="Абзац списка Знак"/>
    <w:aliases w:val="ТЗ список Знак,Абзац списка нумерованный Знак"/>
    <w:link w:val="afffffc"/>
    <w:uiPriority w:val="34"/>
    <w:qFormat/>
    <w:locked/>
    <w:rsid w:val="009771A6"/>
    <w:rPr>
      <w:rFonts w:ascii="Times New Roman" w:eastAsia="Times New Roman" w:hAnsi="Times New Roman" w:cs="Times New Roman"/>
      <w:sz w:val="24"/>
      <w:szCs w:val="24"/>
      <w:lang w:eastAsia="ru-RU"/>
    </w:rPr>
  </w:style>
  <w:style w:type="paragraph" w:styleId="affffff5">
    <w:name w:val="Revision"/>
    <w:hidden/>
    <w:uiPriority w:val="99"/>
    <w:semiHidden/>
    <w:rsid w:val="009771A6"/>
    <w:pPr>
      <w:spacing w:after="0" w:line="240" w:lineRule="auto"/>
    </w:pPr>
    <w:rPr>
      <w:rFonts w:ascii="Times New Roman" w:eastAsia="Times New Roman" w:hAnsi="Times New Roman" w:cs="Times New Roman"/>
      <w:sz w:val="24"/>
      <w:szCs w:val="24"/>
      <w:lang w:eastAsia="ru-RU"/>
    </w:rPr>
  </w:style>
  <w:style w:type="character" w:customStyle="1" w:styleId="18">
    <w:name w:val="Название Знак1"/>
    <w:link w:val="affffff6"/>
    <w:rsid w:val="009771A6"/>
    <w:rPr>
      <w:rFonts w:ascii="Calibri Light" w:hAnsi="Calibri Light"/>
      <w:b/>
      <w:bCs/>
      <w:kern w:val="28"/>
      <w:sz w:val="32"/>
      <w:szCs w:val="32"/>
    </w:rPr>
  </w:style>
  <w:style w:type="character" w:styleId="affffff7">
    <w:name w:val="Emphasis"/>
    <w:qFormat/>
    <w:rsid w:val="009771A6"/>
    <w:rPr>
      <w:i/>
      <w:iCs/>
    </w:rPr>
  </w:style>
  <w:style w:type="paragraph" w:styleId="affffff8">
    <w:name w:val="TOC Heading"/>
    <w:basedOn w:val="1"/>
    <w:next w:val="a"/>
    <w:uiPriority w:val="39"/>
    <w:unhideWhenUsed/>
    <w:qFormat/>
    <w:rsid w:val="009771A6"/>
    <w:pPr>
      <w:keepNext/>
      <w:keepLines/>
      <w:widowControl/>
      <w:numPr>
        <w:numId w:val="0"/>
      </w:numPr>
      <w:autoSpaceDE/>
      <w:spacing w:before="240" w:after="0" w:line="259" w:lineRule="auto"/>
      <w:jc w:val="left"/>
      <w:outlineLvl w:val="9"/>
    </w:pPr>
    <w:rPr>
      <w:rFonts w:ascii="Calibri Light" w:hAnsi="Calibri Light" w:cs="Times New Roman"/>
      <w:b w:val="0"/>
      <w:bCs w:val="0"/>
      <w:color w:val="2E74B5"/>
      <w:sz w:val="32"/>
      <w:szCs w:val="32"/>
      <w:lang w:eastAsia="ru-RU"/>
    </w:rPr>
  </w:style>
  <w:style w:type="paragraph" w:styleId="33">
    <w:name w:val="toc 3"/>
    <w:basedOn w:val="a"/>
    <w:next w:val="a"/>
    <w:autoRedefine/>
    <w:uiPriority w:val="39"/>
    <w:rsid w:val="009771A6"/>
    <w:pPr>
      <w:widowControl/>
      <w:autoSpaceDE/>
      <w:autoSpaceDN/>
      <w:adjustRightInd/>
      <w:ind w:left="480"/>
    </w:pPr>
    <w:rPr>
      <w:sz w:val="24"/>
      <w:szCs w:val="24"/>
    </w:rPr>
  </w:style>
  <w:style w:type="paragraph" w:styleId="19">
    <w:name w:val="toc 1"/>
    <w:basedOn w:val="a"/>
    <w:next w:val="a"/>
    <w:autoRedefine/>
    <w:uiPriority w:val="39"/>
    <w:rsid w:val="009771A6"/>
    <w:pPr>
      <w:widowControl/>
      <w:autoSpaceDE/>
      <w:autoSpaceDN/>
      <w:adjustRightInd/>
    </w:pPr>
    <w:rPr>
      <w:sz w:val="24"/>
      <w:szCs w:val="24"/>
    </w:rPr>
  </w:style>
  <w:style w:type="paragraph" w:styleId="28">
    <w:name w:val="toc 2"/>
    <w:basedOn w:val="a"/>
    <w:next w:val="a"/>
    <w:autoRedefine/>
    <w:uiPriority w:val="39"/>
    <w:rsid w:val="009771A6"/>
    <w:pPr>
      <w:widowControl/>
      <w:autoSpaceDE/>
      <w:autoSpaceDN/>
      <w:adjustRightInd/>
      <w:ind w:left="240"/>
    </w:pPr>
    <w:rPr>
      <w:sz w:val="24"/>
      <w:szCs w:val="24"/>
    </w:rPr>
  </w:style>
  <w:style w:type="paragraph" w:styleId="affffff6">
    <w:name w:val="Title"/>
    <w:basedOn w:val="a"/>
    <w:next w:val="a"/>
    <w:link w:val="18"/>
    <w:qFormat/>
    <w:rsid w:val="009771A6"/>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ffff9">
    <w:name w:val="Название Знак"/>
    <w:basedOn w:val="a2"/>
    <w:uiPriority w:val="10"/>
    <w:rsid w:val="009771A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
    <w:name w:val="Char Знак Знак Знак Знак Знак Знак"/>
    <w:basedOn w:val="a"/>
    <w:rsid w:val="00730C3D"/>
    <w:pPr>
      <w:autoSpaceDE/>
      <w:autoSpaceDN/>
      <w:spacing w:after="200" w:line="240" w:lineRule="exact"/>
      <w:jc w:val="right"/>
    </w:pPr>
    <w:rPr>
      <w:lang w:val="en-GB"/>
    </w:rPr>
  </w:style>
  <w:style w:type="character" w:customStyle="1" w:styleId="affffffa">
    <w:name w:val="Основной текст_"/>
    <w:link w:val="1a"/>
    <w:rsid w:val="00730C3D"/>
    <w:rPr>
      <w:rFonts w:ascii="Times New Roman" w:eastAsia="Times New Roman" w:hAnsi="Times New Roman" w:cs="Times New Roman"/>
      <w:sz w:val="26"/>
      <w:szCs w:val="26"/>
      <w:shd w:val="clear" w:color="auto" w:fill="FFFFFF"/>
    </w:rPr>
  </w:style>
  <w:style w:type="paragraph" w:customStyle="1" w:styleId="1a">
    <w:name w:val="Основной текст1"/>
    <w:basedOn w:val="a"/>
    <w:link w:val="affffffa"/>
    <w:rsid w:val="00730C3D"/>
    <w:pPr>
      <w:shd w:val="clear" w:color="auto" w:fill="FFFFFF"/>
      <w:autoSpaceDE/>
      <w:autoSpaceDN/>
      <w:adjustRightInd/>
      <w:spacing w:after="300" w:line="326" w:lineRule="exact"/>
      <w:ind w:hanging="340"/>
      <w:jc w:val="center"/>
    </w:pPr>
    <w:rPr>
      <w:sz w:val="26"/>
      <w:szCs w:val="26"/>
      <w:lang w:eastAsia="en-US"/>
    </w:rPr>
  </w:style>
  <w:style w:type="paragraph" w:customStyle="1" w:styleId="ConsPlusTitle">
    <w:name w:val="ConsPlusTitle"/>
    <w:rsid w:val="00730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Рег. 1.1.1"/>
    <w:basedOn w:val="a"/>
    <w:qFormat/>
    <w:rsid w:val="00730C3D"/>
    <w:pPr>
      <w:widowControl/>
      <w:autoSpaceDE/>
      <w:autoSpaceDN/>
      <w:adjustRightInd/>
      <w:spacing w:line="276" w:lineRule="auto"/>
      <w:jc w:val="both"/>
    </w:pPr>
    <w:rPr>
      <w:sz w:val="28"/>
      <w:szCs w:val="28"/>
    </w:rPr>
  </w:style>
  <w:style w:type="paragraph" w:customStyle="1" w:styleId="110">
    <w:name w:val="Рег. Основной текст уровнеь 1.1 (базовый)"/>
    <w:basedOn w:val="ConsPlusNormal"/>
    <w:qFormat/>
    <w:rsid w:val="00730C3D"/>
    <w:pPr>
      <w:widowControl/>
      <w:suppressAutoHyphens w:val="0"/>
      <w:autoSpaceDE/>
      <w:spacing w:line="276" w:lineRule="auto"/>
      <w:ind w:firstLine="0"/>
      <w:jc w:val="both"/>
    </w:pPr>
    <w:rPr>
      <w:rFonts w:ascii="Times New Roman" w:eastAsia="Calibri" w:hAnsi="Times New Roman" w:cs="Times New Roman"/>
      <w:kern w:val="0"/>
      <w:sz w:val="28"/>
      <w:szCs w:val="28"/>
      <w:lang w:eastAsia="en-US"/>
    </w:rPr>
  </w:style>
  <w:style w:type="character" w:customStyle="1" w:styleId="1b">
    <w:name w:val="Текст концевой сноски Знак1"/>
    <w:uiPriority w:val="99"/>
    <w:rsid w:val="00730C3D"/>
    <w:rPr>
      <w:rFonts w:ascii="Calibri" w:eastAsia="Calibri" w:hAnsi="Calibri" w:cs="Times New Roman"/>
      <w:sz w:val="24"/>
      <w:szCs w:val="24"/>
    </w:rPr>
  </w:style>
  <w:style w:type="paragraph" w:customStyle="1" w:styleId="affffffb">
    <w:name w:val="обычный приложения"/>
    <w:basedOn w:val="a"/>
    <w:qFormat/>
    <w:rsid w:val="00730C3D"/>
    <w:pPr>
      <w:widowControl/>
      <w:autoSpaceDE/>
      <w:autoSpaceDN/>
      <w:adjustRightInd/>
      <w:spacing w:after="200" w:line="276" w:lineRule="auto"/>
      <w:jc w:val="center"/>
    </w:pPr>
    <w:rPr>
      <w:rFonts w:eastAsia="Calibri"/>
      <w:b/>
      <w:sz w:val="24"/>
      <w:szCs w:val="22"/>
      <w:lang w:eastAsia="en-US"/>
    </w:rPr>
  </w:style>
  <w:style w:type="paragraph" w:styleId="affffffc">
    <w:name w:val="Document Map"/>
    <w:basedOn w:val="a"/>
    <w:link w:val="affffffd"/>
    <w:uiPriority w:val="99"/>
    <w:semiHidden/>
    <w:unhideWhenUsed/>
    <w:rsid w:val="00730C3D"/>
    <w:pPr>
      <w:widowControl/>
      <w:autoSpaceDE/>
      <w:autoSpaceDN/>
      <w:adjustRightInd/>
    </w:pPr>
    <w:rPr>
      <w:rFonts w:ascii="Tahoma" w:hAnsi="Tahoma" w:cs="Tahoma"/>
      <w:sz w:val="16"/>
      <w:szCs w:val="16"/>
    </w:rPr>
  </w:style>
  <w:style w:type="character" w:customStyle="1" w:styleId="affffffd">
    <w:name w:val="Схема документа Знак"/>
    <w:basedOn w:val="a2"/>
    <w:link w:val="affffffc"/>
    <w:uiPriority w:val="99"/>
    <w:semiHidden/>
    <w:rsid w:val="00730C3D"/>
    <w:rPr>
      <w:rFonts w:ascii="Tahoma" w:eastAsia="Times New Roman" w:hAnsi="Tahoma" w:cs="Tahoma"/>
      <w:sz w:val="16"/>
      <w:szCs w:val="16"/>
      <w:lang w:eastAsia="ru-RU"/>
    </w:rPr>
  </w:style>
  <w:style w:type="paragraph" w:customStyle="1" w:styleId="empty">
    <w:name w:val="empty"/>
    <w:basedOn w:val="a"/>
    <w:rsid w:val="00730C3D"/>
    <w:pPr>
      <w:widowControl/>
      <w:autoSpaceDE/>
      <w:autoSpaceDN/>
      <w:adjustRightInd/>
      <w:spacing w:before="100" w:beforeAutospacing="1" w:after="100" w:afterAutospacing="1"/>
    </w:pPr>
    <w:rPr>
      <w:sz w:val="24"/>
      <w:szCs w:val="24"/>
    </w:rPr>
  </w:style>
  <w:style w:type="paragraph" w:customStyle="1" w:styleId="s16">
    <w:name w:val="s_16"/>
    <w:basedOn w:val="a"/>
    <w:rsid w:val="00730C3D"/>
    <w:pPr>
      <w:widowControl/>
      <w:autoSpaceDE/>
      <w:autoSpaceDN/>
      <w:adjustRightInd/>
      <w:spacing w:before="100" w:beforeAutospacing="1" w:after="100" w:afterAutospacing="1"/>
    </w:pPr>
    <w:rPr>
      <w:sz w:val="24"/>
      <w:szCs w:val="24"/>
    </w:rPr>
  </w:style>
  <w:style w:type="character" w:customStyle="1" w:styleId="DefaultFontHxMailStyle">
    <w:name w:val="Default Font HxMail Style"/>
    <w:rsid w:val="00730C3D"/>
    <w:rPr>
      <w:rFonts w:ascii="Times New Roman" w:hAnsi="Times New Roman" w:cs="Times New Roman" w:hint="default"/>
      <w:b w:val="0"/>
      <w:bCs w:val="0"/>
      <w:i w:val="0"/>
      <w:iCs w:val="0"/>
      <w:strike w:val="0"/>
      <w:dstrike w:val="0"/>
      <w:color w:val="5B9BD5"/>
      <w:u w:val="none"/>
      <w:effect w:val="none"/>
    </w:rPr>
  </w:style>
  <w:style w:type="paragraph" w:customStyle="1" w:styleId="affffffe">
    <w:name w:val=" Знак Знак Знак Знак"/>
    <w:basedOn w:val="a"/>
    <w:rsid w:val="00BA3D49"/>
    <w:pPr>
      <w:widowControl/>
      <w:autoSpaceDE/>
      <w:autoSpaceDN/>
      <w:adjustRightInd/>
      <w:spacing w:before="100" w:beforeAutospacing="1" w:after="100" w:afterAutospacing="1"/>
    </w:pPr>
    <w:rPr>
      <w:rFonts w:ascii="Tahoma" w:hAnsi="Tahoma"/>
      <w:lang w:val="en-US" w:eastAsia="en-US"/>
    </w:rPr>
  </w:style>
  <w:style w:type="paragraph" w:customStyle="1" w:styleId="ListParagraph">
    <w:name w:val="List Paragraph"/>
    <w:basedOn w:val="a"/>
    <w:rsid w:val="00BA3D49"/>
    <w:pPr>
      <w:widowControl/>
      <w:autoSpaceDE/>
      <w:autoSpaceDN/>
      <w:adjustRightInd/>
      <w:ind w:left="720"/>
    </w:pPr>
    <w:rPr>
      <w:sz w:val="24"/>
    </w:rPr>
  </w:style>
  <w:style w:type="character" w:customStyle="1" w:styleId="afffffff">
    <w:name w:val="Заголовок Знак"/>
    <w:rsid w:val="00BA3D49"/>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besy.udmur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144D-50CD-4494-B13D-A5E8A8FF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15952</Words>
  <Characters>90927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s-spec</dc:creator>
  <cp:lastModifiedBy>pln016</cp:lastModifiedBy>
  <cp:revision>2</cp:revision>
  <cp:lastPrinted>2022-06-20T10:58:00Z</cp:lastPrinted>
  <dcterms:created xsi:type="dcterms:W3CDTF">2022-07-05T10:52:00Z</dcterms:created>
  <dcterms:modified xsi:type="dcterms:W3CDTF">2022-07-05T10:52:00Z</dcterms:modified>
</cp:coreProperties>
</file>