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EA" w:rsidRDefault="00465044" w:rsidP="008E4E99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9.25pt">
            <v:fill color2="black"/>
            <v:imagedata r:id="rId7" o:title="" cropright="23939f" chromakey="#f1f1f1"/>
          </v:shape>
        </w:pict>
      </w:r>
    </w:p>
    <w:p w:rsidR="00EB59EA" w:rsidRDefault="00EB59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B59EA" w:rsidRDefault="00EB59EA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«ДЕБЕССКИЙ РАЙОН» УДМУРТСКОЙ РЕСПУБЛИКИ</w:t>
      </w:r>
    </w:p>
    <w:p w:rsidR="00EB59EA" w:rsidRDefault="00345614">
      <w:pPr>
        <w:pStyle w:val="WW-caption"/>
        <w:rPr>
          <w:sz w:val="28"/>
          <w:szCs w:val="28"/>
        </w:rPr>
      </w:pPr>
      <w:r>
        <w:rPr>
          <w:sz w:val="28"/>
          <w:szCs w:val="28"/>
        </w:rPr>
        <w:t>УДМУРТ ЭЛЬКУНЫСЬ «ДЭ</w:t>
      </w:r>
      <w:r w:rsidR="00EB59EA">
        <w:rPr>
          <w:sz w:val="28"/>
          <w:szCs w:val="28"/>
        </w:rPr>
        <w:t>БЕС ЁРОС» ИНТЫЫСЬ КЫЛД</w:t>
      </w:r>
      <w:r>
        <w:rPr>
          <w:sz w:val="28"/>
          <w:szCs w:val="28"/>
        </w:rPr>
        <w:t>ЫТ</w:t>
      </w:r>
      <w:r w:rsidR="00EB59EA">
        <w:rPr>
          <w:sz w:val="28"/>
          <w:szCs w:val="28"/>
        </w:rPr>
        <w:t>ЭТЛЭН АДМИНИСТРАЦИЕЗ</w:t>
      </w:r>
    </w:p>
    <w:p w:rsidR="00EB59EA" w:rsidRPr="00762207" w:rsidRDefault="00EB59EA">
      <w:pPr>
        <w:jc w:val="center"/>
        <w:rPr>
          <w:sz w:val="28"/>
          <w:szCs w:val="28"/>
        </w:rPr>
      </w:pPr>
    </w:p>
    <w:p w:rsidR="00EB59EA" w:rsidRPr="00762207" w:rsidRDefault="00EB59EA">
      <w:pPr>
        <w:jc w:val="center"/>
        <w:rPr>
          <w:sz w:val="28"/>
          <w:szCs w:val="28"/>
        </w:rPr>
      </w:pPr>
    </w:p>
    <w:p w:rsidR="00EB59EA" w:rsidRPr="00762207" w:rsidRDefault="00EB59EA">
      <w:pPr>
        <w:jc w:val="center"/>
        <w:rPr>
          <w:sz w:val="28"/>
          <w:szCs w:val="28"/>
        </w:rPr>
      </w:pPr>
    </w:p>
    <w:p w:rsidR="00EB59EA" w:rsidRDefault="00762207">
      <w:pPr>
        <w:jc w:val="center"/>
        <w:rPr>
          <w:b/>
          <w:sz w:val="28"/>
          <w:szCs w:val="28"/>
        </w:rPr>
      </w:pPr>
      <w:r w:rsidRPr="00762207">
        <w:rPr>
          <w:b/>
          <w:sz w:val="28"/>
          <w:szCs w:val="28"/>
        </w:rPr>
        <w:t>РАСПОРЯЖЕНИЕ</w:t>
      </w:r>
    </w:p>
    <w:p w:rsidR="00EB59EA" w:rsidRDefault="00EB59EA" w:rsidP="00B27F84">
      <w:pPr>
        <w:rPr>
          <w:b/>
          <w:sz w:val="28"/>
          <w:szCs w:val="28"/>
        </w:rPr>
      </w:pPr>
    </w:p>
    <w:p w:rsidR="00762207" w:rsidRDefault="00762207" w:rsidP="00B27F84">
      <w:pPr>
        <w:rPr>
          <w:b/>
          <w:sz w:val="28"/>
          <w:szCs w:val="28"/>
        </w:rPr>
      </w:pPr>
    </w:p>
    <w:p w:rsidR="00EB59EA" w:rsidRPr="00F35B92" w:rsidRDefault="00487955" w:rsidP="00762207">
      <w:pPr>
        <w:tabs>
          <w:tab w:val="left" w:pos="709"/>
        </w:tabs>
        <w:rPr>
          <w:sz w:val="28"/>
          <w:szCs w:val="28"/>
        </w:rPr>
      </w:pPr>
      <w:r w:rsidRPr="00F35B92">
        <w:rPr>
          <w:sz w:val="28"/>
          <w:szCs w:val="28"/>
        </w:rPr>
        <w:t>от</w:t>
      </w:r>
      <w:r w:rsidR="000939FB" w:rsidRPr="00F35B92">
        <w:rPr>
          <w:sz w:val="28"/>
          <w:szCs w:val="28"/>
        </w:rPr>
        <w:t xml:space="preserve"> </w:t>
      </w:r>
      <w:r w:rsidR="00465044">
        <w:rPr>
          <w:sz w:val="28"/>
          <w:szCs w:val="28"/>
        </w:rPr>
        <w:t xml:space="preserve">19 января </w:t>
      </w:r>
      <w:r w:rsidRPr="00F35B92">
        <w:rPr>
          <w:sz w:val="28"/>
          <w:szCs w:val="28"/>
        </w:rPr>
        <w:t xml:space="preserve"> </w:t>
      </w:r>
      <w:r w:rsidR="00EB59EA" w:rsidRPr="00F35B92">
        <w:rPr>
          <w:sz w:val="28"/>
          <w:szCs w:val="28"/>
        </w:rPr>
        <w:t>201</w:t>
      </w:r>
      <w:r w:rsidR="000D0455">
        <w:rPr>
          <w:sz w:val="28"/>
          <w:szCs w:val="28"/>
        </w:rPr>
        <w:t>6</w:t>
      </w:r>
      <w:r w:rsidR="00EB59EA" w:rsidRPr="00F35B92">
        <w:rPr>
          <w:sz w:val="28"/>
          <w:szCs w:val="28"/>
        </w:rPr>
        <w:t xml:space="preserve"> года                           </w:t>
      </w:r>
      <w:r w:rsidR="0092063E" w:rsidRPr="00F35B92">
        <w:rPr>
          <w:sz w:val="28"/>
          <w:szCs w:val="28"/>
        </w:rPr>
        <w:t xml:space="preserve">                           </w:t>
      </w:r>
      <w:r w:rsidR="00CB62F1" w:rsidRPr="00F35B92">
        <w:rPr>
          <w:sz w:val="28"/>
          <w:szCs w:val="28"/>
        </w:rPr>
        <w:t xml:space="preserve">       </w:t>
      </w:r>
      <w:r w:rsidR="00E7056D" w:rsidRPr="00F35B92">
        <w:rPr>
          <w:sz w:val="28"/>
          <w:szCs w:val="28"/>
        </w:rPr>
        <w:t xml:space="preserve">  </w:t>
      </w:r>
      <w:r w:rsidR="00F35B92">
        <w:rPr>
          <w:sz w:val="28"/>
          <w:szCs w:val="28"/>
        </w:rPr>
        <w:t xml:space="preserve">              </w:t>
      </w:r>
      <w:r w:rsidR="000939FB" w:rsidRPr="00F35B92">
        <w:rPr>
          <w:sz w:val="28"/>
          <w:szCs w:val="28"/>
        </w:rPr>
        <w:t xml:space="preserve"> </w:t>
      </w:r>
      <w:r w:rsidR="00EB59EA" w:rsidRPr="00F35B92">
        <w:rPr>
          <w:sz w:val="28"/>
          <w:szCs w:val="28"/>
        </w:rPr>
        <w:t xml:space="preserve">№ </w:t>
      </w:r>
      <w:r w:rsidR="00465044">
        <w:rPr>
          <w:sz w:val="28"/>
          <w:szCs w:val="28"/>
        </w:rPr>
        <w:t>15</w:t>
      </w:r>
    </w:p>
    <w:p w:rsidR="00EB59EA" w:rsidRPr="00F35B92" w:rsidRDefault="00EB59EA">
      <w:pPr>
        <w:jc w:val="center"/>
        <w:rPr>
          <w:sz w:val="28"/>
          <w:szCs w:val="28"/>
        </w:rPr>
      </w:pPr>
      <w:r w:rsidRPr="00F35B92">
        <w:rPr>
          <w:sz w:val="28"/>
          <w:szCs w:val="28"/>
        </w:rPr>
        <w:t>с. Дебёсы</w:t>
      </w:r>
    </w:p>
    <w:p w:rsidR="00EB59EA" w:rsidRPr="00F35B92" w:rsidRDefault="00EB59EA">
      <w:pPr>
        <w:rPr>
          <w:sz w:val="28"/>
          <w:szCs w:val="28"/>
        </w:rPr>
      </w:pPr>
    </w:p>
    <w:p w:rsidR="00EB59EA" w:rsidRDefault="00EB59EA">
      <w:pPr>
        <w:rPr>
          <w:sz w:val="28"/>
          <w:szCs w:val="28"/>
        </w:rPr>
      </w:pPr>
    </w:p>
    <w:p w:rsidR="00F35B92" w:rsidRPr="00F35B92" w:rsidRDefault="00F35B92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0"/>
      </w:tblGrid>
      <w:tr w:rsidR="00EB59EA" w:rsidRPr="00F35B92" w:rsidTr="008B09C5">
        <w:trPr>
          <w:trHeight w:val="1599"/>
        </w:trPr>
        <w:tc>
          <w:tcPr>
            <w:tcW w:w="5450" w:type="dxa"/>
            <w:shd w:val="clear" w:color="auto" w:fill="auto"/>
          </w:tcPr>
          <w:p w:rsidR="008B09C5" w:rsidRPr="008B09C5" w:rsidRDefault="00F175FA" w:rsidP="008B09C5">
            <w:pPr>
              <w:tabs>
                <w:tab w:val="left" w:pos="9923"/>
              </w:tabs>
              <w:autoSpaceDE w:val="0"/>
              <w:ind w:right="-23"/>
              <w:jc w:val="both"/>
              <w:rPr>
                <w:sz w:val="28"/>
                <w:szCs w:val="28"/>
              </w:rPr>
            </w:pPr>
            <w:r w:rsidRPr="00F175FA">
              <w:rPr>
                <w:sz w:val="28"/>
                <w:szCs w:val="28"/>
              </w:rPr>
              <w:t>Об утверждении</w:t>
            </w:r>
            <w:r w:rsidR="00D6659C">
              <w:rPr>
                <w:sz w:val="28"/>
                <w:szCs w:val="28"/>
              </w:rPr>
              <w:t xml:space="preserve"> </w:t>
            </w:r>
            <w:r w:rsidR="008B09C5" w:rsidRPr="008B09C5">
              <w:rPr>
                <w:sz w:val="28"/>
                <w:szCs w:val="28"/>
              </w:rPr>
              <w:t>Реестр</w:t>
            </w:r>
            <w:r w:rsidR="008B09C5">
              <w:rPr>
                <w:sz w:val="28"/>
                <w:szCs w:val="28"/>
              </w:rPr>
              <w:t xml:space="preserve">а социально ориентированных </w:t>
            </w:r>
            <w:r w:rsidR="008B09C5" w:rsidRPr="008B09C5">
              <w:rPr>
                <w:sz w:val="28"/>
                <w:szCs w:val="28"/>
              </w:rPr>
              <w:t>некоммерческих организаций - получателей поддержки</w:t>
            </w:r>
          </w:p>
          <w:p w:rsidR="0092063E" w:rsidRPr="00F175FA" w:rsidRDefault="008B09C5" w:rsidP="008B09C5">
            <w:pPr>
              <w:tabs>
                <w:tab w:val="left" w:pos="9923"/>
              </w:tabs>
              <w:autoSpaceDE w:val="0"/>
              <w:ind w:right="-23"/>
              <w:jc w:val="both"/>
              <w:rPr>
                <w:sz w:val="28"/>
                <w:szCs w:val="28"/>
              </w:rPr>
            </w:pPr>
            <w:r w:rsidRPr="008B09C5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8B09C5">
              <w:rPr>
                <w:sz w:val="28"/>
                <w:szCs w:val="28"/>
              </w:rPr>
              <w:t>Дебесский</w:t>
            </w:r>
            <w:proofErr w:type="spellEnd"/>
            <w:r w:rsidRPr="008B09C5">
              <w:rPr>
                <w:sz w:val="28"/>
                <w:szCs w:val="28"/>
              </w:rPr>
              <w:t xml:space="preserve"> район» </w:t>
            </w:r>
          </w:p>
        </w:tc>
      </w:tr>
    </w:tbl>
    <w:p w:rsidR="00EB59EA" w:rsidRDefault="00EB59EA">
      <w:pPr>
        <w:ind w:right="122"/>
        <w:jc w:val="both"/>
        <w:rPr>
          <w:sz w:val="28"/>
          <w:szCs w:val="28"/>
        </w:rPr>
      </w:pPr>
    </w:p>
    <w:p w:rsidR="00F35B92" w:rsidRDefault="00F35B92">
      <w:pPr>
        <w:ind w:right="122"/>
        <w:jc w:val="both"/>
        <w:rPr>
          <w:sz w:val="28"/>
          <w:szCs w:val="28"/>
        </w:rPr>
      </w:pPr>
    </w:p>
    <w:p w:rsidR="00762207" w:rsidRPr="00F35B92" w:rsidRDefault="00762207">
      <w:pPr>
        <w:ind w:right="122"/>
        <w:jc w:val="both"/>
        <w:rPr>
          <w:sz w:val="28"/>
          <w:szCs w:val="28"/>
        </w:rPr>
      </w:pPr>
    </w:p>
    <w:p w:rsidR="008E4E99" w:rsidRPr="00F35B92" w:rsidRDefault="00C6791C" w:rsidP="00F35B9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35B92">
        <w:rPr>
          <w:sz w:val="28"/>
          <w:szCs w:val="28"/>
        </w:rPr>
        <w:t xml:space="preserve">В соответствии </w:t>
      </w:r>
      <w:r w:rsidR="00F175FA">
        <w:rPr>
          <w:sz w:val="28"/>
          <w:szCs w:val="28"/>
        </w:rPr>
        <w:t>с п.25 ст.15</w:t>
      </w:r>
      <w:r w:rsidRPr="00F35B92">
        <w:rPr>
          <w:sz w:val="28"/>
          <w:szCs w:val="28"/>
        </w:rPr>
        <w:t xml:space="preserve"> </w:t>
      </w:r>
      <w:r w:rsidR="0092063E" w:rsidRPr="00F35B92">
        <w:rPr>
          <w:sz w:val="28"/>
          <w:szCs w:val="28"/>
        </w:rPr>
        <w:t xml:space="preserve"> </w:t>
      </w:r>
      <w:r w:rsidRPr="00F35B92">
        <w:rPr>
          <w:sz w:val="28"/>
          <w:szCs w:val="28"/>
        </w:rPr>
        <w:t xml:space="preserve">Федерального закона от </w:t>
      </w:r>
      <w:r w:rsidR="00394B73" w:rsidRPr="00F35B92">
        <w:rPr>
          <w:sz w:val="28"/>
          <w:szCs w:val="28"/>
        </w:rPr>
        <w:t>0</w:t>
      </w:r>
      <w:r w:rsidRPr="00F35B92"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</w:t>
      </w:r>
      <w:r w:rsidR="00F175FA" w:rsidRPr="00F175FA">
        <w:rPr>
          <w:sz w:val="28"/>
          <w:szCs w:val="28"/>
        </w:rPr>
        <w:t>Федеральным законом от 12.01.1996 года №7-ФЗ «</w:t>
      </w:r>
      <w:r w:rsidR="00D6659C">
        <w:rPr>
          <w:sz w:val="28"/>
          <w:szCs w:val="28"/>
        </w:rPr>
        <w:t xml:space="preserve">О некоммерческих организациях», </w:t>
      </w:r>
      <w:r w:rsidR="0092063E" w:rsidRPr="00F35B92">
        <w:rPr>
          <w:sz w:val="28"/>
          <w:szCs w:val="28"/>
        </w:rPr>
        <w:t>Уставом муниципального</w:t>
      </w:r>
      <w:r w:rsidR="00762207">
        <w:rPr>
          <w:sz w:val="28"/>
          <w:szCs w:val="28"/>
        </w:rPr>
        <w:t xml:space="preserve"> образования «</w:t>
      </w:r>
      <w:proofErr w:type="spellStart"/>
      <w:r w:rsidR="00762207">
        <w:rPr>
          <w:sz w:val="28"/>
          <w:szCs w:val="28"/>
        </w:rPr>
        <w:t>Дебёсский</w:t>
      </w:r>
      <w:proofErr w:type="spellEnd"/>
      <w:r w:rsidR="00762207">
        <w:rPr>
          <w:sz w:val="28"/>
          <w:szCs w:val="28"/>
        </w:rPr>
        <w:t xml:space="preserve"> район»</w:t>
      </w:r>
      <w:r w:rsidR="008E4E99" w:rsidRPr="00F35B92">
        <w:rPr>
          <w:sz w:val="28"/>
          <w:szCs w:val="28"/>
        </w:rPr>
        <w:t>:</w:t>
      </w:r>
    </w:p>
    <w:p w:rsidR="0092063E" w:rsidRPr="00F35B92" w:rsidRDefault="0092063E" w:rsidP="0092063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B09C5" w:rsidRDefault="008E4E99" w:rsidP="008B09C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5B92">
        <w:rPr>
          <w:sz w:val="28"/>
          <w:szCs w:val="28"/>
        </w:rPr>
        <w:tab/>
      </w:r>
      <w:r w:rsidR="00C1128D" w:rsidRPr="00F35B92">
        <w:rPr>
          <w:sz w:val="28"/>
          <w:szCs w:val="28"/>
        </w:rPr>
        <w:t>1.</w:t>
      </w:r>
      <w:r w:rsidR="0092063E" w:rsidRPr="00F35B92">
        <w:rPr>
          <w:sz w:val="28"/>
          <w:szCs w:val="28"/>
        </w:rPr>
        <w:t xml:space="preserve"> </w:t>
      </w:r>
      <w:r w:rsidR="00F175FA">
        <w:rPr>
          <w:sz w:val="28"/>
          <w:szCs w:val="28"/>
        </w:rPr>
        <w:t xml:space="preserve">Утвердить </w:t>
      </w:r>
      <w:r w:rsidR="008B09C5" w:rsidRPr="008B09C5">
        <w:rPr>
          <w:sz w:val="28"/>
          <w:szCs w:val="28"/>
        </w:rPr>
        <w:t>Р</w:t>
      </w:r>
      <w:r w:rsidR="008B09C5">
        <w:rPr>
          <w:sz w:val="28"/>
          <w:szCs w:val="28"/>
        </w:rPr>
        <w:t xml:space="preserve">еестр социально ориентированных </w:t>
      </w:r>
      <w:r w:rsidR="008B09C5" w:rsidRPr="008B09C5">
        <w:rPr>
          <w:sz w:val="28"/>
          <w:szCs w:val="28"/>
        </w:rPr>
        <w:t>некоммерческих орга</w:t>
      </w:r>
      <w:r w:rsidR="008B09C5">
        <w:rPr>
          <w:sz w:val="28"/>
          <w:szCs w:val="28"/>
        </w:rPr>
        <w:t xml:space="preserve">низаций - получателей имущественной поддержки </w:t>
      </w:r>
      <w:r w:rsidR="008B09C5" w:rsidRPr="008B09C5">
        <w:rPr>
          <w:sz w:val="28"/>
          <w:szCs w:val="28"/>
        </w:rPr>
        <w:t>муниципального образования «</w:t>
      </w:r>
      <w:proofErr w:type="spellStart"/>
      <w:r w:rsidR="008B09C5" w:rsidRPr="008B09C5">
        <w:rPr>
          <w:sz w:val="28"/>
          <w:szCs w:val="28"/>
        </w:rPr>
        <w:t>Дебесский</w:t>
      </w:r>
      <w:proofErr w:type="spellEnd"/>
      <w:r w:rsidR="008B09C5" w:rsidRPr="008B09C5">
        <w:rPr>
          <w:sz w:val="28"/>
          <w:szCs w:val="28"/>
        </w:rPr>
        <w:t xml:space="preserve"> район»</w:t>
      </w:r>
      <w:r w:rsidR="008B09C5">
        <w:rPr>
          <w:sz w:val="28"/>
          <w:szCs w:val="28"/>
        </w:rPr>
        <w:t>.</w:t>
      </w:r>
      <w:r w:rsidR="008B09C5" w:rsidRPr="008B09C5">
        <w:rPr>
          <w:sz w:val="28"/>
          <w:szCs w:val="28"/>
        </w:rPr>
        <w:t xml:space="preserve"> </w:t>
      </w:r>
    </w:p>
    <w:p w:rsidR="00E4671D" w:rsidRDefault="00E4671D" w:rsidP="008B09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B92">
        <w:rPr>
          <w:sz w:val="28"/>
          <w:szCs w:val="28"/>
        </w:rPr>
        <w:t xml:space="preserve">2. </w:t>
      </w:r>
      <w:proofErr w:type="gramStart"/>
      <w:r w:rsidR="008B09C5">
        <w:rPr>
          <w:sz w:val="28"/>
          <w:szCs w:val="28"/>
        </w:rPr>
        <w:t>Разместить Реестр</w:t>
      </w:r>
      <w:proofErr w:type="gramEnd"/>
      <w:r w:rsidR="00F175FA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F175FA">
        <w:rPr>
          <w:sz w:val="28"/>
          <w:szCs w:val="28"/>
        </w:rPr>
        <w:t>Дебесский</w:t>
      </w:r>
      <w:proofErr w:type="spellEnd"/>
      <w:r w:rsidR="00F175FA">
        <w:rPr>
          <w:sz w:val="28"/>
          <w:szCs w:val="28"/>
        </w:rPr>
        <w:t xml:space="preserve"> район».</w:t>
      </w:r>
    </w:p>
    <w:p w:rsidR="00B27F84" w:rsidRDefault="00B27F84">
      <w:pPr>
        <w:ind w:right="122"/>
        <w:jc w:val="both"/>
        <w:rPr>
          <w:sz w:val="28"/>
          <w:szCs w:val="28"/>
        </w:rPr>
      </w:pPr>
    </w:p>
    <w:p w:rsidR="00D6659C" w:rsidRPr="00F35B92" w:rsidRDefault="00D6659C">
      <w:pPr>
        <w:ind w:right="122"/>
        <w:jc w:val="both"/>
        <w:rPr>
          <w:sz w:val="28"/>
          <w:szCs w:val="28"/>
        </w:rPr>
      </w:pPr>
    </w:p>
    <w:p w:rsidR="00C37DB6" w:rsidRPr="00F35B92" w:rsidRDefault="00C37DB6">
      <w:pPr>
        <w:ind w:right="122"/>
        <w:jc w:val="both"/>
        <w:rPr>
          <w:sz w:val="28"/>
          <w:szCs w:val="28"/>
        </w:rPr>
      </w:pPr>
    </w:p>
    <w:p w:rsidR="00EB59EA" w:rsidRPr="00F35B92" w:rsidRDefault="00EB59EA">
      <w:pPr>
        <w:ind w:right="122"/>
        <w:jc w:val="both"/>
        <w:rPr>
          <w:sz w:val="28"/>
          <w:szCs w:val="28"/>
        </w:rPr>
      </w:pPr>
      <w:r w:rsidRPr="00F35B92">
        <w:rPr>
          <w:sz w:val="28"/>
          <w:szCs w:val="28"/>
        </w:rPr>
        <w:t xml:space="preserve">Глава Администрации                                      </w:t>
      </w:r>
      <w:r w:rsidR="00CB62F1" w:rsidRPr="00F35B92">
        <w:rPr>
          <w:sz w:val="28"/>
          <w:szCs w:val="28"/>
        </w:rPr>
        <w:t xml:space="preserve">                  </w:t>
      </w:r>
      <w:r w:rsidR="000A2A1F">
        <w:rPr>
          <w:sz w:val="28"/>
          <w:szCs w:val="28"/>
        </w:rPr>
        <w:t xml:space="preserve">           </w:t>
      </w:r>
      <w:r w:rsidRPr="00F35B92">
        <w:rPr>
          <w:sz w:val="28"/>
          <w:szCs w:val="28"/>
        </w:rPr>
        <w:t xml:space="preserve"> </w:t>
      </w:r>
      <w:r w:rsidR="00C129CD" w:rsidRPr="00F35B92">
        <w:rPr>
          <w:sz w:val="28"/>
          <w:szCs w:val="28"/>
        </w:rPr>
        <w:t>А.С. Иванов</w:t>
      </w:r>
      <w:r w:rsidRPr="00F35B92">
        <w:rPr>
          <w:sz w:val="28"/>
          <w:szCs w:val="28"/>
        </w:rPr>
        <w:t xml:space="preserve">   </w:t>
      </w:r>
    </w:p>
    <w:p w:rsidR="00884D55" w:rsidRPr="00F35B92" w:rsidRDefault="00884D55" w:rsidP="00884D55">
      <w:pPr>
        <w:pStyle w:val="a4"/>
        <w:jc w:val="both"/>
        <w:rPr>
          <w:sz w:val="28"/>
          <w:szCs w:val="28"/>
        </w:rPr>
      </w:pPr>
    </w:p>
    <w:p w:rsidR="00EB59EA" w:rsidRDefault="00EB59EA">
      <w:pPr>
        <w:pageBreakBefore/>
        <w:rPr>
          <w:sz w:val="24"/>
          <w:szCs w:val="24"/>
        </w:rPr>
      </w:pPr>
    </w:p>
    <w:p w:rsidR="00574E9C" w:rsidRPr="007E07C2" w:rsidRDefault="00574E9C" w:rsidP="00574E9C">
      <w:pPr>
        <w:rPr>
          <w:sz w:val="22"/>
          <w:szCs w:val="22"/>
        </w:rPr>
      </w:pPr>
      <w:r w:rsidRPr="007E07C2">
        <w:rPr>
          <w:sz w:val="22"/>
          <w:szCs w:val="22"/>
        </w:rPr>
        <w:t>Подготовил:</w:t>
      </w:r>
    </w:p>
    <w:p w:rsidR="00EE05BB" w:rsidRPr="007E07C2" w:rsidRDefault="00EE05BB" w:rsidP="00EE05BB">
      <w:pPr>
        <w:rPr>
          <w:sz w:val="22"/>
          <w:szCs w:val="22"/>
        </w:rPr>
      </w:pPr>
      <w:r w:rsidRPr="007E07C2">
        <w:rPr>
          <w:sz w:val="22"/>
          <w:szCs w:val="22"/>
        </w:rPr>
        <w:t>Начальник отдела</w:t>
      </w:r>
    </w:p>
    <w:p w:rsidR="00EE05BB" w:rsidRPr="007E07C2" w:rsidRDefault="00EE05BB" w:rsidP="00EE05BB">
      <w:pPr>
        <w:rPr>
          <w:sz w:val="22"/>
          <w:szCs w:val="22"/>
        </w:rPr>
      </w:pPr>
      <w:r w:rsidRPr="007E07C2">
        <w:rPr>
          <w:sz w:val="22"/>
          <w:szCs w:val="22"/>
        </w:rPr>
        <w:t xml:space="preserve">по управлению </w:t>
      </w:r>
      <w:proofErr w:type="gramStart"/>
      <w:r w:rsidRPr="007E07C2">
        <w:rPr>
          <w:sz w:val="22"/>
          <w:szCs w:val="22"/>
        </w:rPr>
        <w:t>муниципальным</w:t>
      </w:r>
      <w:proofErr w:type="gramEnd"/>
    </w:p>
    <w:p w:rsidR="00574E9C" w:rsidRPr="007E07C2" w:rsidRDefault="00EE05BB" w:rsidP="00EE05BB">
      <w:pPr>
        <w:rPr>
          <w:sz w:val="22"/>
          <w:szCs w:val="22"/>
        </w:rPr>
      </w:pPr>
      <w:r w:rsidRPr="007E07C2">
        <w:rPr>
          <w:sz w:val="22"/>
          <w:szCs w:val="22"/>
        </w:rPr>
        <w:t xml:space="preserve">имуществом и земельным отношениям </w:t>
      </w:r>
      <w:r>
        <w:rPr>
          <w:sz w:val="22"/>
          <w:szCs w:val="22"/>
        </w:rPr>
        <w:t xml:space="preserve">                                                    </w:t>
      </w:r>
      <w:r w:rsidR="00574E9C" w:rsidRPr="007E07C2">
        <w:rPr>
          <w:sz w:val="22"/>
          <w:szCs w:val="22"/>
        </w:rPr>
        <w:t xml:space="preserve">В.В. Серебренникова </w:t>
      </w:r>
    </w:p>
    <w:p w:rsidR="00574E9C" w:rsidRPr="007E07C2" w:rsidRDefault="00574E9C" w:rsidP="00574E9C">
      <w:pPr>
        <w:rPr>
          <w:sz w:val="22"/>
          <w:szCs w:val="22"/>
        </w:rPr>
      </w:pPr>
      <w:r w:rsidRPr="007E07C2">
        <w:rPr>
          <w:sz w:val="22"/>
          <w:szCs w:val="22"/>
        </w:rPr>
        <w:t xml:space="preserve">                                                                                                  </w:t>
      </w:r>
      <w:r w:rsidR="007E07C2">
        <w:rPr>
          <w:sz w:val="22"/>
          <w:szCs w:val="22"/>
        </w:rPr>
        <w:t xml:space="preserve">                   </w:t>
      </w:r>
      <w:r w:rsidRPr="007E07C2">
        <w:rPr>
          <w:sz w:val="22"/>
          <w:szCs w:val="22"/>
        </w:rPr>
        <w:t xml:space="preserve">   «___» ____________201</w:t>
      </w:r>
      <w:r w:rsidR="00EE05BB">
        <w:rPr>
          <w:sz w:val="22"/>
          <w:szCs w:val="22"/>
        </w:rPr>
        <w:t>6</w:t>
      </w:r>
      <w:r w:rsidRPr="007E07C2">
        <w:rPr>
          <w:sz w:val="22"/>
          <w:szCs w:val="22"/>
        </w:rPr>
        <w:t xml:space="preserve"> год</w:t>
      </w: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  <w:r w:rsidRPr="00762207">
        <w:rPr>
          <w:sz w:val="22"/>
          <w:szCs w:val="22"/>
        </w:rPr>
        <w:t>Разослать:  в дел</w:t>
      </w:r>
      <w:r w:rsidR="00EE05BB" w:rsidRPr="00762207">
        <w:rPr>
          <w:sz w:val="22"/>
          <w:szCs w:val="22"/>
        </w:rPr>
        <w:t>о, ОУИ</w:t>
      </w: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  <w:r w:rsidRPr="007E07C2">
        <w:rPr>
          <w:sz w:val="22"/>
          <w:szCs w:val="22"/>
        </w:rPr>
        <w:t>Согласовано:</w:t>
      </w:r>
    </w:p>
    <w:p w:rsidR="00574E9C" w:rsidRPr="007E07C2" w:rsidRDefault="00574E9C" w:rsidP="00574E9C">
      <w:pPr>
        <w:rPr>
          <w:sz w:val="22"/>
          <w:szCs w:val="22"/>
        </w:rPr>
      </w:pPr>
    </w:p>
    <w:p w:rsidR="00EE05BB" w:rsidRPr="00EE05BB" w:rsidRDefault="00EE05BB" w:rsidP="00EE05BB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Зам. главы Администрации</w:t>
      </w:r>
      <w:r w:rsidRPr="00EE05BB">
        <w:rPr>
          <w:sz w:val="22"/>
          <w:szCs w:val="22"/>
          <w:lang w:eastAsia="ru-RU"/>
        </w:rPr>
        <w:t xml:space="preserve"> </w:t>
      </w:r>
      <w:proofErr w:type="gramStart"/>
      <w:r w:rsidRPr="00EE05BB">
        <w:rPr>
          <w:sz w:val="22"/>
          <w:szCs w:val="22"/>
          <w:lang w:eastAsia="ru-RU"/>
        </w:rPr>
        <w:t>по</w:t>
      </w:r>
      <w:proofErr w:type="gramEnd"/>
      <w:r w:rsidRPr="00EE05BB">
        <w:rPr>
          <w:sz w:val="22"/>
          <w:szCs w:val="22"/>
          <w:lang w:eastAsia="ru-RU"/>
        </w:rPr>
        <w:t xml:space="preserve"> </w:t>
      </w:r>
    </w:p>
    <w:p w:rsidR="00EE05BB" w:rsidRPr="00EE05BB" w:rsidRDefault="00EE05BB" w:rsidP="00EE05BB">
      <w:pPr>
        <w:snapToGrid w:val="0"/>
        <w:rPr>
          <w:sz w:val="24"/>
          <w:szCs w:val="24"/>
        </w:rPr>
      </w:pPr>
      <w:r w:rsidRPr="00EE05BB">
        <w:rPr>
          <w:sz w:val="22"/>
          <w:szCs w:val="22"/>
          <w:lang w:eastAsia="ru-RU"/>
        </w:rPr>
        <w:t xml:space="preserve">строительству и ЖКХ                                                                 </w:t>
      </w:r>
      <w:r>
        <w:rPr>
          <w:sz w:val="22"/>
          <w:szCs w:val="22"/>
          <w:lang w:eastAsia="ru-RU"/>
        </w:rPr>
        <w:t xml:space="preserve">              </w:t>
      </w:r>
      <w:r w:rsidRPr="00EE05BB">
        <w:rPr>
          <w:sz w:val="22"/>
          <w:szCs w:val="22"/>
          <w:lang w:eastAsia="ru-RU"/>
        </w:rPr>
        <w:t xml:space="preserve"> </w:t>
      </w:r>
      <w:r w:rsidRPr="00EE05BB">
        <w:rPr>
          <w:sz w:val="24"/>
          <w:szCs w:val="24"/>
        </w:rPr>
        <w:t>Перевозчикова Л.Н.</w:t>
      </w:r>
    </w:p>
    <w:p w:rsidR="00EE05BB" w:rsidRPr="00EE05BB" w:rsidRDefault="00EE05BB" w:rsidP="00EE05BB">
      <w:pPr>
        <w:suppressAutoHyphens w:val="0"/>
        <w:rPr>
          <w:sz w:val="22"/>
          <w:szCs w:val="22"/>
          <w:lang w:eastAsia="ru-RU"/>
        </w:rPr>
      </w:pPr>
    </w:p>
    <w:p w:rsidR="00574E9C" w:rsidRPr="007E07C2" w:rsidRDefault="00EE05BB" w:rsidP="00EE05BB">
      <w:pPr>
        <w:rPr>
          <w:sz w:val="22"/>
          <w:szCs w:val="22"/>
        </w:rPr>
      </w:pPr>
      <w:r w:rsidRPr="00EE05BB">
        <w:rPr>
          <w:sz w:val="22"/>
          <w:szCs w:val="22"/>
          <w:lang w:eastAsia="ru-RU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eastAsia="ru-RU"/>
        </w:rPr>
        <w:t xml:space="preserve">             </w:t>
      </w:r>
      <w:r w:rsidRPr="00EE05BB">
        <w:rPr>
          <w:sz w:val="22"/>
          <w:szCs w:val="22"/>
          <w:lang w:eastAsia="ru-RU"/>
        </w:rPr>
        <w:t>«___» ____________ 201</w:t>
      </w:r>
      <w:r w:rsidR="0062289C">
        <w:rPr>
          <w:sz w:val="22"/>
          <w:szCs w:val="22"/>
          <w:lang w:eastAsia="ru-RU"/>
        </w:rPr>
        <w:t>6</w:t>
      </w:r>
      <w:r w:rsidRPr="00EE05BB">
        <w:rPr>
          <w:sz w:val="22"/>
          <w:szCs w:val="22"/>
          <w:lang w:eastAsia="ru-RU"/>
        </w:rPr>
        <w:t xml:space="preserve"> год</w:t>
      </w: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</w:p>
    <w:p w:rsidR="00F02111" w:rsidRDefault="00F02111" w:rsidP="00F021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EB59EA" w:rsidRDefault="00EB59EA"/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>
      <w:pPr>
        <w:rPr>
          <w:sz w:val="24"/>
          <w:szCs w:val="24"/>
        </w:rPr>
      </w:pPr>
    </w:p>
    <w:p w:rsidR="00D6659C" w:rsidRDefault="00D6659C" w:rsidP="00D6659C">
      <w:pPr>
        <w:shd w:val="clear" w:color="auto" w:fill="FFFFFF"/>
        <w:suppressAutoHyphens w:val="0"/>
        <w:jc w:val="right"/>
        <w:textAlignment w:val="top"/>
        <w:rPr>
          <w:color w:val="000000"/>
          <w:sz w:val="24"/>
          <w:szCs w:val="24"/>
          <w:lang w:eastAsia="ru-RU"/>
        </w:rPr>
        <w:sectPr w:rsidR="00D6659C" w:rsidSect="00B1769C">
          <w:pgSz w:w="11906" w:h="16838"/>
          <w:pgMar w:top="1134" w:right="567" w:bottom="567" w:left="1701" w:header="720" w:footer="720" w:gutter="0"/>
          <w:cols w:space="720"/>
          <w:docGrid w:linePitch="360"/>
        </w:sectPr>
      </w:pPr>
    </w:p>
    <w:p w:rsidR="00D6659C" w:rsidRDefault="00D6659C" w:rsidP="00D6659C">
      <w:pPr>
        <w:shd w:val="clear" w:color="auto" w:fill="FFFFFF"/>
        <w:suppressAutoHyphens w:val="0"/>
        <w:jc w:val="center"/>
        <w:textAlignment w:val="top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="00762207">
        <w:rPr>
          <w:color w:val="000000"/>
          <w:sz w:val="24"/>
          <w:szCs w:val="24"/>
          <w:lang w:eastAsia="ru-RU"/>
        </w:rPr>
        <w:t xml:space="preserve">                           </w:t>
      </w:r>
      <w:r w:rsidRPr="00D6659C">
        <w:rPr>
          <w:color w:val="000000"/>
          <w:sz w:val="24"/>
          <w:szCs w:val="24"/>
          <w:lang w:eastAsia="ru-RU"/>
        </w:rPr>
        <w:t xml:space="preserve">Приложение </w:t>
      </w:r>
      <w:r>
        <w:rPr>
          <w:color w:val="000000"/>
          <w:sz w:val="24"/>
          <w:szCs w:val="24"/>
          <w:lang w:eastAsia="ru-RU"/>
        </w:rPr>
        <w:t xml:space="preserve">к </w:t>
      </w:r>
      <w:r w:rsidR="00762207">
        <w:rPr>
          <w:color w:val="000000"/>
          <w:sz w:val="24"/>
          <w:szCs w:val="24"/>
          <w:lang w:eastAsia="ru-RU"/>
        </w:rPr>
        <w:t>распоряжению</w:t>
      </w:r>
    </w:p>
    <w:p w:rsidR="00D6659C" w:rsidRPr="00D6659C" w:rsidRDefault="00D6659C" w:rsidP="00D6659C">
      <w:pPr>
        <w:shd w:val="clear" w:color="auto" w:fill="FFFFFF"/>
        <w:suppressAutoHyphens w:val="0"/>
        <w:jc w:val="right"/>
        <w:textAlignment w:val="top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Администрации МО «</w:t>
      </w:r>
      <w:proofErr w:type="spellStart"/>
      <w:r>
        <w:rPr>
          <w:color w:val="000000"/>
          <w:sz w:val="24"/>
          <w:szCs w:val="24"/>
          <w:lang w:eastAsia="ru-RU"/>
        </w:rPr>
        <w:t>Дебесский</w:t>
      </w:r>
      <w:proofErr w:type="spellEnd"/>
      <w:r>
        <w:rPr>
          <w:color w:val="000000"/>
          <w:sz w:val="24"/>
          <w:szCs w:val="24"/>
          <w:lang w:eastAsia="ru-RU"/>
        </w:rPr>
        <w:t xml:space="preserve"> район»</w:t>
      </w:r>
    </w:p>
    <w:p w:rsidR="00D6659C" w:rsidRPr="00D6659C" w:rsidRDefault="00465044" w:rsidP="00465044">
      <w:pPr>
        <w:shd w:val="clear" w:color="auto" w:fill="FFFFFF"/>
        <w:suppressAutoHyphens w:val="0"/>
        <w:jc w:val="center"/>
        <w:textAlignment w:val="top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 w:rsidR="00D6659C">
        <w:rPr>
          <w:color w:val="000000"/>
          <w:sz w:val="24"/>
          <w:szCs w:val="24"/>
          <w:lang w:eastAsia="ru-RU"/>
        </w:rPr>
        <w:t>от «</w:t>
      </w:r>
      <w:r>
        <w:rPr>
          <w:color w:val="000000"/>
          <w:sz w:val="24"/>
          <w:szCs w:val="24"/>
          <w:lang w:eastAsia="ru-RU"/>
        </w:rPr>
        <w:t>19</w:t>
      </w:r>
      <w:r w:rsidR="00D6659C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 xml:space="preserve"> января </w:t>
      </w:r>
      <w:r w:rsidR="00D6659C">
        <w:rPr>
          <w:color w:val="000000"/>
          <w:sz w:val="24"/>
          <w:szCs w:val="24"/>
          <w:lang w:eastAsia="ru-RU"/>
        </w:rPr>
        <w:t>2016г. №</w:t>
      </w:r>
      <w:r>
        <w:rPr>
          <w:color w:val="000000"/>
          <w:sz w:val="24"/>
          <w:szCs w:val="24"/>
          <w:lang w:eastAsia="ru-RU"/>
        </w:rPr>
        <w:t>15</w:t>
      </w:r>
    </w:p>
    <w:p w:rsidR="00D6659C" w:rsidRPr="00D6659C" w:rsidRDefault="00D6659C" w:rsidP="00D6659C">
      <w:pPr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ru-RU"/>
        </w:rPr>
      </w:pPr>
    </w:p>
    <w:p w:rsidR="008B09C5" w:rsidRPr="008B09C5" w:rsidRDefault="008B09C5" w:rsidP="008B09C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B09C5">
        <w:rPr>
          <w:sz w:val="24"/>
          <w:szCs w:val="24"/>
          <w:lang w:eastAsia="ru-RU"/>
        </w:rPr>
        <w:t xml:space="preserve">Реестр социально </w:t>
      </w:r>
      <w:proofErr w:type="gramStart"/>
      <w:r w:rsidRPr="008B09C5">
        <w:rPr>
          <w:sz w:val="24"/>
          <w:szCs w:val="24"/>
          <w:lang w:eastAsia="ru-RU"/>
        </w:rPr>
        <w:t>ориентированных</w:t>
      </w:r>
      <w:proofErr w:type="gramEnd"/>
    </w:p>
    <w:p w:rsidR="008B09C5" w:rsidRPr="008B09C5" w:rsidRDefault="008B09C5" w:rsidP="008B09C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B09C5">
        <w:rPr>
          <w:sz w:val="24"/>
          <w:szCs w:val="24"/>
          <w:lang w:eastAsia="ru-RU"/>
        </w:rPr>
        <w:t>некоммерческих организаций - получателей поддержки</w:t>
      </w:r>
    </w:p>
    <w:p w:rsidR="008B09C5" w:rsidRPr="00762207" w:rsidRDefault="008B09C5" w:rsidP="008B09C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62207">
        <w:rPr>
          <w:sz w:val="24"/>
          <w:szCs w:val="24"/>
          <w:lang w:eastAsia="ru-RU"/>
        </w:rPr>
        <w:t>муниципального образования «</w:t>
      </w:r>
      <w:proofErr w:type="spellStart"/>
      <w:r w:rsidRPr="00762207">
        <w:rPr>
          <w:sz w:val="24"/>
          <w:szCs w:val="24"/>
          <w:lang w:eastAsia="ru-RU"/>
        </w:rPr>
        <w:t>Дебесский</w:t>
      </w:r>
      <w:proofErr w:type="spellEnd"/>
      <w:r w:rsidRPr="00762207">
        <w:rPr>
          <w:sz w:val="24"/>
          <w:szCs w:val="24"/>
          <w:lang w:eastAsia="ru-RU"/>
        </w:rPr>
        <w:t xml:space="preserve"> район» </w:t>
      </w:r>
    </w:p>
    <w:p w:rsidR="008B09C5" w:rsidRPr="008B09C5" w:rsidRDefault="008B09C5" w:rsidP="008B09C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B09C5">
        <w:rPr>
          <w:sz w:val="24"/>
          <w:szCs w:val="24"/>
          <w:lang w:eastAsia="ru-RU"/>
        </w:rPr>
        <w:t>наименование органа, предоставившего поддержку</w:t>
      </w:r>
    </w:p>
    <w:p w:rsidR="008B09C5" w:rsidRPr="008B09C5" w:rsidRDefault="008B09C5" w:rsidP="008B09C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eastAsia="ru-RU"/>
        </w:rPr>
      </w:pPr>
    </w:p>
    <w:tbl>
      <w:tblPr>
        <w:tblW w:w="1474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418"/>
        <w:gridCol w:w="1417"/>
        <w:gridCol w:w="1418"/>
        <w:gridCol w:w="1275"/>
        <w:gridCol w:w="1134"/>
        <w:gridCol w:w="1276"/>
        <w:gridCol w:w="992"/>
        <w:gridCol w:w="1276"/>
        <w:gridCol w:w="2126"/>
      </w:tblGrid>
      <w:tr w:rsidR="008B09C5" w:rsidRPr="008B09C5" w:rsidTr="002566BE">
        <w:trPr>
          <w:trHeight w:val="16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Номер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реест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>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ровой</w:t>
            </w:r>
            <w:proofErr w:type="spellEnd"/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записи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и дата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вклю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>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чения</w:t>
            </w:r>
            <w:proofErr w:type="spellEnd"/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сведе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>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ний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 в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реестр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Дата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приня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>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тия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 ре-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шения</w:t>
            </w:r>
            <w:proofErr w:type="spellEnd"/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8B09C5">
              <w:rPr>
                <w:sz w:val="22"/>
                <w:szCs w:val="22"/>
                <w:lang w:eastAsia="ru-RU"/>
              </w:rPr>
              <w:t>об</w:t>
            </w:r>
            <w:proofErr w:type="gramEnd"/>
            <w:r w:rsidRPr="008B09C5">
              <w:rPr>
                <w:sz w:val="22"/>
                <w:szCs w:val="22"/>
                <w:lang w:eastAsia="ru-RU"/>
              </w:rPr>
              <w:t xml:space="preserve"> ока-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зании</w:t>
            </w:r>
            <w:proofErr w:type="spellEnd"/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под-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держки</w:t>
            </w:r>
            <w:proofErr w:type="spellEnd"/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или о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прекра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>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щении</w:t>
            </w:r>
            <w:proofErr w:type="spellEnd"/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оказа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>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ния</w:t>
            </w:r>
            <w:proofErr w:type="spellEnd"/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поддер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>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жки</w:t>
            </w:r>
            <w:proofErr w:type="spellEnd"/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Сведения о социально </w:t>
            </w:r>
            <w:proofErr w:type="gramStart"/>
            <w:r w:rsidRPr="008B09C5">
              <w:rPr>
                <w:sz w:val="22"/>
                <w:szCs w:val="22"/>
                <w:lang w:eastAsia="ru-RU"/>
              </w:rPr>
              <w:t>ориентированных</w:t>
            </w:r>
            <w:proofErr w:type="gramEnd"/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некоммерческих </w:t>
            </w:r>
            <w:proofErr w:type="gramStart"/>
            <w:r w:rsidRPr="008B09C5">
              <w:rPr>
                <w:sz w:val="22"/>
                <w:szCs w:val="22"/>
                <w:lang w:eastAsia="ru-RU"/>
              </w:rPr>
              <w:t>организациях</w:t>
            </w:r>
            <w:proofErr w:type="gramEnd"/>
            <w:r w:rsidRPr="008B09C5">
              <w:rPr>
                <w:sz w:val="22"/>
                <w:szCs w:val="22"/>
                <w:lang w:eastAsia="ru-RU"/>
              </w:rPr>
              <w:t xml:space="preserve"> 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8B09C5">
              <w:rPr>
                <w:sz w:val="22"/>
                <w:szCs w:val="22"/>
                <w:lang w:eastAsia="ru-RU"/>
              </w:rPr>
              <w:t>получателях</w:t>
            </w:r>
            <w:proofErr w:type="gramEnd"/>
            <w:r w:rsidRPr="008B09C5">
              <w:rPr>
                <w:sz w:val="22"/>
                <w:szCs w:val="22"/>
                <w:lang w:eastAsia="ru-RU"/>
              </w:rPr>
              <w:t xml:space="preserve"> поддержки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Сведения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о предоставленной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поддержке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Информация  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(если имеется) о нарушениях, </w:t>
            </w:r>
            <w:proofErr w:type="spellStart"/>
            <w:r w:rsidRPr="008B09C5">
              <w:rPr>
                <w:sz w:val="22"/>
                <w:szCs w:val="22"/>
                <w:lang w:eastAsia="ru-RU"/>
              </w:rPr>
              <w:t>допу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- 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щенных социально ориентированной  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некоммерческой организацией, полу-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чившей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 поддержку, в том числе о </w:t>
            </w:r>
            <w:proofErr w:type="spellStart"/>
            <w:r w:rsidRPr="008B09C5">
              <w:rPr>
                <w:sz w:val="22"/>
                <w:szCs w:val="22"/>
                <w:lang w:eastAsia="ru-RU"/>
              </w:rPr>
              <w:t>неце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-левом использовании </w:t>
            </w:r>
            <w:proofErr w:type="gramStart"/>
            <w:r w:rsidRPr="008B09C5">
              <w:rPr>
                <w:sz w:val="22"/>
                <w:szCs w:val="22"/>
                <w:lang w:eastAsia="ru-RU"/>
              </w:rPr>
              <w:t>предоставленных</w:t>
            </w:r>
            <w:proofErr w:type="gramEnd"/>
            <w:r w:rsidRPr="008B09C5">
              <w:rPr>
                <w:sz w:val="22"/>
                <w:szCs w:val="22"/>
                <w:lang w:eastAsia="ru-RU"/>
              </w:rPr>
              <w:t xml:space="preserve">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средств и   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имущества    </w:t>
            </w:r>
          </w:p>
        </w:tc>
      </w:tr>
      <w:tr w:rsidR="008B09C5" w:rsidRPr="008B09C5" w:rsidTr="008B09C5"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наименова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>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ние</w:t>
            </w:r>
            <w:proofErr w:type="spellEnd"/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постоянно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действующе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>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го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 органа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некоммерче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>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ской</w:t>
            </w:r>
            <w:proofErr w:type="spellEnd"/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организа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>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ции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почтовый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адрес   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8B09C5">
              <w:rPr>
                <w:sz w:val="22"/>
                <w:szCs w:val="22"/>
                <w:lang w:eastAsia="ru-RU"/>
              </w:rPr>
              <w:t>(</w:t>
            </w:r>
            <w:proofErr w:type="spellStart"/>
            <w:r w:rsidRPr="008B09C5">
              <w:rPr>
                <w:sz w:val="22"/>
                <w:szCs w:val="22"/>
                <w:lang w:eastAsia="ru-RU"/>
              </w:rPr>
              <w:t>местона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>-</w:t>
            </w:r>
            <w:proofErr w:type="gramEnd"/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хождение)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постоянно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действую-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щего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 органа </w:t>
            </w:r>
            <w:proofErr w:type="spellStart"/>
            <w:r w:rsidRPr="008B09C5">
              <w:rPr>
                <w:sz w:val="22"/>
                <w:szCs w:val="22"/>
                <w:lang w:eastAsia="ru-RU"/>
              </w:rPr>
              <w:t>некоммерче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>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ской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организации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- получателя  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поддержки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основной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государ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-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ственный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регистра-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ционный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 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номер записи о   </w:t>
            </w:r>
            <w:proofErr w:type="spellStart"/>
            <w:r w:rsidRPr="008B09C5">
              <w:rPr>
                <w:sz w:val="22"/>
                <w:szCs w:val="22"/>
                <w:lang w:eastAsia="ru-RU"/>
              </w:rPr>
              <w:t>государ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-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ственной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регистрации </w:t>
            </w:r>
            <w:proofErr w:type="spellStart"/>
            <w:r w:rsidRPr="008B09C5">
              <w:rPr>
                <w:sz w:val="22"/>
                <w:szCs w:val="22"/>
                <w:lang w:eastAsia="ru-RU"/>
              </w:rPr>
              <w:t>некоммерче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>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ской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организации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(ОГРН)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индентифи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-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кационный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номер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налогопла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>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тельщика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виды 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деятель-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ности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некоммер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- 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ческой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организа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-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ции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форма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поддержки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раз-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мер 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поддерж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>-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8B09C5">
              <w:rPr>
                <w:sz w:val="22"/>
                <w:szCs w:val="22"/>
                <w:lang w:eastAsia="ru-RU"/>
              </w:rPr>
              <w:t>ки</w:t>
            </w:r>
            <w:proofErr w:type="spellEnd"/>
            <w:r w:rsidRPr="008B09C5">
              <w:rPr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срок 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оказания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 xml:space="preserve">поддержки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8B09C5" w:rsidRPr="008B09C5" w:rsidTr="008B09C5">
        <w:trPr>
          <w:trHeight w:val="16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09C5"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8B09C5" w:rsidRPr="008B09C5" w:rsidTr="008B09C5">
        <w:trPr>
          <w:trHeight w:val="1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3F7FE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1/201</w:t>
            </w:r>
            <w:r w:rsidR="003F7FE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Default="003F7FE8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Расп</w:t>
            </w:r>
            <w:proofErr w:type="spellEnd"/>
            <w:r>
              <w:rPr>
                <w:sz w:val="22"/>
                <w:szCs w:val="22"/>
                <w:lang w:eastAsia="ru-RU"/>
              </w:rPr>
              <w:t>. Адм. МО</w:t>
            </w:r>
          </w:p>
          <w:p w:rsidR="003F7FE8" w:rsidRPr="008B09C5" w:rsidRDefault="003F7FE8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№796 от 27.11.2014г.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Автономная некоммерческая  организация Дом </w:t>
            </w:r>
            <w:proofErr w:type="gramStart"/>
            <w:r>
              <w:rPr>
                <w:sz w:val="22"/>
                <w:szCs w:val="22"/>
                <w:lang w:eastAsia="ru-RU"/>
              </w:rPr>
              <w:t>Престарелых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lastRenderedPageBreak/>
              <w:t>«Теплый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lastRenderedPageBreak/>
              <w:t>426011, Удмуртская Республика, г. Ижевск, ул. Холмогорова, д.33, кв.27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1141800001155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1831165540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85.31,</w:t>
            </w:r>
          </w:p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имущественная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Default="003F7FE8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328,2</w:t>
            </w:r>
          </w:p>
          <w:p w:rsidR="003F7FE8" w:rsidRPr="008B09C5" w:rsidRDefault="003F7FE8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кв.м</w:t>
            </w:r>
            <w:proofErr w:type="spellEnd"/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B09C5" w:rsidRPr="008B09C5" w:rsidTr="008B09C5">
        <w:trPr>
          <w:trHeight w:val="1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DB570D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</w:t>
            </w:r>
            <w:r w:rsidR="008B09C5">
              <w:rPr>
                <w:sz w:val="22"/>
                <w:szCs w:val="22"/>
                <w:lang w:eastAsia="ru-RU"/>
              </w:rPr>
              <w:t>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9C5" w:rsidRPr="008B09C5" w:rsidRDefault="008B09C5" w:rsidP="008B09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8B09C5" w:rsidRPr="008B09C5" w:rsidRDefault="008B09C5" w:rsidP="008B09C5">
      <w:pPr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ru-RU"/>
        </w:rPr>
      </w:pPr>
    </w:p>
    <w:p w:rsidR="008B09C5" w:rsidRPr="008B09C5" w:rsidRDefault="008B09C5" w:rsidP="008B09C5">
      <w:pPr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ru-RU"/>
        </w:rPr>
        <w:sectPr w:rsidR="008B09C5" w:rsidRPr="008B09C5" w:rsidSect="00C66B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659C" w:rsidRPr="00D6659C" w:rsidRDefault="00D6659C" w:rsidP="00D6659C">
      <w:pPr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ru-RU"/>
        </w:rPr>
      </w:pPr>
    </w:p>
    <w:p w:rsidR="00D6659C" w:rsidRDefault="00D6659C">
      <w:pPr>
        <w:rPr>
          <w:sz w:val="24"/>
          <w:szCs w:val="24"/>
        </w:rPr>
        <w:sectPr w:rsidR="00D6659C" w:rsidSect="00D6659C">
          <w:pgSz w:w="16838" w:h="11906" w:orient="landscape"/>
          <w:pgMar w:top="1701" w:right="1134" w:bottom="567" w:left="567" w:header="720" w:footer="720" w:gutter="0"/>
          <w:cols w:space="720"/>
          <w:docGrid w:linePitch="360"/>
        </w:sectPr>
      </w:pPr>
    </w:p>
    <w:p w:rsidR="00D6659C" w:rsidRDefault="00D6659C">
      <w:pPr>
        <w:rPr>
          <w:sz w:val="24"/>
          <w:szCs w:val="24"/>
        </w:rPr>
      </w:pPr>
    </w:p>
    <w:sectPr w:rsidR="00D6659C" w:rsidSect="00B1769C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0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B1F1C4F"/>
    <w:multiLevelType w:val="hybridMultilevel"/>
    <w:tmpl w:val="B8122C16"/>
    <w:lvl w:ilvl="0" w:tplc="EE12E95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9EA"/>
    <w:rsid w:val="00025AB0"/>
    <w:rsid w:val="000939FB"/>
    <w:rsid w:val="000A26F1"/>
    <w:rsid w:val="000A2A1F"/>
    <w:rsid w:val="000D0455"/>
    <w:rsid w:val="001E0DC8"/>
    <w:rsid w:val="002C689D"/>
    <w:rsid w:val="00345614"/>
    <w:rsid w:val="00394B73"/>
    <w:rsid w:val="003A12A2"/>
    <w:rsid w:val="003F7FE8"/>
    <w:rsid w:val="00465044"/>
    <w:rsid w:val="00487955"/>
    <w:rsid w:val="004A0213"/>
    <w:rsid w:val="00527AF3"/>
    <w:rsid w:val="00560E43"/>
    <w:rsid w:val="00574E9C"/>
    <w:rsid w:val="005E1D81"/>
    <w:rsid w:val="0062289C"/>
    <w:rsid w:val="00643F80"/>
    <w:rsid w:val="006F5711"/>
    <w:rsid w:val="00760540"/>
    <w:rsid w:val="00762207"/>
    <w:rsid w:val="007B02A3"/>
    <w:rsid w:val="007E07C2"/>
    <w:rsid w:val="00884D55"/>
    <w:rsid w:val="008B09C5"/>
    <w:rsid w:val="008E4E99"/>
    <w:rsid w:val="0092063E"/>
    <w:rsid w:val="009231FA"/>
    <w:rsid w:val="00AC0C36"/>
    <w:rsid w:val="00AD53EF"/>
    <w:rsid w:val="00B1769C"/>
    <w:rsid w:val="00B27F84"/>
    <w:rsid w:val="00B93A7C"/>
    <w:rsid w:val="00C1128D"/>
    <w:rsid w:val="00C129CD"/>
    <w:rsid w:val="00C37DB6"/>
    <w:rsid w:val="00C439D1"/>
    <w:rsid w:val="00C66B2B"/>
    <w:rsid w:val="00C6791C"/>
    <w:rsid w:val="00CB62F1"/>
    <w:rsid w:val="00D6659C"/>
    <w:rsid w:val="00DB570D"/>
    <w:rsid w:val="00DC3A76"/>
    <w:rsid w:val="00DC44EA"/>
    <w:rsid w:val="00E4671D"/>
    <w:rsid w:val="00E7056D"/>
    <w:rsid w:val="00E85438"/>
    <w:rsid w:val="00EB59EA"/>
    <w:rsid w:val="00EE05BB"/>
    <w:rsid w:val="00F02111"/>
    <w:rsid w:val="00F175FA"/>
    <w:rsid w:val="00F35B92"/>
    <w:rsid w:val="00F96CDE"/>
    <w:rsid w:val="00F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next w:val="a"/>
    <w:pPr>
      <w:widowControl w:val="0"/>
      <w:jc w:val="center"/>
    </w:pPr>
    <w:rPr>
      <w:sz w:val="24"/>
      <w:szCs w:val="24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Hyperlink"/>
    <w:rsid w:val="00EB59EA"/>
    <w:rPr>
      <w:color w:val="000080"/>
      <w:u w:val="single"/>
    </w:rPr>
  </w:style>
  <w:style w:type="paragraph" w:customStyle="1" w:styleId="ConsPlusNormal">
    <w:name w:val="ConsPlusNormal"/>
    <w:rsid w:val="00EB59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нак Знак Знак Знак"/>
    <w:basedOn w:val="a"/>
    <w:rsid w:val="0034561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45614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345614"/>
    <w:rPr>
      <w:rFonts w:ascii="Tahoma" w:hAnsi="Tahoma" w:cs="Tahoma"/>
      <w:sz w:val="16"/>
      <w:szCs w:val="16"/>
      <w:lang w:eastAsia="ar-SA"/>
    </w:rPr>
  </w:style>
  <w:style w:type="paragraph" w:customStyle="1" w:styleId="12">
    <w:name w:val="Знак Знак1"/>
    <w:basedOn w:val="a"/>
    <w:autoRedefine/>
    <w:rsid w:val="008E4E99"/>
    <w:pPr>
      <w:suppressAutoHyphens w:val="0"/>
      <w:spacing w:after="160" w:line="240" w:lineRule="exact"/>
      <w:jc w:val="center"/>
    </w:pPr>
    <w:rPr>
      <w:b/>
      <w:sz w:val="28"/>
      <w:lang w:val="en-US" w:eastAsia="en-US"/>
    </w:rPr>
  </w:style>
  <w:style w:type="table" w:styleId="ac">
    <w:name w:val="Table Grid"/>
    <w:basedOn w:val="a1"/>
    <w:uiPriority w:val="59"/>
    <w:rsid w:val="00D665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B0AE-04F7-46C9-9547-B46EA2AC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ouizm02</dc:creator>
  <cp:lastModifiedBy>ouizm02</cp:lastModifiedBy>
  <cp:revision>6</cp:revision>
  <cp:lastPrinted>2016-01-18T05:00:00Z</cp:lastPrinted>
  <dcterms:created xsi:type="dcterms:W3CDTF">2016-01-08T12:44:00Z</dcterms:created>
  <dcterms:modified xsi:type="dcterms:W3CDTF">2016-01-25T04:41:00Z</dcterms:modified>
</cp:coreProperties>
</file>