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B3683" w:rsidRPr="002B3683" w:rsidRDefault="00682A4C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0"/>
          <w:szCs w:val="20"/>
          <w:lang w:val="ru-RU" w:eastAsia="ru-RU" w:bidi="ar-SA"/>
        </w:rPr>
        <w:drawing>
          <wp:inline distT="0" distB="0" distL="0" distR="0">
            <wp:extent cx="647700" cy="8458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«ДЕБЁССКИЙ РАЙОН» </w:t>
      </w:r>
    </w:p>
    <w:p w:rsidR="002B3683" w:rsidRPr="002B3683" w:rsidRDefault="002B3683" w:rsidP="002B3683">
      <w:pPr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«ДЕБЕС ЁРОС» ИНТЫЫСЬ КЫЛДЭТЛЭН АДМИНИСТРАЦИЕЗ</w:t>
      </w: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B3683" w:rsidRPr="002B3683" w:rsidRDefault="002B3683" w:rsidP="002B368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2B3683" w:rsidRPr="008D3650" w:rsidRDefault="00591A15" w:rsidP="002B3683">
      <w:pPr>
        <w:widowControl/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от </w:t>
      </w:r>
      <w:r w:rsidR="00043CE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15</w:t>
      </w:r>
      <w:r w:rsidR="00AE240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февраля </w:t>
      </w:r>
      <w:r w:rsidR="005A30B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BA2BA1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2018 </w:t>
      </w:r>
      <w:r w:rsidR="002B3683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года                                                  </w:t>
      </w:r>
      <w:r w:rsidR="00D07974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     </w:t>
      </w:r>
      <w:r w:rsidR="00BA2BA1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     </w:t>
      </w:r>
      <w:r w:rsidR="00765292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7B3968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934A0B" w:rsidRPr="008D365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043CE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                           № 43</w:t>
      </w:r>
    </w:p>
    <w:p w:rsidR="001A4A86" w:rsidRPr="008D3650" w:rsidRDefault="001A4A86" w:rsidP="001A4A86">
      <w:pPr>
        <w:jc w:val="center"/>
        <w:rPr>
          <w:sz w:val="26"/>
          <w:szCs w:val="26"/>
          <w:lang w:val="ru-RU"/>
        </w:rPr>
      </w:pPr>
      <w:r w:rsidRPr="008D3650">
        <w:rPr>
          <w:sz w:val="26"/>
          <w:szCs w:val="26"/>
          <w:lang w:val="ru-RU"/>
        </w:rPr>
        <w:t>с. Дебесы</w:t>
      </w:r>
      <w:r w:rsidR="005C2280" w:rsidRPr="008D3650">
        <w:rPr>
          <w:sz w:val="26"/>
          <w:szCs w:val="26"/>
          <w:lang w:val="ru-RU"/>
        </w:rPr>
        <w:t xml:space="preserve">  </w:t>
      </w:r>
    </w:p>
    <w:p w:rsidR="00BF62CC" w:rsidRPr="008D3650" w:rsidRDefault="00BF62CC" w:rsidP="001A4A86">
      <w:pPr>
        <w:jc w:val="center"/>
        <w:rPr>
          <w:sz w:val="26"/>
          <w:szCs w:val="26"/>
          <w:lang w:val="ru-RU"/>
        </w:rPr>
      </w:pPr>
    </w:p>
    <w:p w:rsidR="00B35B7D" w:rsidRPr="00895CC7" w:rsidRDefault="00B35B7D" w:rsidP="00DF11A9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95CC7" w:rsidRPr="00895CC7" w:rsidRDefault="00895CC7" w:rsidP="00DF11A9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43CE4" w:rsidRPr="001E531B" w:rsidTr="00043CE4">
        <w:tc>
          <w:tcPr>
            <w:tcW w:w="5637" w:type="dxa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 внесении изменений в постановление Администрации муниципального образования «Дебесский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«Дебесский район» Удмуртской Республики на 2015 – 2020 годы»</w:t>
            </w:r>
          </w:p>
        </w:tc>
      </w:tr>
    </w:tbl>
    <w:p w:rsidR="00043CE4" w:rsidRPr="00043CE4" w:rsidRDefault="00043CE4" w:rsidP="00043CE4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7"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spellStart"/>
      <w:r w:rsidRPr="00043CE4">
        <w:rPr>
          <w:rFonts w:eastAsia="Times New Roman" w:cs="Times New Roman"/>
          <w:color w:val="auto"/>
          <w:sz w:val="28"/>
          <w:szCs w:val="28"/>
          <w:lang w:val="x-none" w:eastAsia="ru-RU" w:bidi="ar-SA"/>
        </w:rPr>
        <w:t>уководствуясь</w:t>
      </w:r>
      <w:proofErr w:type="spellEnd"/>
      <w:r w:rsidRPr="00043CE4">
        <w:rPr>
          <w:rFonts w:eastAsia="Times New Roman" w:cs="Times New Roman"/>
          <w:color w:val="auto"/>
          <w:sz w:val="28"/>
          <w:szCs w:val="28"/>
          <w:lang w:val="x-none" w:eastAsia="ru-RU" w:bidi="ar-SA"/>
        </w:rPr>
        <w:t xml:space="preserve"> </w:t>
      </w: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Pr="00043CE4">
        <w:rPr>
          <w:rFonts w:eastAsia="Times New Roman" w:cs="Times New Roman"/>
          <w:color w:val="auto"/>
          <w:sz w:val="28"/>
          <w:szCs w:val="28"/>
          <w:lang w:val="x-none" w:eastAsia="ru-RU" w:bidi="ar-SA"/>
        </w:rPr>
        <w:t>пунктом 3.1 раздела 3 «Порядка разработки, реализации и оценки эффективности муниципальных программ муниципального образования «Дебёсский район», утвержденного постановлением Администрации муниципального образования «Дебесский район» от 18 апреля 2014 года № 71,</w:t>
      </w: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Уставом муниципального образования «Дебёсский район», Администрация ПОСТАНОВЛЯЕТ: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left="851" w:right="-425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Внести в муниципальную программу «Энергосбережение и повышение 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энергетической эффективности муниципального образования «Дебесский район» Удмуртской Республики на 2015 – 2020 годы» </w:t>
      </w:r>
      <w:proofErr w:type="gramStart"/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утвержденную</w:t>
      </w:r>
      <w:proofErr w:type="gramEnd"/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постановлением Администрации муниципального образования «Дебёсский район» от 13 августа 2014 года № 141 (в ред. постановления от 15.05.2017 г. № 198) «Об утверждении муниципальной программы «Энергосбережение и повышение энергетической эффективности муниципального образования </w:t>
      </w: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«Дебесский район»   Удмуртской Республики на 2015 – 2020 годы»» следующие изменения: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 w:firstLine="992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Раздел «</w:t>
      </w:r>
      <w:r w:rsidRPr="00043CE4">
        <w:rPr>
          <w:rFonts w:eastAsia="Times New Roman" w:cs="Times New Roman"/>
          <w:color w:val="auto"/>
          <w:sz w:val="28"/>
          <w:szCs w:val="28"/>
          <w:lang w:eastAsia="ru-RU" w:bidi="ar-SA"/>
        </w:rPr>
        <w:t>I</w:t>
      </w: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.Паспорт муниципальной программы» муниципальной программы  «Энергосбережение и повышение энергетической эффективности муниципального образования  «Дебесский район» Удмуртской Республики на 2015 – 2020 годы» (далее – муниципальная программа) изложить в редакции согласно приложению  № 1 к настоящему постановлению;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 w:firstLine="992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Раздел «Ресурсное обеспечение» муниципальной программы  изложить в редакции согласно приложению  № 2 к настоящему постановлению; 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 w:firstLine="992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-  приложение № 1 «Сведения о составе и значениях целевых показателей (индикаторов) муниципальной программы» муниципальной программы изложить в редакции согласно приложению № 3 к настоящему постановлению;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- приложение  № 5 «Ресурсное обеспечение реализации                                                 муниципальной программы» к муниципальной программе изложить в   редакции согласно приложению  № 4 к настоящему постановлению;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 w:firstLine="113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приложение № 6 «Прогнозная (справочная) оценка ресурсного обеспечения реализации муниципальной программы за счет всех источников финансирования» к муниципальной программе изложить в редакции согласно приложению №  5 к настоящему постановлению.</w:t>
      </w: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 w:firstLine="992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autoSpaceDE w:val="0"/>
        <w:autoSpaceDN w:val="0"/>
        <w:adjustRightInd w:val="0"/>
        <w:ind w:right="-425" w:firstLine="992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992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043CE4" w:rsidRDefault="00043CE4" w:rsidP="00043CE4">
      <w:pPr>
        <w:widowControl/>
        <w:suppressAutoHyphens w:val="0"/>
        <w:spacing w:after="120"/>
        <w:ind w:right="-85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43C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Глава муниципального образования                                                      А.С. Иванов</w:t>
      </w:r>
    </w:p>
    <w:p w:rsidR="00682A4C" w:rsidRDefault="00682A4C" w:rsidP="00043CE4">
      <w:pPr>
        <w:widowControl/>
        <w:suppressAutoHyphens w:val="0"/>
        <w:spacing w:after="120"/>
        <w:ind w:right="-85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82A4C" w:rsidRDefault="00682A4C" w:rsidP="00043CE4">
      <w:pPr>
        <w:widowControl/>
        <w:suppressAutoHyphens w:val="0"/>
        <w:spacing w:after="120"/>
        <w:ind w:right="-85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E531B" w:rsidRDefault="00043CE4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  <w:r w:rsidRPr="00043CE4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                                          </w:t>
      </w: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1E531B" w:rsidRDefault="001E531B" w:rsidP="00043CE4">
      <w:pPr>
        <w:widowControl/>
        <w:suppressAutoHyphens w:val="0"/>
        <w:contextualSpacing/>
        <w:rPr>
          <w:rFonts w:eastAsia="Times New Roman" w:cs="Times New Roman"/>
          <w:color w:val="auto"/>
          <w:lang w:eastAsia="ru-RU" w:bidi="ar-SA"/>
        </w:rPr>
      </w:pPr>
    </w:p>
    <w:p w:rsidR="00043CE4" w:rsidRPr="00043CE4" w:rsidRDefault="00043CE4" w:rsidP="001E531B">
      <w:pPr>
        <w:widowControl/>
        <w:suppressAutoHyphens w:val="0"/>
        <w:contextualSpacing/>
        <w:jc w:val="right"/>
        <w:rPr>
          <w:rFonts w:eastAsia="Times New Roman" w:cs="Times New Roman"/>
          <w:color w:val="auto"/>
          <w:lang w:val="ru-RU" w:eastAsia="ru-RU" w:bidi="ar-SA"/>
        </w:rPr>
      </w:pPr>
      <w:bookmarkStart w:id="0" w:name="_GoBack"/>
      <w:bookmarkEnd w:id="0"/>
      <w:r w:rsidRPr="00043CE4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 Приложение № 1 </w:t>
      </w:r>
    </w:p>
    <w:p w:rsidR="00043CE4" w:rsidRPr="00043CE4" w:rsidRDefault="00043CE4" w:rsidP="00043CE4">
      <w:pPr>
        <w:widowControl/>
        <w:suppressAutoHyphens w:val="0"/>
        <w:jc w:val="right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к Постановлению Администрации </w:t>
      </w:r>
    </w:p>
    <w:p w:rsidR="00043CE4" w:rsidRPr="00043CE4" w:rsidRDefault="00043CE4" w:rsidP="00043CE4">
      <w:pPr>
        <w:widowControl/>
        <w:suppressAutoHyphens w:val="0"/>
        <w:jc w:val="center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                                                             МО «Дебесский район»</w:t>
      </w:r>
    </w:p>
    <w:p w:rsidR="00043CE4" w:rsidRPr="00043CE4" w:rsidRDefault="00043CE4" w:rsidP="00043CE4">
      <w:pPr>
        <w:widowControl/>
        <w:suppressAutoHyphens w:val="0"/>
        <w:jc w:val="center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                                                                      </w:t>
      </w:r>
      <w:r>
        <w:rPr>
          <w:rFonts w:eastAsia="Times New Roman" w:cs="Times New Roman"/>
          <w:color w:val="auto"/>
          <w:lang w:val="ru-RU" w:bidi="ar-SA"/>
        </w:rPr>
        <w:t xml:space="preserve">     </w:t>
      </w:r>
      <w:r w:rsidRPr="00043CE4">
        <w:rPr>
          <w:rFonts w:eastAsia="Times New Roman" w:cs="Times New Roman"/>
          <w:color w:val="auto"/>
          <w:lang w:val="ru-RU" w:bidi="ar-SA"/>
        </w:rPr>
        <w:t xml:space="preserve">от  « </w:t>
      </w:r>
      <w:r>
        <w:rPr>
          <w:rFonts w:eastAsia="Times New Roman" w:cs="Times New Roman"/>
          <w:color w:val="auto"/>
          <w:lang w:val="ru-RU" w:bidi="ar-SA"/>
        </w:rPr>
        <w:t xml:space="preserve">15  » февраля </w:t>
      </w:r>
      <w:r w:rsidRPr="00043CE4">
        <w:rPr>
          <w:rFonts w:eastAsia="Times New Roman" w:cs="Times New Roman"/>
          <w:color w:val="auto"/>
          <w:lang w:val="ru-RU" w:bidi="ar-SA"/>
        </w:rPr>
        <w:t xml:space="preserve">2018 г.  № </w:t>
      </w:r>
      <w:r>
        <w:rPr>
          <w:rFonts w:eastAsia="Times New Roman" w:cs="Times New Roman"/>
          <w:color w:val="auto"/>
          <w:lang w:val="ru-RU" w:bidi="ar-SA"/>
        </w:rPr>
        <w:t>43</w:t>
      </w:r>
    </w:p>
    <w:p w:rsidR="00043CE4" w:rsidRPr="00043CE4" w:rsidRDefault="00043CE4" w:rsidP="00043CE4">
      <w:pPr>
        <w:widowControl/>
        <w:suppressAutoHyphens w:val="0"/>
        <w:jc w:val="center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                                                                                        </w:t>
      </w:r>
    </w:p>
    <w:p w:rsidR="00043CE4" w:rsidRPr="00043CE4" w:rsidRDefault="00043CE4" w:rsidP="00043CE4">
      <w:pPr>
        <w:widowControl/>
        <w:suppressAutoHyphens w:val="0"/>
        <w:contextualSpacing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contextualSpacing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043CE4">
        <w:rPr>
          <w:rFonts w:eastAsia="Times New Roman" w:cs="Times New Roman"/>
          <w:color w:val="auto"/>
          <w:lang w:eastAsia="ru-RU" w:bidi="ar-SA"/>
        </w:rPr>
        <w:t>I</w:t>
      </w:r>
      <w:r w:rsidRPr="00043CE4">
        <w:rPr>
          <w:rFonts w:eastAsia="Times New Roman" w:cs="Times New Roman"/>
          <w:color w:val="auto"/>
          <w:lang w:val="ru-RU" w:eastAsia="ru-RU" w:bidi="ar-SA"/>
        </w:rPr>
        <w:t>.Паспорт муниципальной программы</w:t>
      </w:r>
    </w:p>
    <w:p w:rsidR="00043CE4" w:rsidRPr="00043CE4" w:rsidRDefault="00043CE4" w:rsidP="00043CE4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7564"/>
      </w:tblGrid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Энергосбережение и повышение энергетической эффективности муниципального образования «Дебесский район»  на 2015-2020 годы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Координатор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главы Администрации района по строительству и ЖКХ – начальник отдела по строительству и ЖКХ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Ответственный исполнитель 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highlight w:val="yellow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Отдел по строительству и жилищно-коммунальному хозяйству Администрации муниципального образования "Дебесский район"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Соисполнители 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образования Администрации муниципального образования «Дебесский район»;</w:t>
            </w: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Управление культуры и туризма  Администрации муниципального образования «Дебесский район»</w:t>
            </w: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Муниципальные образования Дебесского района (в статусе поселений)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Цель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повышение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Задачи программы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стимулирование рационального использования топливно-энергетических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 на производстве и в быту;</w:t>
            </w:r>
          </w:p>
          <w:p w:rsidR="00043CE4" w:rsidRPr="00043CE4" w:rsidRDefault="00043CE4" w:rsidP="00043CE4">
            <w:pPr>
              <w:widowControl/>
              <w:tabs>
                <w:tab w:val="left" w:pos="356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повышение эффективности бюджетных расходов путем снижения  доли затрат на оплату коммунальных услуг в общих затратах на муниципальное управление;</w:t>
            </w:r>
          </w:p>
          <w:p w:rsidR="00043CE4" w:rsidRPr="00043CE4" w:rsidRDefault="00043CE4" w:rsidP="00043CE4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снижение удельного потребления энергетических ресурсов при осуществлении регулируемых видов деятельности в муниципальном образовании;</w:t>
            </w:r>
          </w:p>
          <w:p w:rsidR="00043CE4" w:rsidRPr="00043CE4" w:rsidRDefault="00043CE4" w:rsidP="00043CE4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снижение удельного потребления энергетических ресурсов в жилищном фонде муниципального образования;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Целевые показатели (индикаторы) 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доля объема электрической, тепловой энергии, холодной, горячей воды и природного газа, расчеты за которые осуществляются по приборам учета, в общем объеме данных энергоресурсов, потребляемых (используемых) в муниципальном образовании;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Calibri"/>
                <w:color w:val="auto"/>
                <w:lang w:val="ru-RU" w:eastAsia="ru-RU" w:bidi="ar-SA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удельный расход энергетических ресурсов в муниципальном секторе;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удельный расход энергетических ресурсов при производстве и  передаче тепловой энергии;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удельный расход электроэнергии в сфере водоснабжения и водоотведения;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средний удельный расход энергетических ресурсов в жилищном фонде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Сроки и этапы реализации 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Срок реализации - 2015-2020 годы</w:t>
            </w:r>
          </w:p>
          <w:p w:rsidR="00043CE4" w:rsidRPr="00043CE4" w:rsidRDefault="00043CE4" w:rsidP="00043CE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Этапы реализации муниципальной программы не выделяются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suppressAutoHyphens w:val="0"/>
              <w:spacing w:before="40" w:after="40"/>
              <w:jc w:val="both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Общий объем финансирования мероприятий программы за 2015-2020 годы за счет средств бюджета муниципального образования «Дебесский район» (собственные средства) составит 1333,9 тыс. рублей, в том числе по годам реализации муниципальной программы (в тыс. руб.):</w:t>
            </w:r>
          </w:p>
          <w:tbl>
            <w:tblPr>
              <w:tblpPr w:leftFromText="180" w:rightFromText="180" w:vertAnchor="text" w:horzAnchor="margin" w:tblpY="341"/>
              <w:tblOverlap w:val="never"/>
              <w:tblW w:w="7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3"/>
              <w:gridCol w:w="1039"/>
              <w:gridCol w:w="756"/>
              <w:gridCol w:w="895"/>
              <w:gridCol w:w="759"/>
              <w:gridCol w:w="850"/>
              <w:gridCol w:w="636"/>
              <w:gridCol w:w="696"/>
            </w:tblGrid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Всего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ind w:left="-142" w:right="-138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2015 г.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ind w:left="-78" w:right="-202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2016 г.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ind w:left="-39" w:right="-86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2017 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ind w:right="-15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2018 г.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ind w:right="-214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2019 г.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2020 г.</w:t>
                  </w:r>
                </w:p>
              </w:tc>
            </w:tr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 xml:space="preserve">Бюджет муниципального образования 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FF0000"/>
                      <w:sz w:val="22"/>
                      <w:szCs w:val="22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  <w:t>1333,9</w:t>
                  </w:r>
                </w:p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171,0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798,4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214,5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043CE4" w:rsidRPr="00043CE4" w:rsidRDefault="00043CE4" w:rsidP="00043CE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50,0</w:t>
                  </w:r>
                </w:p>
              </w:tc>
            </w:tr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 </w:t>
                  </w:r>
                </w:p>
              </w:tc>
            </w:tr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Собственные средства бюджета муниципального образования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  <w:t>173,5</w:t>
                  </w:r>
                </w:p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</w:pPr>
                </w:p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10,5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10,5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50,0</w:t>
                  </w:r>
                </w:p>
              </w:tc>
            </w:tr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Средства бюджетов поселений, входящих в состав Дебесского района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</w:tr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Субсидии из бюджета Удмуртской Республики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979,9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767,9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212,0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</w:tr>
            <w:tr w:rsidR="00043CE4" w:rsidRPr="00043CE4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Субвенции из бюджета Удмуртской Республики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</w:tr>
            <w:tr w:rsidR="00043CE4" w:rsidRPr="001E531B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Иные межбюджетные трансферты из бюджета Удмуртской Республики, имеющие целевое назначение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</w:tr>
            <w:tr w:rsidR="00043CE4" w:rsidRPr="001E531B" w:rsidTr="00043CE4">
              <w:tc>
                <w:tcPr>
                  <w:tcW w:w="1933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Средства бюджетов поселений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180,5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160,5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20,0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043CE4" w:rsidRPr="00043CE4" w:rsidRDefault="00043CE4" w:rsidP="00043CE4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043CE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0,0</w:t>
                  </w:r>
                </w:p>
              </w:tc>
            </w:tr>
          </w:tbl>
          <w:p w:rsidR="00043CE4" w:rsidRPr="00043CE4" w:rsidRDefault="00043CE4" w:rsidP="00043CE4">
            <w:pPr>
              <w:widowControl/>
              <w:suppressAutoHyphens w:val="0"/>
              <w:spacing w:before="40" w:after="40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Ресурсное обеспечение программы за счет средств бюджета муниципального образования подлежит уточнению в рамках </w:t>
            </w:r>
            <w:r w:rsidRPr="00043CE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бюджетного цикла.</w:t>
            </w:r>
          </w:p>
        </w:tc>
      </w:tr>
      <w:tr w:rsidR="00043CE4" w:rsidRPr="001E531B" w:rsidTr="00043CE4">
        <w:tc>
          <w:tcPr>
            <w:tcW w:w="1900" w:type="dxa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564" w:type="dxa"/>
          </w:tcPr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доля объема потребления электрической энергии, холодной и горячей воды, природного газа, расчеты за которые осуществляются по приборам учета, в общем объеме потребления данных энергетических ресурсов в муниципальном образовании 92,22% к 2020 году;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доля объема потребления тепловой энергии, расчеты за которую осуществляются по приборам учета, в общем объеме потребления тепловой энергии в муниципальном образовании 69,59% к 2020 году;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доля объема </w:t>
            </w:r>
            <w:r w:rsidRPr="00043CE4">
              <w:rPr>
                <w:rFonts w:eastAsia="Times New Roman" w:cs="Calibri"/>
                <w:color w:val="auto"/>
                <w:lang w:val="ru-RU" w:eastAsia="ru-RU" w:bidi="ar-SA"/>
              </w:rPr>
              <w:t xml:space="preserve">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–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0,2 % к 2020 году</w:t>
            </w:r>
            <w:r w:rsidRPr="00043CE4">
              <w:rPr>
                <w:rFonts w:eastAsia="Times New Roman" w:cs="Calibri"/>
                <w:color w:val="auto"/>
                <w:lang w:val="ru-RU" w:eastAsia="ru-RU" w:bidi="ar-SA"/>
              </w:rPr>
              <w:t>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удельный расход энергетических ресурсов в муниципальном секторе – 47,94 </w:t>
            </w:r>
            <w:proofErr w:type="spell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./м</w:t>
            </w:r>
            <w:r w:rsidRPr="00043CE4"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  <w:t xml:space="preserve">2 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 2020 году;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удельный расход энергетических ресурсов при производстве и  передаче тепловой энергии – 155,28 </w:t>
            </w:r>
            <w:proofErr w:type="spell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./Гкал</w:t>
            </w:r>
            <w:r w:rsidRPr="00043CE4"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  <w:t xml:space="preserve"> 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 2020 году;</w:t>
            </w:r>
          </w:p>
          <w:p w:rsidR="00043CE4" w:rsidRPr="00043CE4" w:rsidRDefault="00043CE4" w:rsidP="00043CE4">
            <w:pPr>
              <w:widowControl/>
              <w:tabs>
                <w:tab w:val="left" w:pos="0"/>
              </w:tabs>
              <w:suppressAutoHyphens w:val="0"/>
              <w:ind w:firstLine="709"/>
              <w:contextualSpacing/>
              <w:jc w:val="both"/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удельный расход электроэнергии в сфере водоснабжения – 1,27 </w:t>
            </w:r>
            <w:proofErr w:type="spell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кВтч</w:t>
            </w:r>
            <w:proofErr w:type="spellEnd"/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  <w:proofErr w:type="gram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/</w:t>
            </w:r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м</w:t>
            </w:r>
            <w:proofErr w:type="gramEnd"/>
            <w:r w:rsidRPr="00043CE4"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  <w:t xml:space="preserve">3 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 2020 году;</w:t>
            </w:r>
          </w:p>
          <w:p w:rsidR="00043CE4" w:rsidRPr="00043CE4" w:rsidRDefault="00043CE4" w:rsidP="00043CE4">
            <w:pPr>
              <w:widowControl/>
              <w:suppressAutoHyphens w:val="0"/>
              <w:ind w:firstLine="635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средний удельный расход энергетических ресурсов в жилищном фонде – 35,54  </w:t>
            </w:r>
            <w:proofErr w:type="spell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./м</w:t>
            </w:r>
            <w:r w:rsidRPr="00043CE4"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  <w:t xml:space="preserve">2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 2020 году</w:t>
            </w:r>
          </w:p>
        </w:tc>
      </w:tr>
    </w:tbl>
    <w:p w:rsidR="00043CE4" w:rsidRPr="00043CE4" w:rsidRDefault="00043CE4" w:rsidP="00043CE4">
      <w:pPr>
        <w:widowControl/>
        <w:suppressAutoHyphens w:val="0"/>
        <w:contextualSpacing/>
        <w:jc w:val="center"/>
        <w:rPr>
          <w:rFonts w:eastAsia="Times New Roman" w:cs="Times New Roman"/>
          <w:b/>
          <w:bCs/>
          <w:iCs/>
          <w:color w:val="auto"/>
          <w:szCs w:val="28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contextualSpacing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contextualSpacing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043CE4">
        <w:rPr>
          <w:rFonts w:eastAsia="Times New Roman" w:cs="Times New Roman"/>
          <w:b/>
          <w:bCs/>
          <w:iCs/>
          <w:color w:val="auto"/>
          <w:lang w:val="ru-RU" w:eastAsia="ru-RU" w:bidi="ar-SA"/>
        </w:rPr>
        <w:lastRenderedPageBreak/>
        <w:t xml:space="preserve">                                                                 </w:t>
      </w:r>
      <w:r w:rsidRPr="00043CE4">
        <w:rPr>
          <w:rFonts w:eastAsia="Times New Roman" w:cs="Times New Roman"/>
          <w:color w:val="auto"/>
          <w:lang w:val="ru-RU" w:eastAsia="ru-RU" w:bidi="ar-SA"/>
        </w:rPr>
        <w:t xml:space="preserve">Приложение № 2 </w:t>
      </w:r>
    </w:p>
    <w:p w:rsidR="00043CE4" w:rsidRPr="00043CE4" w:rsidRDefault="00043CE4" w:rsidP="00043CE4">
      <w:pPr>
        <w:widowControl/>
        <w:suppressAutoHyphens w:val="0"/>
        <w:jc w:val="center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                                                                               к Постановлению Администрации </w:t>
      </w: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                                                                               МО «Дебесский район»</w:t>
      </w: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bidi="ar-SA"/>
        </w:rPr>
      </w:pPr>
      <w:r w:rsidRPr="00043CE4">
        <w:rPr>
          <w:rFonts w:eastAsia="Times New Roman" w:cs="Times New Roman"/>
          <w:color w:val="auto"/>
          <w:lang w:val="ru-RU" w:bidi="ar-SA"/>
        </w:rPr>
        <w:t xml:space="preserve">                                                                                                от </w:t>
      </w:r>
      <w:r>
        <w:rPr>
          <w:rFonts w:eastAsia="Times New Roman" w:cs="Times New Roman"/>
          <w:color w:val="auto"/>
          <w:lang w:val="ru-RU" w:bidi="ar-SA"/>
        </w:rPr>
        <w:t>« 15 » февраля</w:t>
      </w:r>
      <w:r w:rsidRPr="00043CE4">
        <w:rPr>
          <w:rFonts w:eastAsia="Times New Roman" w:cs="Times New Roman"/>
          <w:color w:val="auto"/>
          <w:lang w:val="ru-RU" w:bidi="ar-SA"/>
        </w:rPr>
        <w:t xml:space="preserve"> 2018 г.  № </w:t>
      </w:r>
      <w:r>
        <w:rPr>
          <w:rFonts w:eastAsia="Times New Roman" w:cs="Times New Roman"/>
          <w:color w:val="auto"/>
          <w:lang w:val="ru-RU" w:bidi="ar-SA"/>
        </w:rPr>
        <w:t>43</w:t>
      </w:r>
    </w:p>
    <w:p w:rsidR="00043CE4" w:rsidRPr="00043CE4" w:rsidRDefault="00043CE4" w:rsidP="00043CE4">
      <w:pPr>
        <w:widowControl/>
        <w:suppressAutoHyphens w:val="0"/>
        <w:contextualSpacing/>
        <w:jc w:val="both"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contextualSpacing/>
        <w:jc w:val="both"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contextualSpacing/>
        <w:jc w:val="center"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  <w:r w:rsidRPr="00043CE4">
        <w:rPr>
          <w:rFonts w:eastAsia="Times New Roman" w:cs="Times New Roman"/>
          <w:b/>
          <w:bCs/>
          <w:iCs/>
          <w:color w:val="auto"/>
          <w:lang w:val="ru-RU" w:eastAsia="ru-RU" w:bidi="ar-SA"/>
        </w:rPr>
        <w:t>Ресурсное обеспечение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43CE4">
        <w:rPr>
          <w:rFonts w:eastAsia="Times New Roman" w:cs="Times New Roman"/>
          <w:color w:val="auto"/>
          <w:lang w:val="ru-RU" w:eastAsia="ru-RU" w:bidi="ar-SA"/>
        </w:rPr>
        <w:t>Ресурсное обеспечение реализации программы предусматривает систему инвестирования с привлечением средств бюджета Удмуртской Республики, бюджета муниципального образования «Дебесский район» и внебюджетных источников в соответствии с законодательством.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43CE4">
        <w:rPr>
          <w:rFonts w:eastAsia="Times New Roman" w:cs="Times New Roman"/>
          <w:color w:val="auto"/>
          <w:lang w:val="ru-RU" w:eastAsia="ru-RU" w:bidi="ar-SA"/>
        </w:rPr>
        <w:t xml:space="preserve">Объем средств из бюджета муниципального образования на определение расходных обязательств определяется в соответствии с решением о бюджете муниципального образования на очередной год и плановый период, в последующий период - долгосрочной бюджетной стратегией. </w:t>
      </w:r>
    </w:p>
    <w:p w:rsidR="00043CE4" w:rsidRPr="00043CE4" w:rsidRDefault="00043CE4" w:rsidP="00043CE4">
      <w:pPr>
        <w:widowControl/>
        <w:suppressAutoHyphens w:val="0"/>
        <w:ind w:firstLine="720"/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color w:val="auto"/>
          <w:lang w:val="ru-RU" w:eastAsia="ru-RU" w:bidi="ar-SA"/>
        </w:rPr>
        <w:t>Общий объем финансирования мероприятий программы за 2015-2020 годы за счет средств бюджета муниципального образования «Дебесский район» составит 1333,9 тыс. рублей, в том числе по годам реализации муниципальной программы (в тыс. руб.):</w:t>
      </w:r>
    </w:p>
    <w:tbl>
      <w:tblPr>
        <w:tblpPr w:leftFromText="180" w:rightFromText="180" w:vertAnchor="text" w:horzAnchor="margin" w:tblpXSpec="center" w:tblpY="177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080"/>
        <w:gridCol w:w="900"/>
        <w:gridCol w:w="900"/>
        <w:gridCol w:w="1080"/>
        <w:gridCol w:w="930"/>
        <w:gridCol w:w="900"/>
        <w:gridCol w:w="934"/>
      </w:tblGrid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ind w:left="-142" w:right="-138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2015 г.</w:t>
            </w:r>
          </w:p>
        </w:tc>
        <w:tc>
          <w:tcPr>
            <w:tcW w:w="90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ind w:left="-78" w:right="-202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2016 г.</w:t>
            </w:r>
          </w:p>
        </w:tc>
        <w:tc>
          <w:tcPr>
            <w:tcW w:w="108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ind w:left="-39" w:right="-86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2017 г.</w:t>
            </w:r>
          </w:p>
        </w:tc>
        <w:tc>
          <w:tcPr>
            <w:tcW w:w="93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ind w:right="-15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2018 г.</w:t>
            </w:r>
          </w:p>
        </w:tc>
        <w:tc>
          <w:tcPr>
            <w:tcW w:w="90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ind w:right="-214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2019 г.</w:t>
            </w:r>
          </w:p>
        </w:tc>
        <w:tc>
          <w:tcPr>
            <w:tcW w:w="934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2020 г.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Бюджет </w:t>
            </w:r>
            <w:proofErr w:type="spellStart"/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муниципаль-ного</w:t>
            </w:r>
            <w:proofErr w:type="spellEnd"/>
            <w:proofErr w:type="gramEnd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образования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1333,9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171,0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798,4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214,5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3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34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Собственные средства бюджета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173,5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10,5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2,5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Средства бюджетов поселений, входящих в состав Дебесского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Субсидии из бюджета Удмуртской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979,9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767,9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212,0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Субвенции из бюджета Удмуртской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c>
          <w:tcPr>
            <w:tcW w:w="2660" w:type="dxa"/>
            <w:shd w:val="clear" w:color="auto" w:fill="auto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Средства бюджетов  поселений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180,5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160,5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3CE4" w:rsidRPr="00043CE4" w:rsidRDefault="00043CE4" w:rsidP="00043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0,0</w:t>
            </w:r>
          </w:p>
        </w:tc>
      </w:tr>
    </w:tbl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color w:val="auto"/>
          <w:lang w:val="ru-RU" w:eastAsia="ru-RU" w:bidi="ar-SA"/>
        </w:rPr>
        <w:t>Ресурсное обеспечение программы за счет средств бюджета муниципального образования подлежит уточнению в рамках бюджетного цикла.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color w:val="auto"/>
          <w:lang w:val="ru-RU" w:eastAsia="ru-RU" w:bidi="ar-SA"/>
        </w:rPr>
        <w:t>Сведения о ресурсном обеспечении реализации мероприятий муниципальной программы за счет средств бюджета муниципального образования «Дебесский район» приводятся в Приложении 5 к муниципальной программе.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43CE4">
        <w:rPr>
          <w:rFonts w:eastAsia="Times New Roman" w:cs="Times New Roman"/>
          <w:color w:val="auto"/>
          <w:lang w:val="ru-RU" w:eastAsia="ru-RU" w:bidi="ar-SA"/>
        </w:rPr>
        <w:lastRenderedPageBreak/>
        <w:t>Сведения о прогнозной (справочной) оценке ресурсного обеспечения реализации муниципальной программы за счет всех источников финансирования приводятся в Приложении 6 к муниципальной программе.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strike/>
          <w:color w:val="auto"/>
          <w:lang w:val="ru-RU" w:eastAsia="ru-RU" w:bidi="ar-SA"/>
        </w:rPr>
      </w:pPr>
      <w:r w:rsidRPr="00043CE4">
        <w:rPr>
          <w:rFonts w:eastAsia="Times New Roman" w:cs="Times New Roman"/>
          <w:color w:val="auto"/>
          <w:lang w:val="ru-RU" w:eastAsia="ru-RU" w:bidi="ar-SA"/>
        </w:rPr>
        <w:t>Прогнозный объем средств из Республиканского бюджета, планируемых к получению в рамках реализации мероприятий муниципальной программы, определяется, в том числе, в соответствии с государственной программой «</w:t>
      </w:r>
      <w:proofErr w:type="spellStart"/>
      <w:r w:rsidRPr="00043CE4">
        <w:rPr>
          <w:rFonts w:eastAsia="Times New Roman" w:cs="Times New Roman"/>
          <w:color w:val="auto"/>
          <w:lang w:val="ru-RU" w:eastAsia="ru-RU" w:bidi="ar-SA"/>
        </w:rPr>
        <w:t>Энергоэффективность</w:t>
      </w:r>
      <w:proofErr w:type="spellEnd"/>
      <w:r w:rsidRPr="00043CE4">
        <w:rPr>
          <w:rFonts w:eastAsia="Times New Roman" w:cs="Times New Roman"/>
          <w:color w:val="auto"/>
          <w:lang w:val="ru-RU" w:eastAsia="ru-RU" w:bidi="ar-SA"/>
        </w:rPr>
        <w:t xml:space="preserve"> и развитие энергетики в Удмуртской Республике (2015 – 2020 годы)».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iCs/>
          <w:color w:val="auto"/>
          <w:lang w:val="ru-RU" w:eastAsia="ru-RU" w:bidi="ar-SA"/>
        </w:rPr>
        <w:t>Необходимо отметить, что к внебюджетным источникам, привлекаемым для финансирования мероприятий, в рамках программы относятся: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iCs/>
          <w:color w:val="auto"/>
          <w:lang w:val="ru-RU" w:eastAsia="ru-RU" w:bidi="ar-SA"/>
        </w:rPr>
        <w:t>плата по договорам на поставку мощности, инвестиционные составляющие тарифов регулируемых организаций;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iCs/>
          <w:color w:val="auto"/>
          <w:lang w:val="ru-RU" w:eastAsia="ru-RU" w:bidi="ar-SA"/>
        </w:rPr>
        <w:t xml:space="preserve">средства частных инвесторов, организаций – участников реализации мероприятий муниципальной программы, привлекаемые в рамках государственно-частного партнерства, посредством заключения </w:t>
      </w:r>
      <w:proofErr w:type="spellStart"/>
      <w:r w:rsidRPr="00043CE4">
        <w:rPr>
          <w:rFonts w:eastAsia="Times New Roman" w:cs="Times New Roman"/>
          <w:bCs/>
          <w:iCs/>
          <w:color w:val="auto"/>
          <w:lang w:val="ru-RU" w:eastAsia="ru-RU" w:bidi="ar-SA"/>
        </w:rPr>
        <w:t>энергосервисных</w:t>
      </w:r>
      <w:proofErr w:type="spellEnd"/>
      <w:r w:rsidRPr="00043CE4">
        <w:rPr>
          <w:rFonts w:eastAsia="Times New Roman" w:cs="Times New Roman"/>
          <w:bCs/>
          <w:iCs/>
          <w:color w:val="auto"/>
          <w:lang w:val="ru-RU" w:eastAsia="ru-RU" w:bidi="ar-SA"/>
        </w:rPr>
        <w:t xml:space="preserve"> контрактов на условиях оплаты из полученной экономии энергетических ресурсов в стоимостном выражении;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  <w:r w:rsidRPr="00043CE4">
        <w:rPr>
          <w:rFonts w:eastAsia="Times New Roman" w:cs="Times New Roman"/>
          <w:bCs/>
          <w:iCs/>
          <w:color w:val="auto"/>
          <w:lang w:val="ru-RU" w:eastAsia="ru-RU" w:bidi="ar-SA"/>
        </w:rPr>
        <w:t>кредиты, займы кредитных организаций, средства фондов и общественных организаций, иностранных инвесторов, заинтересованных в реализации программы.</w:t>
      </w: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contextualSpacing/>
        <w:jc w:val="center"/>
        <w:rPr>
          <w:rFonts w:eastAsia="Times New Roman" w:cs="Times New Roman"/>
          <w:b/>
          <w:bCs/>
          <w:iCs/>
          <w:color w:val="auto"/>
          <w:lang w:val="ru-RU" w:eastAsia="ru-RU" w:bidi="ar-SA"/>
        </w:rPr>
      </w:pPr>
      <w:r w:rsidRPr="00043CE4">
        <w:rPr>
          <w:rFonts w:eastAsia="Times New Roman" w:cs="Times New Roman"/>
          <w:b/>
          <w:bCs/>
          <w:iCs/>
          <w:color w:val="auto"/>
          <w:lang w:val="ru-RU" w:eastAsia="ru-RU" w:bidi="ar-SA"/>
        </w:rPr>
        <w:t xml:space="preserve">                                                                 </w:t>
      </w: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043CE4" w:rsidRDefault="00043CE4" w:rsidP="00043CE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  <w:sectPr w:rsidR="00043CE4" w:rsidSect="00043CE4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30" w:type="dxa"/>
        <w:tblInd w:w="562" w:type="dxa"/>
        <w:tblLook w:val="04A0" w:firstRow="1" w:lastRow="0" w:firstColumn="1" w:lastColumn="0" w:noHBand="0" w:noVBand="1"/>
      </w:tblPr>
      <w:tblGrid>
        <w:gridCol w:w="747"/>
        <w:gridCol w:w="916"/>
        <w:gridCol w:w="580"/>
        <w:gridCol w:w="2855"/>
        <w:gridCol w:w="1202"/>
        <w:gridCol w:w="1240"/>
        <w:gridCol w:w="1240"/>
        <w:gridCol w:w="960"/>
        <w:gridCol w:w="960"/>
        <w:gridCol w:w="960"/>
        <w:gridCol w:w="960"/>
        <w:gridCol w:w="1810"/>
      </w:tblGrid>
      <w:tr w:rsidR="00043CE4" w:rsidRPr="001E531B" w:rsidTr="00043CE4">
        <w:trPr>
          <w:trHeight w:val="315"/>
        </w:trPr>
        <w:tc>
          <w:tcPr>
            <w:tcW w:w="14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contextualSpacing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                         Приложение № 3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              к Постановлению Администрации 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МО «Дебесский район»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от « </w:t>
            </w: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15  » февраля </w:t>
            </w: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>2018 г.  №</w:t>
            </w:r>
            <w:r>
              <w:rPr>
                <w:rFonts w:eastAsia="Times New Roman" w:cs="Times New Roman"/>
                <w:color w:val="auto"/>
                <w:lang w:val="ru-RU" w:bidi="ar-SA"/>
              </w:rPr>
              <w:t xml:space="preserve"> 43</w:t>
            </w: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                                                                                       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«Приложение 1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 муниципальной программе 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"Энергосбережение и повышение </w:t>
            </w:r>
            <w:proofErr w:type="gramStart"/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энергетической</w:t>
            </w:r>
            <w:proofErr w:type="gramEnd"/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эффективности в МО "Дебесский район" 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Удмуртской Республики (2015-2020 годы)"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043CE4" w:rsidRPr="001E531B" w:rsidTr="00043CE4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585"/>
        </w:trPr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9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Энергосбережение и повышение энергетической эффективности в МО "Дебесский район"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br/>
              <w:t>Удмуртской Республики (2015-2020 годы)</w:t>
            </w:r>
          </w:p>
        </w:tc>
      </w:tr>
      <w:tr w:rsidR="00043CE4" w:rsidRPr="001E531B" w:rsidTr="00043CE4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</w:tr>
      <w:tr w:rsidR="00043CE4" w:rsidRPr="001E531B" w:rsidTr="00043CE4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</w:tr>
      <w:tr w:rsidR="00043CE4" w:rsidRPr="001E531B" w:rsidTr="00043CE4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43CE4" w:rsidRPr="00043CE4" w:rsidTr="00043CE4">
        <w:trPr>
          <w:trHeight w:val="300"/>
        </w:trPr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Код аналитической программной классификации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№ 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Наименование целевого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Значение целевых показателей (индикаторов)</w:t>
            </w:r>
          </w:p>
        </w:tc>
      </w:tr>
      <w:tr w:rsidR="00043CE4" w:rsidRPr="00043CE4" w:rsidTr="00043CE4">
        <w:trPr>
          <w:trHeight w:val="900"/>
        </w:trPr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2014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2020 год</w:t>
            </w:r>
          </w:p>
        </w:tc>
      </w:tr>
      <w:tr w:rsidR="00043CE4" w:rsidRPr="00043CE4" w:rsidTr="00043CE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МП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отчет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прогноз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прогноз</w:t>
            </w:r>
          </w:p>
        </w:tc>
      </w:tr>
      <w:tr w:rsidR="00043CE4" w:rsidRPr="001E531B" w:rsidTr="00043CE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043CE4" w:rsidRPr="00043CE4" w:rsidTr="00043CE4">
        <w:trPr>
          <w:trHeight w:val="20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99,93</w:t>
            </w:r>
          </w:p>
        </w:tc>
      </w:tr>
      <w:tr w:rsidR="00043CE4" w:rsidRPr="00043CE4" w:rsidTr="00043CE4">
        <w:trPr>
          <w:trHeight w:val="17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60,52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69,59</w:t>
            </w:r>
          </w:p>
        </w:tc>
      </w:tr>
      <w:tr w:rsidR="00043CE4" w:rsidRPr="00043CE4" w:rsidTr="00043CE4">
        <w:trPr>
          <w:trHeight w:val="17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043CE4" w:rsidRPr="00043CE4" w:rsidTr="00043CE4">
        <w:trPr>
          <w:trHeight w:val="17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62,66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68,93</w:t>
            </w:r>
          </w:p>
        </w:tc>
      </w:tr>
      <w:tr w:rsidR="00043CE4" w:rsidRPr="00043CE4" w:rsidTr="00043CE4">
        <w:trPr>
          <w:trHeight w:val="17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043CE4" w:rsidRPr="00043CE4" w:rsidTr="00043CE4">
        <w:trPr>
          <w:trHeight w:val="229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0,20</w:t>
            </w:r>
          </w:p>
        </w:tc>
      </w:tr>
      <w:tr w:rsidR="00043CE4" w:rsidRPr="001E531B" w:rsidTr="00043CE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энергетических ресурсов на снабжение органов местного самоуправления и муниципальных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./м²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47,94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/м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22,68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Гкал/м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0,253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холодной воды на снабжение органов местного самоуправления и муниципальных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6,03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3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Отношение экономии </w:t>
            </w:r>
            <w:proofErr w:type="spellStart"/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экономии</w:t>
            </w:r>
            <w:proofErr w:type="spellEnd"/>
            <w:proofErr w:type="gram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энергосервисных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договоров (контрактов), заключенных 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43CE4" w:rsidRPr="00043CE4" w:rsidTr="00043CE4">
        <w:trPr>
          <w:trHeight w:val="12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энергосервисных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договоров (контрактов), заключенных органами местного самоуправления и </w:t>
            </w: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миниципальными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учреждениями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043CE4" w:rsidRPr="001E531B" w:rsidTr="00043CE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43CE4" w:rsidRPr="00043CE4" w:rsidTr="00043CE4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тепловой энергии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Гкал/м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0,200</w:t>
            </w:r>
          </w:p>
        </w:tc>
      </w:tr>
      <w:tr w:rsidR="00043CE4" w:rsidRPr="00043CE4" w:rsidTr="00043CE4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холодной воды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16,00</w:t>
            </w:r>
          </w:p>
        </w:tc>
      </w:tr>
      <w:tr w:rsidR="00043CE4" w:rsidRPr="00043CE4" w:rsidTr="00043CE4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горячей воды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/м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24,75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24,63</w:t>
            </w:r>
          </w:p>
        </w:tc>
      </w:tr>
      <w:tr w:rsidR="00043CE4" w:rsidRPr="00043CE4" w:rsidTr="00043CE4">
        <w:trPr>
          <w:trHeight w:val="7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Удельная величина потребления электрической энергии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369,12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343,17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341,11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/м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103,15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102,53*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99,49</w:t>
            </w:r>
          </w:p>
        </w:tc>
      </w:tr>
      <w:tr w:rsidR="00043CE4" w:rsidRPr="00043CE4" w:rsidTr="00043CE4">
        <w:trPr>
          <w:trHeight w:val="7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/чел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214,77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214,56*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213,70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213,48</w:t>
            </w:r>
          </w:p>
        </w:tc>
      </w:tr>
      <w:tr w:rsidR="00043CE4" w:rsidRPr="00043CE4" w:rsidTr="00043CE4">
        <w:trPr>
          <w:trHeight w:val="7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./м²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35,65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35,54</w:t>
            </w:r>
          </w:p>
        </w:tc>
      </w:tr>
      <w:tr w:rsidR="00043CE4" w:rsidRPr="001E531B" w:rsidTr="00043CE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43CE4" w:rsidRPr="00043CE4" w:rsidTr="00043CE4">
        <w:trPr>
          <w:trHeight w:val="7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./Гкал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</w:tr>
      <w:tr w:rsidR="00043CE4" w:rsidRPr="00043CE4" w:rsidTr="00043CE4">
        <w:trPr>
          <w:trHeight w:val="7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кг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.у</w:t>
            </w:r>
            <w:proofErr w:type="gram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.т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./Гкал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158,20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155,28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/Гк</w:t>
            </w:r>
            <w:proofErr w:type="gram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22,90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22,44</w:t>
            </w:r>
          </w:p>
        </w:tc>
      </w:tr>
      <w:tr w:rsidR="00043CE4" w:rsidRPr="00043CE4" w:rsidTr="00043CE4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9,42</w:t>
            </w:r>
          </w:p>
        </w:tc>
      </w:tr>
      <w:tr w:rsidR="00043CE4" w:rsidRPr="00043CE4" w:rsidTr="00043CE4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5,14</w:t>
            </w:r>
          </w:p>
        </w:tc>
      </w:tr>
      <w:tr w:rsidR="00043CE4" w:rsidRPr="00043CE4" w:rsidTr="00043CE4">
        <w:trPr>
          <w:trHeight w:val="10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val="ru-RU" w:eastAsia="ru-RU" w:bidi="ar-SA"/>
              </w:rPr>
              <w:t>1,27</w:t>
            </w:r>
          </w:p>
        </w:tc>
      </w:tr>
      <w:tr w:rsidR="00043CE4" w:rsidRPr="00043CE4" w:rsidTr="00043CE4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/м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—</w:t>
            </w:r>
          </w:p>
        </w:tc>
      </w:tr>
      <w:tr w:rsidR="00043CE4" w:rsidRPr="00043CE4" w:rsidTr="00043CE4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кВтч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/м</w:t>
            </w: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1,03</w:t>
            </w:r>
          </w:p>
        </w:tc>
      </w:tr>
      <w:tr w:rsidR="00043CE4" w:rsidRPr="001E531B" w:rsidTr="00043CE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43CE4" w:rsidRPr="00043CE4" w:rsidTr="00043CE4">
        <w:trPr>
          <w:trHeight w:val="46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</w:t>
            </w: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исжиженным</w:t>
            </w:r>
            <w:proofErr w:type="spellEnd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43CE4" w:rsidRPr="00043CE4" w:rsidTr="00043CE4">
        <w:trPr>
          <w:trHeight w:val="20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43CE4" w:rsidRPr="00043CE4" w:rsidTr="00043CE4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3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 связи с отсутствием официальной статистической информации для расчета показателей, значения показателей носят оценочный характер.</w:t>
            </w:r>
          </w:p>
        </w:tc>
      </w:tr>
    </w:tbl>
    <w:p w:rsidR="00043CE4" w:rsidRDefault="00043CE4" w:rsidP="00043CE4">
      <w:pPr>
        <w:widowControl/>
        <w:suppressAutoHyphens w:val="0"/>
        <w:jc w:val="both"/>
        <w:rPr>
          <w:rFonts w:eastAsia="Times New Roman" w:cs="Times New Roman"/>
          <w:bCs/>
          <w:iCs/>
          <w:color w:val="auto"/>
          <w:lang w:val="ru-RU" w:eastAsia="ru-RU" w:bidi="ar-SA"/>
        </w:rPr>
        <w:sectPr w:rsidR="00043CE4" w:rsidSect="00043C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3"/>
        <w:gridCol w:w="468"/>
        <w:gridCol w:w="539"/>
        <w:gridCol w:w="297"/>
        <w:gridCol w:w="119"/>
        <w:gridCol w:w="3000"/>
        <w:gridCol w:w="141"/>
        <w:gridCol w:w="1696"/>
        <w:gridCol w:w="692"/>
        <w:gridCol w:w="416"/>
        <w:gridCol w:w="461"/>
        <w:gridCol w:w="1271"/>
        <w:gridCol w:w="708"/>
        <w:gridCol w:w="832"/>
        <w:gridCol w:w="86"/>
        <w:gridCol w:w="784"/>
        <w:gridCol w:w="236"/>
        <w:gridCol w:w="615"/>
        <w:gridCol w:w="405"/>
        <w:gridCol w:w="445"/>
        <w:gridCol w:w="567"/>
        <w:gridCol w:w="284"/>
        <w:gridCol w:w="425"/>
        <w:gridCol w:w="425"/>
      </w:tblGrid>
      <w:tr w:rsidR="00043CE4" w:rsidRPr="001E531B" w:rsidTr="00043CE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21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Приложение № 4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        к Постановлению Администрации 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МО «Дебесский район»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от «  </w:t>
            </w:r>
            <w:r w:rsidR="00682A4C">
              <w:rPr>
                <w:rFonts w:eastAsia="Times New Roman" w:cs="Times New Roman"/>
                <w:color w:val="auto"/>
                <w:lang w:val="ru-RU" w:bidi="ar-SA"/>
              </w:rPr>
              <w:t xml:space="preserve">15 »  февраля </w:t>
            </w: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2018 г.  № </w:t>
            </w:r>
            <w:r w:rsidR="00682A4C">
              <w:rPr>
                <w:rFonts w:eastAsia="Times New Roman" w:cs="Times New Roman"/>
                <w:color w:val="auto"/>
                <w:lang w:val="ru-RU" w:bidi="ar-SA"/>
              </w:rPr>
              <w:t>43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highlight w:val="yellow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                                                                                       «Приложение 5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 муниципальной программе "Энергосбережение и повышение энергетической эффективности в МО "Дебесский район" Удмуртской Республики (2015-2020 годы)"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highlight w:val="yellow"/>
                <w:lang w:val="ru-RU" w:bidi="ar-SA"/>
              </w:rPr>
              <w:t xml:space="preserve">                                                                                                  </w:t>
            </w:r>
          </w:p>
        </w:tc>
      </w:tr>
      <w:tr w:rsidR="00043CE4" w:rsidRPr="001E531B" w:rsidTr="00043CE4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315"/>
        </w:trPr>
        <w:tc>
          <w:tcPr>
            <w:tcW w:w="157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Ресурсное обеспечение реализации муниципальной программы</w:t>
            </w:r>
          </w:p>
        </w:tc>
      </w:tr>
      <w:tr w:rsidR="00043CE4" w:rsidRPr="001E531B" w:rsidTr="00043CE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585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Энергосбережение и повышение энергетической эффективности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br/>
              <w:t>в МО "Дебесский район" Удмуртской Республики (2015-2020 годы)</w:t>
            </w:r>
          </w:p>
        </w:tc>
      </w:tr>
      <w:tr w:rsidR="00043CE4" w:rsidRPr="001E531B" w:rsidTr="00043CE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793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Код аналитической программной классификации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Ответственный исполнитель, соисполнитель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Расходы бюджета муниципального образования, тыс. руб.</w:t>
            </w:r>
          </w:p>
        </w:tc>
      </w:tr>
      <w:tr w:rsidR="00043CE4" w:rsidRPr="00043CE4" w:rsidTr="00043CE4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МП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ОМ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М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ГРБС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proofErr w:type="spellStart"/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Пр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ВР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2015 г.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2017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2020 г.</w:t>
            </w:r>
          </w:p>
        </w:tc>
      </w:tr>
      <w:tr w:rsidR="00043CE4" w:rsidRPr="00043CE4" w:rsidTr="00043CE4">
        <w:trPr>
          <w:trHeight w:val="240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Энергосбережение и повышение энергетической эффективности в МО "Дебесский район"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br/>
              <w:t>Удмуртской Республики (2015-2020 годы)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171,0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798,4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214,5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Cs/>
                <w:color w:val="auto"/>
                <w:sz w:val="20"/>
                <w:lang w:val="ru-RU" w:eastAsia="ru-RU" w:bidi="ar-SA"/>
              </w:rPr>
              <w:t>50,0</w:t>
            </w:r>
          </w:p>
        </w:tc>
      </w:tr>
      <w:tr w:rsidR="00043CE4" w:rsidRPr="00043CE4" w:rsidTr="00043CE4">
        <w:trPr>
          <w:trHeight w:val="595"/>
        </w:trPr>
        <w:tc>
          <w:tcPr>
            <w:tcW w:w="8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Управление образования Администрации МО "Дебесский </w:t>
            </w:r>
            <w:r w:rsidRPr="00043CE4">
              <w:rPr>
                <w:rFonts w:eastAsia="Times New Roman" w:cs="Times New Roman"/>
                <w:color w:val="auto"/>
                <w:spacing w:val="-20"/>
                <w:sz w:val="20"/>
                <w:lang w:val="ru-RU" w:eastAsia="ru-RU" w:bidi="ar-SA"/>
              </w:rPr>
              <w:t>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Управление культуры  и туризма Администрации МО "Дебесский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150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01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Внедрение </w:t>
            </w: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энергоменеджмента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Всего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171,0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798,4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50,0</w:t>
            </w:r>
          </w:p>
        </w:tc>
      </w:tr>
      <w:tr w:rsidR="00043CE4" w:rsidRPr="001E531B" w:rsidTr="00043CE4">
        <w:trPr>
          <w:trHeight w:val="858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Отдел по строительству и ЖКХ Администрации МО "Дебесский район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</w:tr>
      <w:tr w:rsidR="00043CE4" w:rsidRPr="00043CE4" w:rsidTr="00043CE4">
        <w:trPr>
          <w:trHeight w:val="858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01</w:t>
            </w:r>
          </w:p>
        </w:tc>
        <w:tc>
          <w:tcPr>
            <w:tcW w:w="2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Разработка и (или) ежегодная актуализация схем водоснабжения и водоотведения муниципального образования "Дебесский район"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Отдел по строительству и жилищно-коммунальному хозяйству Администрации МО "Дебесский район</w:t>
            </w: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0800105770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54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42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01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6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организации выявления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учет и признанию права муниципальной собственности на них, а также по организации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</w:t>
            </w:r>
            <w:proofErr w:type="gram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Отдел по строительству и ЖКХ Администрации МО "Дебесский район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08001</w:t>
            </w: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S5770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0,446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1,0</w:t>
            </w:r>
          </w:p>
        </w:tc>
      </w:tr>
      <w:tr w:rsidR="00043CE4" w:rsidRPr="00043CE4" w:rsidTr="00043CE4">
        <w:trPr>
          <w:trHeight w:val="152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0800105770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62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FF0000"/>
                <w:sz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45,05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1,0</w:t>
            </w:r>
          </w:p>
        </w:tc>
      </w:tr>
      <w:tr w:rsidR="00043CE4" w:rsidRPr="00043CE4" w:rsidTr="00043CE4">
        <w:trPr>
          <w:trHeight w:val="1321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01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7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Разработка и (или) ежегодная актуализация схем теплоснабжения муниципального образования "Дебесский район"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Отдел по строительству и ЖКХ Администрации МО "Дебесский район, Администрации  поселений МО «Дебесский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0800105770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 </w:t>
            </w: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63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1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01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Реализация мероприятий  по восстановлению и устройству сетей уличного освещения в поселениях муниципального образования «Дебесский район»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Отдел по строительству и ЖКХ Администрации МО "Дебесский район,</w:t>
            </w: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08001</w:t>
            </w: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S5770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160,5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30,5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49,0</w:t>
            </w:r>
          </w:p>
        </w:tc>
      </w:tr>
      <w:tr w:rsidR="00043CE4" w:rsidRPr="00043CE4" w:rsidTr="00043CE4">
        <w:trPr>
          <w:trHeight w:val="1424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</w:t>
            </w: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10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577</w:t>
            </w: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,</w:t>
            </w: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509,6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1424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0800105700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,</w:t>
            </w: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92,4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386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160,5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540,1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49,0</w:t>
            </w:r>
          </w:p>
        </w:tc>
      </w:tr>
      <w:tr w:rsidR="00043CE4" w:rsidRPr="00043CE4" w:rsidTr="00043CE4">
        <w:trPr>
          <w:trHeight w:val="386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4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02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6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proofErr w:type="gramStart"/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Мероприятия по организации </w:t>
            </w: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выявления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учет и признанию права муниципальной собственности на них, а также по организации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263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lastRenderedPageBreak/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lastRenderedPageBreak/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0800262600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eastAsia="ru-RU" w:bidi="ar-SA"/>
              </w:rPr>
              <w:t>0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</w:tr>
      <w:tr w:rsidR="00043CE4" w:rsidRPr="00043CE4" w:rsidTr="00043CE4">
        <w:trPr>
          <w:trHeight w:val="386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5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0,00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</w:tr>
    </w:tbl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043CE4" w:rsidRPr="00043CE4" w:rsidRDefault="00043CE4" w:rsidP="00043CE4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tbl>
      <w:tblPr>
        <w:tblpPr w:leftFromText="180" w:rightFromText="180" w:vertAnchor="text" w:horzAnchor="margin" w:tblpY="-396"/>
        <w:tblW w:w="14820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700"/>
        <w:gridCol w:w="3060"/>
        <w:gridCol w:w="1140"/>
        <w:gridCol w:w="24"/>
        <w:gridCol w:w="1056"/>
        <w:gridCol w:w="1070"/>
        <w:gridCol w:w="10"/>
        <w:gridCol w:w="1080"/>
        <w:gridCol w:w="1080"/>
        <w:gridCol w:w="1080"/>
        <w:gridCol w:w="1080"/>
      </w:tblGrid>
      <w:tr w:rsidR="00043CE4" w:rsidRPr="00043CE4" w:rsidTr="00043CE4">
        <w:trPr>
          <w:trHeight w:val="1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1E531B" w:rsidTr="00682A4C">
        <w:trPr>
          <w:trHeight w:val="24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contextualSpacing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Приложение № 5 </w:t>
            </w:r>
          </w:p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к Постановлению Администрации 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МО «Дебесский район»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                  от « </w:t>
            </w:r>
            <w:r w:rsidR="00682A4C">
              <w:rPr>
                <w:rFonts w:eastAsia="Times New Roman" w:cs="Times New Roman"/>
                <w:color w:val="auto"/>
                <w:lang w:val="ru-RU" w:bidi="ar-SA"/>
              </w:rPr>
              <w:t xml:space="preserve">15 »  февраля </w:t>
            </w: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>2018 г.  №</w:t>
            </w:r>
            <w:r w:rsidR="00682A4C">
              <w:rPr>
                <w:rFonts w:eastAsia="Times New Roman" w:cs="Times New Roman"/>
                <w:color w:val="auto"/>
                <w:lang w:val="ru-RU" w:bidi="ar-SA"/>
              </w:rPr>
              <w:t xml:space="preserve"> 43</w:t>
            </w: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 </w:t>
            </w:r>
          </w:p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</w:p>
          <w:p w:rsidR="00043CE4" w:rsidRPr="00682A4C" w:rsidRDefault="00043CE4" w:rsidP="00682A4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highlight w:val="yellow"/>
                <w:lang w:val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bidi="ar-SA"/>
              </w:rPr>
              <w:t xml:space="preserve">«Приложение 6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к муниципальной программе "Энергосбережение и повышение энергетической эффективности в МО "Дебесский район" Удмуртской Республики (2015-2020 годы)"</w:t>
            </w:r>
            <w:r w:rsidRPr="00043CE4">
              <w:rPr>
                <w:rFonts w:eastAsia="Times New Roman" w:cs="Times New Roman"/>
                <w:color w:val="auto"/>
                <w:highlight w:val="yellow"/>
                <w:lang w:val="ru-RU" w:bidi="ar-SA"/>
              </w:rPr>
              <w:t xml:space="preserve">                                                                                                  </w:t>
            </w:r>
          </w:p>
        </w:tc>
      </w:tr>
      <w:tr w:rsidR="00043CE4" w:rsidRPr="001E531B" w:rsidTr="00043CE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43CE4" w:rsidRPr="001E531B" w:rsidTr="00043CE4">
        <w:trPr>
          <w:trHeight w:val="315"/>
        </w:trPr>
        <w:tc>
          <w:tcPr>
            <w:tcW w:w="1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043CE4" w:rsidRPr="001E531B" w:rsidTr="00043CE4">
        <w:trPr>
          <w:trHeight w:val="647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10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Энергосбережение и повышение энергетической эффективности </w:t>
            </w:r>
            <w:r w:rsidRPr="00043CE4">
              <w:rPr>
                <w:rFonts w:eastAsia="Times New Roman" w:cs="Times New Roman"/>
                <w:color w:val="auto"/>
                <w:lang w:val="ru-RU" w:eastAsia="ru-RU" w:bidi="ar-SA"/>
              </w:rPr>
              <w:br/>
              <w:t>в МО "Дебесский район" Удмуртской Республики (2015-2020 годы)</w:t>
            </w:r>
          </w:p>
        </w:tc>
      </w:tr>
      <w:tr w:rsidR="00043CE4" w:rsidRPr="001E531B" w:rsidTr="00043CE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</w:tr>
      <w:tr w:rsidR="00043CE4" w:rsidRPr="00043CE4" w:rsidTr="00043CE4">
        <w:trPr>
          <w:trHeight w:val="362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ind w:right="-108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Код аналитической программной классификации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Источник финансирования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Оценка расходов, тыс. руб.</w:t>
            </w:r>
          </w:p>
        </w:tc>
      </w:tr>
      <w:tr w:rsidR="00043CE4" w:rsidRPr="00043CE4" w:rsidTr="00043CE4">
        <w:trPr>
          <w:trHeight w:val="552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Итого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2015 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2016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2017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2018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2019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2020 г.</w:t>
            </w:r>
          </w:p>
        </w:tc>
      </w:tr>
      <w:tr w:rsidR="00043CE4" w:rsidRPr="00043CE4" w:rsidTr="00043CE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МП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proofErr w:type="spellStart"/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</w:tr>
      <w:tr w:rsidR="00043CE4" w:rsidRPr="00043CE4" w:rsidTr="00043CE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ind w:right="-108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Энергосбережение и повышение энергетической эффективности в МО "Дебесский район"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br/>
              <w:t>Удмуртской Республики (2015-2020 годы)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color w:val="auto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highlight w:val="yellow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color w:val="auto"/>
                <w:sz w:val="20"/>
                <w:lang w:val="ru-RU" w:eastAsia="ru-RU" w:bidi="ar-SA"/>
              </w:rPr>
              <w:t>37566,7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  <w:t>171,0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  <w:t>798,4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0"/>
                <w:highlight w:val="yellow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  <w:t>214,5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  <w:t>345,0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  <w:t>18 051,2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b/>
                <w:bCs/>
                <w:sz w:val="20"/>
                <w:lang w:val="ru-RU" w:eastAsia="ru-RU" w:bidi="ar-SA"/>
              </w:rPr>
              <w:t>17 986,6</w:t>
            </w:r>
          </w:p>
        </w:tc>
      </w:tr>
      <w:tr w:rsidR="00043CE4" w:rsidRPr="00043CE4" w:rsidTr="00043CE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бюджет Дебесского района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1333,9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171,0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798,4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214,5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50,0</w:t>
            </w:r>
          </w:p>
        </w:tc>
      </w:tr>
      <w:tr w:rsidR="00043CE4" w:rsidRPr="00043CE4" w:rsidTr="00043CE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ind w:firstLineChars="100" w:firstLine="20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в том числе: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 </w:t>
            </w:r>
          </w:p>
        </w:tc>
      </w:tr>
      <w:tr w:rsidR="00043CE4" w:rsidRPr="00043CE4" w:rsidTr="00043CE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ind w:firstLineChars="100" w:firstLine="20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собственные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highlight w:val="yellow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10,5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50,0</w:t>
            </w:r>
          </w:p>
        </w:tc>
      </w:tr>
      <w:tr w:rsidR="00043CE4" w:rsidRPr="00043CE4" w:rsidTr="00043CE4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ind w:firstLineChars="100" w:firstLine="20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субсидии из бюджета Удмуртской Республики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highlight w:val="yellow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979,9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ind w:firstLineChars="100" w:firstLine="20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субвенции из бюджета Удмуртской Республики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ind w:firstLineChars="100" w:firstLine="20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субвенции из бюджетов поселений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rPr>
          <w:trHeight w:val="5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ind w:firstLineChars="100" w:firstLine="20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rPr>
          <w:trHeight w:val="5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10830,9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5 139,5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5 396,4</w:t>
            </w:r>
          </w:p>
        </w:tc>
      </w:tr>
      <w:tr w:rsidR="00043CE4" w:rsidRPr="00043CE4" w:rsidTr="00043CE4">
        <w:trPr>
          <w:trHeight w:val="23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средства бюджетов поселений, входящих в состав Дебесского </w:t>
            </w: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lastRenderedPageBreak/>
              <w:t>района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lastRenderedPageBreak/>
              <w:t>180,5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160,5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</w:tr>
      <w:tr w:rsidR="00043CE4" w:rsidRPr="00043CE4" w:rsidTr="00043CE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CE4" w:rsidRPr="00043CE4" w:rsidRDefault="00043CE4" w:rsidP="00043CE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>иные источники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highlight w:val="yellow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color w:val="auto"/>
                <w:sz w:val="20"/>
                <w:lang w:val="ru-RU" w:eastAsia="ru-RU" w:bidi="ar-SA"/>
              </w:rPr>
              <w:t xml:space="preserve">25401,9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12 861,7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E4" w:rsidRPr="00043CE4" w:rsidRDefault="00043CE4" w:rsidP="00043CE4">
            <w:pPr>
              <w:widowControl/>
              <w:suppressAutoHyphens w:val="0"/>
              <w:jc w:val="right"/>
              <w:rPr>
                <w:rFonts w:eastAsia="Times New Roman" w:cs="Times New Roman"/>
                <w:sz w:val="20"/>
                <w:lang w:val="ru-RU" w:eastAsia="ru-RU" w:bidi="ar-SA"/>
              </w:rPr>
            </w:pPr>
            <w:r w:rsidRPr="00043CE4">
              <w:rPr>
                <w:rFonts w:eastAsia="Times New Roman" w:cs="Times New Roman"/>
                <w:sz w:val="20"/>
                <w:lang w:val="ru-RU" w:eastAsia="ru-RU" w:bidi="ar-SA"/>
              </w:rPr>
              <w:t>12 540,2</w:t>
            </w:r>
          </w:p>
        </w:tc>
      </w:tr>
    </w:tbl>
    <w:p w:rsidR="00043CE4" w:rsidRPr="00043CE4" w:rsidRDefault="00043CE4" w:rsidP="00682A4C">
      <w:pPr>
        <w:widowControl/>
        <w:suppressAutoHyphens w:val="0"/>
        <w:rPr>
          <w:rFonts w:eastAsia="Times New Roman" w:cs="Times New Roman"/>
          <w:color w:val="auto"/>
          <w:szCs w:val="28"/>
          <w:lang w:val="ru-RU" w:eastAsia="ru-RU" w:bidi="ar-SA"/>
        </w:rPr>
      </w:pPr>
    </w:p>
    <w:sectPr w:rsidR="00043CE4" w:rsidRPr="00043CE4" w:rsidSect="00682A4C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AE" w:rsidRDefault="00A563AE" w:rsidP="00161553">
      <w:r>
        <w:separator/>
      </w:r>
    </w:p>
  </w:endnote>
  <w:endnote w:type="continuationSeparator" w:id="0">
    <w:p w:rsidR="00A563AE" w:rsidRDefault="00A563AE" w:rsidP="0016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AE" w:rsidRDefault="00A563AE" w:rsidP="00161553">
      <w:r>
        <w:separator/>
      </w:r>
    </w:p>
  </w:footnote>
  <w:footnote w:type="continuationSeparator" w:id="0">
    <w:p w:rsidR="00A563AE" w:rsidRDefault="00A563AE" w:rsidP="0016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E4" w:rsidRDefault="00043CE4" w:rsidP="00043CE4">
    <w:pPr>
      <w:pStyle w:val="a7"/>
      <w:framePr w:wrap="around" w:vAnchor="text" w:hAnchor="margin" w:xAlign="center" w:y="1"/>
      <w:rPr>
        <w:rStyle w:val="afa"/>
        <w:rFonts w:eastAsia="Calibri"/>
      </w:rPr>
    </w:pPr>
    <w:r>
      <w:rPr>
        <w:rStyle w:val="afa"/>
        <w:rFonts w:eastAsia="Calibri"/>
      </w:rPr>
      <w:fldChar w:fldCharType="begin"/>
    </w:r>
    <w:r>
      <w:rPr>
        <w:rStyle w:val="afa"/>
        <w:rFonts w:eastAsia="Calibri"/>
      </w:rPr>
      <w:instrText xml:space="preserve">PAGE  </w:instrText>
    </w:r>
    <w:r>
      <w:rPr>
        <w:rStyle w:val="afa"/>
        <w:rFonts w:eastAsia="Calibri"/>
      </w:rPr>
      <w:fldChar w:fldCharType="end"/>
    </w:r>
  </w:p>
  <w:p w:rsidR="00043CE4" w:rsidRDefault="00043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5A269F"/>
    <w:multiLevelType w:val="hybridMultilevel"/>
    <w:tmpl w:val="D8F4BF40"/>
    <w:lvl w:ilvl="0" w:tplc="C298E5E0">
      <w:start w:val="1"/>
      <w:numFmt w:val="decimal"/>
      <w:lvlText w:val="7.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8525C8"/>
    <w:multiLevelType w:val="hybridMultilevel"/>
    <w:tmpl w:val="21E47648"/>
    <w:lvl w:ilvl="0" w:tplc="2B6C32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241607"/>
    <w:multiLevelType w:val="hybridMultilevel"/>
    <w:tmpl w:val="92926DE0"/>
    <w:lvl w:ilvl="0" w:tplc="517A2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25E52D0"/>
    <w:multiLevelType w:val="hybridMultilevel"/>
    <w:tmpl w:val="62222C6C"/>
    <w:lvl w:ilvl="0" w:tplc="1A4058EE">
      <w:start w:val="1"/>
      <w:numFmt w:val="decimal"/>
      <w:lvlText w:val="8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817F92"/>
    <w:multiLevelType w:val="multilevel"/>
    <w:tmpl w:val="28DCC7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21A611E4"/>
    <w:multiLevelType w:val="multilevel"/>
    <w:tmpl w:val="C0F4D9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3193FC0"/>
    <w:multiLevelType w:val="hybridMultilevel"/>
    <w:tmpl w:val="BA028DB6"/>
    <w:lvl w:ilvl="0" w:tplc="0BEA9038">
      <w:start w:val="1"/>
      <w:numFmt w:val="decimal"/>
      <w:lvlText w:val="6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22443BF"/>
    <w:multiLevelType w:val="hybridMultilevel"/>
    <w:tmpl w:val="8C842C84"/>
    <w:lvl w:ilvl="0" w:tplc="9DCABC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3A631C8D"/>
    <w:multiLevelType w:val="multilevel"/>
    <w:tmpl w:val="1F4E6F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AB32E2A"/>
    <w:multiLevelType w:val="multilevel"/>
    <w:tmpl w:val="62F6DCD6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3B266904"/>
    <w:multiLevelType w:val="multilevel"/>
    <w:tmpl w:val="50C2A66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2">
    <w:nsid w:val="3C3E640C"/>
    <w:multiLevelType w:val="multilevel"/>
    <w:tmpl w:val="A84274F6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798"/>
        </w:tabs>
        <w:ind w:left="3798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</w:lvl>
  </w:abstractNum>
  <w:abstractNum w:abstractNumId="33">
    <w:nsid w:val="3CE30397"/>
    <w:multiLevelType w:val="hybridMultilevel"/>
    <w:tmpl w:val="4D44982E"/>
    <w:styleLink w:val="14"/>
    <w:lvl w:ilvl="0" w:tplc="952895E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3D8D7C8A"/>
    <w:multiLevelType w:val="hybridMultilevel"/>
    <w:tmpl w:val="285E0DD0"/>
    <w:lvl w:ilvl="0" w:tplc="BE7AC05E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B575D2"/>
    <w:multiLevelType w:val="hybridMultilevel"/>
    <w:tmpl w:val="AE14EA36"/>
    <w:lvl w:ilvl="0" w:tplc="517A2900">
      <w:start w:val="1"/>
      <w:numFmt w:val="bullet"/>
      <w:lvlText w:val=""/>
      <w:lvlJc w:val="left"/>
      <w:pPr>
        <w:ind w:left="360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43751C21"/>
    <w:multiLevelType w:val="hybridMultilevel"/>
    <w:tmpl w:val="B5643054"/>
    <w:lvl w:ilvl="0" w:tplc="A330EE52">
      <w:start w:val="1"/>
      <w:numFmt w:val="decimal"/>
      <w:lvlText w:val="5.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A36906"/>
    <w:multiLevelType w:val="multilevel"/>
    <w:tmpl w:val="B2A631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4B4A272B"/>
    <w:multiLevelType w:val="multilevel"/>
    <w:tmpl w:val="9A04276E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pStyle w:val="2TimesNewRoman12pt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</w:lvl>
  </w:abstractNum>
  <w:abstractNum w:abstractNumId="41">
    <w:nsid w:val="4D51703C"/>
    <w:multiLevelType w:val="multilevel"/>
    <w:tmpl w:val="05ACDAC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2">
    <w:nsid w:val="4DD533BB"/>
    <w:multiLevelType w:val="multilevel"/>
    <w:tmpl w:val="EF02DC58"/>
    <w:lvl w:ilvl="0">
      <w:start w:val="1"/>
      <w:numFmt w:val="upperRoman"/>
      <w:lvlText w:val="%1."/>
      <w:lvlJc w:val="left"/>
      <w:pPr>
        <w:ind w:left="1145" w:hanging="720"/>
      </w:pPr>
    </w:lvl>
    <w:lvl w:ilvl="1">
      <w:start w:val="6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4F954510"/>
    <w:multiLevelType w:val="hybridMultilevel"/>
    <w:tmpl w:val="2A602CB4"/>
    <w:lvl w:ilvl="0" w:tplc="D91A53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525306E3"/>
    <w:multiLevelType w:val="hybridMultilevel"/>
    <w:tmpl w:val="1A7EA832"/>
    <w:lvl w:ilvl="0" w:tplc="1B2261CC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color w:val="auto"/>
        <w:sz w:val="24"/>
        <w:szCs w:val="24"/>
      </w:rPr>
    </w:lvl>
    <w:lvl w:ilvl="1" w:tplc="3A1E0B14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6DCA4DDC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57783174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14C7D30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3A008B3A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A8CAF26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BBF0555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EB90A3AC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5">
    <w:nsid w:val="56B2208B"/>
    <w:multiLevelType w:val="multilevel"/>
    <w:tmpl w:val="F178406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6">
    <w:nsid w:val="5C416342"/>
    <w:multiLevelType w:val="hybridMultilevel"/>
    <w:tmpl w:val="7CE28408"/>
    <w:lvl w:ilvl="0" w:tplc="9580E5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7B2735"/>
    <w:multiLevelType w:val="hybridMultilevel"/>
    <w:tmpl w:val="1F4E6F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B6C325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DA6C0BA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6AF74171"/>
    <w:multiLevelType w:val="hybridMultilevel"/>
    <w:tmpl w:val="8A06924E"/>
    <w:lvl w:ilvl="0" w:tplc="E02A3CBE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>
    <w:nsid w:val="6AFE67BE"/>
    <w:multiLevelType w:val="multilevel"/>
    <w:tmpl w:val="AA4221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</w:lvl>
    <w:lvl w:ilvl="2">
      <w:start w:val="1"/>
      <w:numFmt w:val="decimal"/>
      <w:pStyle w:val="30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</w:lvl>
  </w:abstractNum>
  <w:abstractNum w:abstractNumId="50">
    <w:nsid w:val="6E115082"/>
    <w:multiLevelType w:val="hybridMultilevel"/>
    <w:tmpl w:val="9C585B14"/>
    <w:lvl w:ilvl="0" w:tplc="A2A65518">
      <w:start w:val="1"/>
      <w:numFmt w:val="decimal"/>
      <w:lvlText w:val="4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7717C3"/>
    <w:multiLevelType w:val="hybridMultilevel"/>
    <w:tmpl w:val="58B81B34"/>
    <w:lvl w:ilvl="0" w:tplc="62D62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0420CB"/>
    <w:multiLevelType w:val="hybridMultilevel"/>
    <w:tmpl w:val="7AA21ECE"/>
    <w:lvl w:ilvl="0" w:tplc="692648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EC40FA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772752DA"/>
    <w:multiLevelType w:val="hybridMultilevel"/>
    <w:tmpl w:val="705AD0B0"/>
    <w:lvl w:ilvl="0" w:tplc="2B6C32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E90974"/>
    <w:multiLevelType w:val="hybridMultilevel"/>
    <w:tmpl w:val="9F98F0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2A3D24"/>
    <w:multiLevelType w:val="multilevel"/>
    <w:tmpl w:val="388A8C3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7">
    <w:nsid w:val="7D1A101E"/>
    <w:multiLevelType w:val="hybridMultilevel"/>
    <w:tmpl w:val="E16220D4"/>
    <w:lvl w:ilvl="0" w:tplc="517A2900">
      <w:start w:val="1"/>
      <w:numFmt w:val="bullet"/>
      <w:lvlText w:val=""/>
      <w:lvlJc w:val="left"/>
      <w:pPr>
        <w:ind w:left="360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8">
    <w:nsid w:val="7E8D412D"/>
    <w:multiLevelType w:val="hybridMultilevel"/>
    <w:tmpl w:val="53509BB4"/>
    <w:lvl w:ilvl="0" w:tplc="043A993A">
      <w:start w:val="1"/>
      <w:numFmt w:val="bullet"/>
      <w:lvlText w:val="—"/>
      <w:lvlJc w:val="left"/>
      <w:pPr>
        <w:tabs>
          <w:tab w:val="num" w:pos="2251"/>
        </w:tabs>
        <w:ind w:left="2081" w:hanging="114"/>
      </w:pPr>
      <w:rPr>
        <w:rFonts w:ascii="Courier New" w:hAnsi="Courier New" w:hint="default"/>
      </w:rPr>
    </w:lvl>
    <w:lvl w:ilvl="1" w:tplc="486E39F0">
      <w:start w:val="1"/>
      <w:numFmt w:val="bullet"/>
      <w:lvlText w:val="—"/>
      <w:lvlJc w:val="left"/>
      <w:pPr>
        <w:tabs>
          <w:tab w:val="num" w:pos="2084"/>
        </w:tabs>
        <w:ind w:left="1914" w:hanging="11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4"/>
  </w:num>
  <w:num w:numId="27">
    <w:abstractNumId w:val="57"/>
  </w:num>
  <w:num w:numId="28">
    <w:abstractNumId w:val="21"/>
  </w:num>
  <w:num w:numId="29">
    <w:abstractNumId w:val="58"/>
  </w:num>
  <w:num w:numId="30">
    <w:abstractNumId w:val="54"/>
  </w:num>
  <w:num w:numId="31">
    <w:abstractNumId w:val="55"/>
  </w:num>
  <w:num w:numId="32">
    <w:abstractNumId w:val="38"/>
  </w:num>
  <w:num w:numId="33">
    <w:abstractNumId w:val="27"/>
  </w:num>
  <w:num w:numId="34">
    <w:abstractNumId w:val="34"/>
  </w:num>
  <w:num w:numId="35">
    <w:abstractNumId w:val="52"/>
  </w:num>
  <w:num w:numId="36">
    <w:abstractNumId w:val="12"/>
  </w:num>
  <w:num w:numId="37">
    <w:abstractNumId w:val="47"/>
  </w:num>
  <w:num w:numId="38">
    <w:abstractNumId w:val="39"/>
  </w:num>
  <w:num w:numId="39">
    <w:abstractNumId w:val="48"/>
  </w:num>
  <w:num w:numId="40">
    <w:abstractNumId w:val="24"/>
  </w:num>
  <w:num w:numId="41">
    <w:abstractNumId w:val="25"/>
  </w:num>
  <w:num w:numId="42">
    <w:abstractNumId w:val="29"/>
  </w:num>
  <w:num w:numId="43">
    <w:abstractNumId w:val="51"/>
  </w:num>
  <w:num w:numId="44">
    <w:abstractNumId w:val="33"/>
    <w:lvlOverride w:ilvl="0">
      <w:lvl w:ilvl="0" w:tplc="952895EE">
        <w:start w:val="1"/>
        <w:numFmt w:val="bullet"/>
        <w:lvlText w:val=""/>
        <w:lvlJc w:val="left"/>
        <w:pPr>
          <w:tabs>
            <w:tab w:val="num" w:pos="1495"/>
          </w:tabs>
          <w:ind w:left="1495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45">
    <w:abstractNumId w:val="36"/>
  </w:num>
  <w:num w:numId="46">
    <w:abstractNumId w:val="53"/>
  </w:num>
  <w:num w:numId="47">
    <w:abstractNumId w:val="30"/>
  </w:num>
  <w:num w:numId="4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6"/>
    <w:rsid w:val="00004E03"/>
    <w:rsid w:val="00012941"/>
    <w:rsid w:val="000159E4"/>
    <w:rsid w:val="00017408"/>
    <w:rsid w:val="0003060F"/>
    <w:rsid w:val="00036B1B"/>
    <w:rsid w:val="00043CE4"/>
    <w:rsid w:val="0005330F"/>
    <w:rsid w:val="00053B1D"/>
    <w:rsid w:val="00067822"/>
    <w:rsid w:val="0007627D"/>
    <w:rsid w:val="00082183"/>
    <w:rsid w:val="00086CBE"/>
    <w:rsid w:val="00090C59"/>
    <w:rsid w:val="00094DAF"/>
    <w:rsid w:val="00094E0D"/>
    <w:rsid w:val="000A445D"/>
    <w:rsid w:val="000A56F6"/>
    <w:rsid w:val="000B44E2"/>
    <w:rsid w:val="000C7A78"/>
    <w:rsid w:val="000D007F"/>
    <w:rsid w:val="000D2E5C"/>
    <w:rsid w:val="000D2FDD"/>
    <w:rsid w:val="000D58F9"/>
    <w:rsid w:val="000D717F"/>
    <w:rsid w:val="000E2D1F"/>
    <w:rsid w:val="000E526C"/>
    <w:rsid w:val="000F1229"/>
    <w:rsid w:val="000F4327"/>
    <w:rsid w:val="000F48E6"/>
    <w:rsid w:val="000F5047"/>
    <w:rsid w:val="00100C35"/>
    <w:rsid w:val="00101256"/>
    <w:rsid w:val="0010573A"/>
    <w:rsid w:val="00106747"/>
    <w:rsid w:val="001165B1"/>
    <w:rsid w:val="001269B6"/>
    <w:rsid w:val="001452BE"/>
    <w:rsid w:val="00151198"/>
    <w:rsid w:val="00155E4E"/>
    <w:rsid w:val="001569B7"/>
    <w:rsid w:val="0015777C"/>
    <w:rsid w:val="00161553"/>
    <w:rsid w:val="001628E5"/>
    <w:rsid w:val="0016484C"/>
    <w:rsid w:val="00164E04"/>
    <w:rsid w:val="00181722"/>
    <w:rsid w:val="00184B26"/>
    <w:rsid w:val="00196CFA"/>
    <w:rsid w:val="001A15C2"/>
    <w:rsid w:val="001A4A86"/>
    <w:rsid w:val="001B01A5"/>
    <w:rsid w:val="001B0848"/>
    <w:rsid w:val="001B4C45"/>
    <w:rsid w:val="001B61BB"/>
    <w:rsid w:val="001C5281"/>
    <w:rsid w:val="001D3E43"/>
    <w:rsid w:val="001D4275"/>
    <w:rsid w:val="001D7DAC"/>
    <w:rsid w:val="001E08C0"/>
    <w:rsid w:val="001E2951"/>
    <w:rsid w:val="001E531B"/>
    <w:rsid w:val="001F3F04"/>
    <w:rsid w:val="002020FC"/>
    <w:rsid w:val="00222A25"/>
    <w:rsid w:val="002232DE"/>
    <w:rsid w:val="002311A2"/>
    <w:rsid w:val="0023652E"/>
    <w:rsid w:val="00242660"/>
    <w:rsid w:val="00243885"/>
    <w:rsid w:val="002458B3"/>
    <w:rsid w:val="00260696"/>
    <w:rsid w:val="00261D8A"/>
    <w:rsid w:val="00261E18"/>
    <w:rsid w:val="00263D73"/>
    <w:rsid w:val="00273F15"/>
    <w:rsid w:val="00277C70"/>
    <w:rsid w:val="002853F1"/>
    <w:rsid w:val="00286538"/>
    <w:rsid w:val="0029674C"/>
    <w:rsid w:val="002A4AC8"/>
    <w:rsid w:val="002B3683"/>
    <w:rsid w:val="002B520F"/>
    <w:rsid w:val="002C3951"/>
    <w:rsid w:val="002C48E5"/>
    <w:rsid w:val="002C4C5B"/>
    <w:rsid w:val="002C6F0A"/>
    <w:rsid w:val="002D320D"/>
    <w:rsid w:val="002D39AF"/>
    <w:rsid w:val="002E04A4"/>
    <w:rsid w:val="002E0F44"/>
    <w:rsid w:val="002E7BB0"/>
    <w:rsid w:val="002F5789"/>
    <w:rsid w:val="0030040E"/>
    <w:rsid w:val="00306BFE"/>
    <w:rsid w:val="003109AA"/>
    <w:rsid w:val="00321424"/>
    <w:rsid w:val="00325C9D"/>
    <w:rsid w:val="003262D0"/>
    <w:rsid w:val="0034570C"/>
    <w:rsid w:val="003478AA"/>
    <w:rsid w:val="00350CCA"/>
    <w:rsid w:val="00357689"/>
    <w:rsid w:val="003671EF"/>
    <w:rsid w:val="00372C3F"/>
    <w:rsid w:val="0038117F"/>
    <w:rsid w:val="0038788B"/>
    <w:rsid w:val="00390E91"/>
    <w:rsid w:val="00392E5A"/>
    <w:rsid w:val="003935A4"/>
    <w:rsid w:val="00395799"/>
    <w:rsid w:val="003A2238"/>
    <w:rsid w:val="003C363E"/>
    <w:rsid w:val="003C480D"/>
    <w:rsid w:val="003D6D55"/>
    <w:rsid w:val="003E1846"/>
    <w:rsid w:val="003E1E26"/>
    <w:rsid w:val="003E59F7"/>
    <w:rsid w:val="003F3616"/>
    <w:rsid w:val="004013B6"/>
    <w:rsid w:val="00403A32"/>
    <w:rsid w:val="00413559"/>
    <w:rsid w:val="00426924"/>
    <w:rsid w:val="004310C5"/>
    <w:rsid w:val="00434416"/>
    <w:rsid w:val="004365B1"/>
    <w:rsid w:val="0043713A"/>
    <w:rsid w:val="004379AD"/>
    <w:rsid w:val="00443B39"/>
    <w:rsid w:val="00447A5D"/>
    <w:rsid w:val="00463B23"/>
    <w:rsid w:val="004650A3"/>
    <w:rsid w:val="004705ED"/>
    <w:rsid w:val="0047480A"/>
    <w:rsid w:val="0048341D"/>
    <w:rsid w:val="004856F2"/>
    <w:rsid w:val="0048768F"/>
    <w:rsid w:val="0049242C"/>
    <w:rsid w:val="004948F7"/>
    <w:rsid w:val="00497308"/>
    <w:rsid w:val="004A5214"/>
    <w:rsid w:val="004A7C9D"/>
    <w:rsid w:val="004B0A30"/>
    <w:rsid w:val="004B272D"/>
    <w:rsid w:val="004B7946"/>
    <w:rsid w:val="004C1DD5"/>
    <w:rsid w:val="004C60E3"/>
    <w:rsid w:val="004C7E0F"/>
    <w:rsid w:val="004E10E5"/>
    <w:rsid w:val="004E1C5F"/>
    <w:rsid w:val="004E7039"/>
    <w:rsid w:val="004E704C"/>
    <w:rsid w:val="004F3DE3"/>
    <w:rsid w:val="004F600B"/>
    <w:rsid w:val="0050077D"/>
    <w:rsid w:val="005007E8"/>
    <w:rsid w:val="00503344"/>
    <w:rsid w:val="00520198"/>
    <w:rsid w:val="00525C49"/>
    <w:rsid w:val="005334C6"/>
    <w:rsid w:val="00541D8C"/>
    <w:rsid w:val="005443BD"/>
    <w:rsid w:val="00551B18"/>
    <w:rsid w:val="0055788F"/>
    <w:rsid w:val="005614BB"/>
    <w:rsid w:val="00563C08"/>
    <w:rsid w:val="005802AB"/>
    <w:rsid w:val="005902D0"/>
    <w:rsid w:val="00590795"/>
    <w:rsid w:val="00591A15"/>
    <w:rsid w:val="005947B4"/>
    <w:rsid w:val="005A30B3"/>
    <w:rsid w:val="005B7D5A"/>
    <w:rsid w:val="005C2280"/>
    <w:rsid w:val="005C6B91"/>
    <w:rsid w:val="005C79F1"/>
    <w:rsid w:val="005D0CCB"/>
    <w:rsid w:val="005D0E01"/>
    <w:rsid w:val="005E1DCB"/>
    <w:rsid w:val="005E3BD9"/>
    <w:rsid w:val="005F4BD2"/>
    <w:rsid w:val="00600965"/>
    <w:rsid w:val="006129DA"/>
    <w:rsid w:val="006153D2"/>
    <w:rsid w:val="0061545A"/>
    <w:rsid w:val="00622E5E"/>
    <w:rsid w:val="0062396A"/>
    <w:rsid w:val="006428F4"/>
    <w:rsid w:val="00644F6A"/>
    <w:rsid w:val="00650CFF"/>
    <w:rsid w:val="006611AB"/>
    <w:rsid w:val="00666E41"/>
    <w:rsid w:val="00671DD8"/>
    <w:rsid w:val="00673F62"/>
    <w:rsid w:val="00682A4C"/>
    <w:rsid w:val="00694520"/>
    <w:rsid w:val="006A45EF"/>
    <w:rsid w:val="006A4C44"/>
    <w:rsid w:val="006A6AC7"/>
    <w:rsid w:val="006C0CBB"/>
    <w:rsid w:val="006C72F4"/>
    <w:rsid w:val="006D1FE7"/>
    <w:rsid w:val="006E2519"/>
    <w:rsid w:val="006F45CE"/>
    <w:rsid w:val="006F4AA2"/>
    <w:rsid w:val="007009F8"/>
    <w:rsid w:val="007065D9"/>
    <w:rsid w:val="00712231"/>
    <w:rsid w:val="00716B86"/>
    <w:rsid w:val="007172D1"/>
    <w:rsid w:val="00723875"/>
    <w:rsid w:val="00723C67"/>
    <w:rsid w:val="00725161"/>
    <w:rsid w:val="0073142A"/>
    <w:rsid w:val="007374E6"/>
    <w:rsid w:val="00745000"/>
    <w:rsid w:val="0075027A"/>
    <w:rsid w:val="0075118A"/>
    <w:rsid w:val="00752639"/>
    <w:rsid w:val="007541ED"/>
    <w:rsid w:val="0075481F"/>
    <w:rsid w:val="007627B3"/>
    <w:rsid w:val="00762CAC"/>
    <w:rsid w:val="00765292"/>
    <w:rsid w:val="00770504"/>
    <w:rsid w:val="007709FE"/>
    <w:rsid w:val="00771B22"/>
    <w:rsid w:val="007720A9"/>
    <w:rsid w:val="00772527"/>
    <w:rsid w:val="00776D49"/>
    <w:rsid w:val="00777BA8"/>
    <w:rsid w:val="0078248A"/>
    <w:rsid w:val="007856FB"/>
    <w:rsid w:val="00793C81"/>
    <w:rsid w:val="007959A0"/>
    <w:rsid w:val="007A3EDC"/>
    <w:rsid w:val="007B3968"/>
    <w:rsid w:val="007B4048"/>
    <w:rsid w:val="007C32CF"/>
    <w:rsid w:val="007D21F8"/>
    <w:rsid w:val="007D3CED"/>
    <w:rsid w:val="007E1468"/>
    <w:rsid w:val="007E3976"/>
    <w:rsid w:val="007E48DD"/>
    <w:rsid w:val="007E6FD6"/>
    <w:rsid w:val="007F0396"/>
    <w:rsid w:val="007F4654"/>
    <w:rsid w:val="007F589C"/>
    <w:rsid w:val="00802BDA"/>
    <w:rsid w:val="008140B2"/>
    <w:rsid w:val="00815B64"/>
    <w:rsid w:val="0082608C"/>
    <w:rsid w:val="0083491A"/>
    <w:rsid w:val="0084063B"/>
    <w:rsid w:val="008406D8"/>
    <w:rsid w:val="00843048"/>
    <w:rsid w:val="0084342A"/>
    <w:rsid w:val="00851AC0"/>
    <w:rsid w:val="00851FB4"/>
    <w:rsid w:val="008608CD"/>
    <w:rsid w:val="00871DF0"/>
    <w:rsid w:val="008727D6"/>
    <w:rsid w:val="00880ED5"/>
    <w:rsid w:val="008829F7"/>
    <w:rsid w:val="00883124"/>
    <w:rsid w:val="008854A8"/>
    <w:rsid w:val="0089067E"/>
    <w:rsid w:val="00892C7F"/>
    <w:rsid w:val="00894A47"/>
    <w:rsid w:val="00895CC7"/>
    <w:rsid w:val="008A0CBA"/>
    <w:rsid w:val="008A1DED"/>
    <w:rsid w:val="008A30AC"/>
    <w:rsid w:val="008A3D73"/>
    <w:rsid w:val="008C05A0"/>
    <w:rsid w:val="008C2367"/>
    <w:rsid w:val="008D0E00"/>
    <w:rsid w:val="008D1AC5"/>
    <w:rsid w:val="008D310D"/>
    <w:rsid w:val="008D3650"/>
    <w:rsid w:val="008D5D0B"/>
    <w:rsid w:val="008D6E0E"/>
    <w:rsid w:val="008E222B"/>
    <w:rsid w:val="008F0753"/>
    <w:rsid w:val="008F2AD1"/>
    <w:rsid w:val="008F4F09"/>
    <w:rsid w:val="008F5446"/>
    <w:rsid w:val="00901F8A"/>
    <w:rsid w:val="00903137"/>
    <w:rsid w:val="009217FB"/>
    <w:rsid w:val="00934756"/>
    <w:rsid w:val="00934A0B"/>
    <w:rsid w:val="009353EF"/>
    <w:rsid w:val="009359FD"/>
    <w:rsid w:val="009401F0"/>
    <w:rsid w:val="0094336E"/>
    <w:rsid w:val="0094614A"/>
    <w:rsid w:val="0094636D"/>
    <w:rsid w:val="00946453"/>
    <w:rsid w:val="00947243"/>
    <w:rsid w:val="00951707"/>
    <w:rsid w:val="00960B68"/>
    <w:rsid w:val="009613F6"/>
    <w:rsid w:val="00962C1F"/>
    <w:rsid w:val="00965A73"/>
    <w:rsid w:val="00966039"/>
    <w:rsid w:val="00982820"/>
    <w:rsid w:val="00985A30"/>
    <w:rsid w:val="0099257F"/>
    <w:rsid w:val="009B042A"/>
    <w:rsid w:val="009B2584"/>
    <w:rsid w:val="009D1045"/>
    <w:rsid w:val="009D14B0"/>
    <w:rsid w:val="009D15EB"/>
    <w:rsid w:val="009D2868"/>
    <w:rsid w:val="009D48E4"/>
    <w:rsid w:val="009D4AC6"/>
    <w:rsid w:val="009D526D"/>
    <w:rsid w:val="009D53C7"/>
    <w:rsid w:val="009E16C1"/>
    <w:rsid w:val="009E58FA"/>
    <w:rsid w:val="009F6801"/>
    <w:rsid w:val="00A021CB"/>
    <w:rsid w:val="00A11432"/>
    <w:rsid w:val="00A24150"/>
    <w:rsid w:val="00A32BE8"/>
    <w:rsid w:val="00A34338"/>
    <w:rsid w:val="00A46447"/>
    <w:rsid w:val="00A47D1F"/>
    <w:rsid w:val="00A53BA3"/>
    <w:rsid w:val="00A563AE"/>
    <w:rsid w:val="00A57EEE"/>
    <w:rsid w:val="00A61994"/>
    <w:rsid w:val="00A6236C"/>
    <w:rsid w:val="00A626C5"/>
    <w:rsid w:val="00A6746C"/>
    <w:rsid w:val="00A729C5"/>
    <w:rsid w:val="00A76A72"/>
    <w:rsid w:val="00A77FC5"/>
    <w:rsid w:val="00A8425B"/>
    <w:rsid w:val="00A92115"/>
    <w:rsid w:val="00A96C11"/>
    <w:rsid w:val="00AA51C4"/>
    <w:rsid w:val="00AA6DF2"/>
    <w:rsid w:val="00AB4CF2"/>
    <w:rsid w:val="00AB51D5"/>
    <w:rsid w:val="00AB59E3"/>
    <w:rsid w:val="00AB6A7E"/>
    <w:rsid w:val="00AC1117"/>
    <w:rsid w:val="00AC6467"/>
    <w:rsid w:val="00AC73FD"/>
    <w:rsid w:val="00AD4470"/>
    <w:rsid w:val="00AD612C"/>
    <w:rsid w:val="00AE2403"/>
    <w:rsid w:val="00AE2FCD"/>
    <w:rsid w:val="00AE55B2"/>
    <w:rsid w:val="00AF0799"/>
    <w:rsid w:val="00AF1200"/>
    <w:rsid w:val="00AF1876"/>
    <w:rsid w:val="00AF517A"/>
    <w:rsid w:val="00B06A92"/>
    <w:rsid w:val="00B06E5B"/>
    <w:rsid w:val="00B10418"/>
    <w:rsid w:val="00B1477B"/>
    <w:rsid w:val="00B14E0C"/>
    <w:rsid w:val="00B22DB6"/>
    <w:rsid w:val="00B236E3"/>
    <w:rsid w:val="00B23F5A"/>
    <w:rsid w:val="00B27E94"/>
    <w:rsid w:val="00B30E0F"/>
    <w:rsid w:val="00B35B7D"/>
    <w:rsid w:val="00B3732C"/>
    <w:rsid w:val="00B45705"/>
    <w:rsid w:val="00B65E8F"/>
    <w:rsid w:val="00B70B48"/>
    <w:rsid w:val="00B77C72"/>
    <w:rsid w:val="00B77EE5"/>
    <w:rsid w:val="00B8393F"/>
    <w:rsid w:val="00B94C34"/>
    <w:rsid w:val="00BA2BA1"/>
    <w:rsid w:val="00BB4949"/>
    <w:rsid w:val="00BC0168"/>
    <w:rsid w:val="00BC08CB"/>
    <w:rsid w:val="00BD0AA0"/>
    <w:rsid w:val="00BD0CB0"/>
    <w:rsid w:val="00BE20C7"/>
    <w:rsid w:val="00BE5C07"/>
    <w:rsid w:val="00BF62CC"/>
    <w:rsid w:val="00BF7EA7"/>
    <w:rsid w:val="00C0054F"/>
    <w:rsid w:val="00C01E1E"/>
    <w:rsid w:val="00C03DFE"/>
    <w:rsid w:val="00C12E3F"/>
    <w:rsid w:val="00C13AB0"/>
    <w:rsid w:val="00C14E94"/>
    <w:rsid w:val="00C22337"/>
    <w:rsid w:val="00C24A35"/>
    <w:rsid w:val="00C270BC"/>
    <w:rsid w:val="00C30029"/>
    <w:rsid w:val="00C34B6D"/>
    <w:rsid w:val="00C44DCD"/>
    <w:rsid w:val="00C51139"/>
    <w:rsid w:val="00C76728"/>
    <w:rsid w:val="00C8270A"/>
    <w:rsid w:val="00C84B3B"/>
    <w:rsid w:val="00C90107"/>
    <w:rsid w:val="00C93202"/>
    <w:rsid w:val="00C95557"/>
    <w:rsid w:val="00CA6918"/>
    <w:rsid w:val="00CB36B8"/>
    <w:rsid w:val="00CC76EC"/>
    <w:rsid w:val="00CD7A6B"/>
    <w:rsid w:val="00CE13B6"/>
    <w:rsid w:val="00CE6BE8"/>
    <w:rsid w:val="00CE6C38"/>
    <w:rsid w:val="00CF2F6A"/>
    <w:rsid w:val="00CF588E"/>
    <w:rsid w:val="00D05844"/>
    <w:rsid w:val="00D07974"/>
    <w:rsid w:val="00D14E98"/>
    <w:rsid w:val="00D21356"/>
    <w:rsid w:val="00D22178"/>
    <w:rsid w:val="00D232F7"/>
    <w:rsid w:val="00D24DE4"/>
    <w:rsid w:val="00D2574C"/>
    <w:rsid w:val="00D31AAF"/>
    <w:rsid w:val="00D36A0E"/>
    <w:rsid w:val="00D37D78"/>
    <w:rsid w:val="00D4281C"/>
    <w:rsid w:val="00D45B10"/>
    <w:rsid w:val="00D4645D"/>
    <w:rsid w:val="00D46AD9"/>
    <w:rsid w:val="00D54CBA"/>
    <w:rsid w:val="00D57689"/>
    <w:rsid w:val="00D57914"/>
    <w:rsid w:val="00D72BD5"/>
    <w:rsid w:val="00D7305C"/>
    <w:rsid w:val="00D7555D"/>
    <w:rsid w:val="00D7608E"/>
    <w:rsid w:val="00DA0FD4"/>
    <w:rsid w:val="00DA4BE1"/>
    <w:rsid w:val="00DA6C8F"/>
    <w:rsid w:val="00DA7C98"/>
    <w:rsid w:val="00DC048B"/>
    <w:rsid w:val="00DC14E6"/>
    <w:rsid w:val="00DC177F"/>
    <w:rsid w:val="00DC2478"/>
    <w:rsid w:val="00DC51FB"/>
    <w:rsid w:val="00DC775E"/>
    <w:rsid w:val="00DF11A9"/>
    <w:rsid w:val="00DF2378"/>
    <w:rsid w:val="00DF5039"/>
    <w:rsid w:val="00DF75F4"/>
    <w:rsid w:val="00DF7FDB"/>
    <w:rsid w:val="00E017D4"/>
    <w:rsid w:val="00E02D73"/>
    <w:rsid w:val="00E03DB2"/>
    <w:rsid w:val="00E05312"/>
    <w:rsid w:val="00E05A72"/>
    <w:rsid w:val="00E11611"/>
    <w:rsid w:val="00E12AD7"/>
    <w:rsid w:val="00E14B63"/>
    <w:rsid w:val="00E26D66"/>
    <w:rsid w:val="00E4146E"/>
    <w:rsid w:val="00E42CA2"/>
    <w:rsid w:val="00E4422B"/>
    <w:rsid w:val="00E457ED"/>
    <w:rsid w:val="00E547C8"/>
    <w:rsid w:val="00E57AA8"/>
    <w:rsid w:val="00E62211"/>
    <w:rsid w:val="00E63AB0"/>
    <w:rsid w:val="00E64559"/>
    <w:rsid w:val="00E6563D"/>
    <w:rsid w:val="00E67514"/>
    <w:rsid w:val="00E71B64"/>
    <w:rsid w:val="00E83590"/>
    <w:rsid w:val="00E83809"/>
    <w:rsid w:val="00E8410E"/>
    <w:rsid w:val="00E84190"/>
    <w:rsid w:val="00E84829"/>
    <w:rsid w:val="00E8685D"/>
    <w:rsid w:val="00E93B18"/>
    <w:rsid w:val="00E94D34"/>
    <w:rsid w:val="00E97D32"/>
    <w:rsid w:val="00EA0CFD"/>
    <w:rsid w:val="00EA5EB6"/>
    <w:rsid w:val="00EB1178"/>
    <w:rsid w:val="00EC0300"/>
    <w:rsid w:val="00EE6C1E"/>
    <w:rsid w:val="00EF0067"/>
    <w:rsid w:val="00EF09FB"/>
    <w:rsid w:val="00EF33E4"/>
    <w:rsid w:val="00EF450A"/>
    <w:rsid w:val="00F128DB"/>
    <w:rsid w:val="00F13ECA"/>
    <w:rsid w:val="00F147C2"/>
    <w:rsid w:val="00F16254"/>
    <w:rsid w:val="00F165B8"/>
    <w:rsid w:val="00F21932"/>
    <w:rsid w:val="00F23BE4"/>
    <w:rsid w:val="00F272E6"/>
    <w:rsid w:val="00F33EBD"/>
    <w:rsid w:val="00F3450E"/>
    <w:rsid w:val="00F36692"/>
    <w:rsid w:val="00F40AD1"/>
    <w:rsid w:val="00F4714C"/>
    <w:rsid w:val="00F47FA5"/>
    <w:rsid w:val="00F54D40"/>
    <w:rsid w:val="00F5617A"/>
    <w:rsid w:val="00F56D45"/>
    <w:rsid w:val="00F57F58"/>
    <w:rsid w:val="00F60697"/>
    <w:rsid w:val="00F643C6"/>
    <w:rsid w:val="00F66A53"/>
    <w:rsid w:val="00F75EF5"/>
    <w:rsid w:val="00F82C59"/>
    <w:rsid w:val="00F90D67"/>
    <w:rsid w:val="00FA1820"/>
    <w:rsid w:val="00FA5733"/>
    <w:rsid w:val="00FB111F"/>
    <w:rsid w:val="00FB7368"/>
    <w:rsid w:val="00FC188D"/>
    <w:rsid w:val="00FD1FE8"/>
    <w:rsid w:val="00FD5BC1"/>
    <w:rsid w:val="00FE70DD"/>
    <w:rsid w:val="00FE71E4"/>
    <w:rsid w:val="00FE76B0"/>
    <w:rsid w:val="00FF1E43"/>
    <w:rsid w:val="00FF60B8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0">
    <w:name w:val="heading 1"/>
    <w:basedOn w:val="a"/>
    <w:next w:val="a"/>
    <w:link w:val="11"/>
    <w:qFormat/>
    <w:rsid w:val="00D36A0E"/>
    <w:pPr>
      <w:keepNext/>
      <w:widowControl/>
      <w:suppressAutoHyphens w:val="0"/>
      <w:jc w:val="center"/>
      <w:outlineLvl w:val="0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20">
    <w:name w:val="heading 2"/>
    <w:basedOn w:val="a"/>
    <w:next w:val="a"/>
    <w:link w:val="21"/>
    <w:unhideWhenUsed/>
    <w:qFormat/>
    <w:rsid w:val="00F82C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"/>
    <w:next w:val="a"/>
    <w:link w:val="32"/>
    <w:semiHidden/>
    <w:unhideWhenUsed/>
    <w:qFormat/>
    <w:rsid w:val="007172D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2478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43CE4"/>
    <w:pPr>
      <w:keepNext/>
      <w:widowControl/>
      <w:tabs>
        <w:tab w:val="num" w:pos="1717"/>
      </w:tabs>
      <w:suppressAutoHyphens w:val="0"/>
      <w:ind w:left="1717" w:right="-57" w:hanging="1008"/>
      <w:jc w:val="center"/>
      <w:outlineLvl w:val="4"/>
    </w:pPr>
    <w:rPr>
      <w:rFonts w:eastAsia="Times New Roman" w:cs="Times New Roman"/>
      <w:b/>
      <w:i/>
      <w:color w:val="auto"/>
      <w:sz w:val="20"/>
      <w:lang w:val="x-none" w:eastAsia="x-none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43CE4"/>
    <w:pPr>
      <w:widowControl/>
      <w:tabs>
        <w:tab w:val="num" w:pos="1861"/>
      </w:tabs>
      <w:suppressAutoHyphens w:val="0"/>
      <w:spacing w:before="240" w:after="60"/>
      <w:ind w:left="1861" w:hanging="1152"/>
      <w:outlineLvl w:val="5"/>
    </w:pPr>
    <w:rPr>
      <w:rFonts w:eastAsia="Times New Roman" w:cs="Times New Roman"/>
      <w:b/>
      <w:bCs/>
      <w:color w:val="auto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447A5D"/>
    <w:pPr>
      <w:widowControl/>
      <w:suppressAutoHyphens w:val="0"/>
      <w:spacing w:before="240" w:after="60"/>
      <w:outlineLvl w:val="6"/>
    </w:pPr>
    <w:rPr>
      <w:rFonts w:eastAsia="Times New Roman" w:cs="Times New Roman"/>
      <w:color w:val="auto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043CE4"/>
    <w:pPr>
      <w:keepNext/>
      <w:widowControl/>
      <w:tabs>
        <w:tab w:val="num" w:pos="2149"/>
      </w:tabs>
      <w:suppressAutoHyphens w:val="0"/>
      <w:ind w:left="2149" w:right="-57" w:hanging="1440"/>
      <w:outlineLvl w:val="7"/>
    </w:pPr>
    <w:rPr>
      <w:rFonts w:eastAsia="Times New Roman" w:cs="Times New Roman"/>
      <w:b/>
      <w:bCs/>
      <w:color w:val="auto"/>
      <w:sz w:val="18"/>
      <w:lang w:val="x-none" w:eastAsia="x-none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43CE4"/>
    <w:pPr>
      <w:keepNext/>
      <w:widowControl/>
      <w:tabs>
        <w:tab w:val="num" w:pos="2293"/>
      </w:tabs>
      <w:suppressAutoHyphens w:val="0"/>
      <w:ind w:left="2293" w:hanging="1584"/>
      <w:jc w:val="center"/>
      <w:outlineLvl w:val="8"/>
    </w:pPr>
    <w:rPr>
      <w:rFonts w:eastAsia="Times New Roman" w:cs="Times New Roman"/>
      <w:b/>
      <w:i/>
      <w:iCs/>
      <w:color w:val="auto"/>
      <w:sz w:val="1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6">
    <w:name w:val="1"/>
    <w:basedOn w:val="a"/>
    <w:rsid w:val="00DC048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lang w:bidi="ar-SA"/>
    </w:rPr>
  </w:style>
  <w:style w:type="paragraph" w:customStyle="1" w:styleId="ab">
    <w:name w:val="Знак"/>
    <w:basedOn w:val="a"/>
    <w:autoRedefine/>
    <w:rsid w:val="0034570C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c">
    <w:name w:val="Знак Знак Знак Знак Знак Знак Знак Знак"/>
    <w:basedOn w:val="a"/>
    <w:autoRedefine/>
    <w:rsid w:val="00D36A0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d">
    <w:name w:val="Знак Знак Знак Знак Знак"/>
    <w:basedOn w:val="a"/>
    <w:autoRedefine/>
    <w:rsid w:val="00D36A0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e">
    <w:name w:val="Знак Знак Знак Знак Знак Знак"/>
    <w:basedOn w:val="a"/>
    <w:autoRedefine/>
    <w:rsid w:val="00D7608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table" w:styleId="af">
    <w:name w:val="Table Grid"/>
    <w:basedOn w:val="a1"/>
    <w:rsid w:val="00DA0F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3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161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6155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link w:val="a7"/>
    <w:rsid w:val="004C60E3"/>
    <w:rPr>
      <w:rFonts w:ascii="Courier New" w:eastAsia="Lucida Sans Unicode" w:hAnsi="Courier New" w:cs="Tahoma"/>
      <w:color w:val="000000"/>
      <w:sz w:val="24"/>
      <w:lang w:val="en-US" w:eastAsia="en-US" w:bidi="en-US"/>
    </w:rPr>
  </w:style>
  <w:style w:type="paragraph" w:customStyle="1" w:styleId="33">
    <w:name w:val="Знак Знак Знак Знак Знак3 Знак Знак Знак"/>
    <w:basedOn w:val="a"/>
    <w:rsid w:val="00155E4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unhideWhenUsed/>
    <w:rsid w:val="00CF588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CF588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Style5">
    <w:name w:val="Style5"/>
    <w:basedOn w:val="a"/>
    <w:rsid w:val="00AB51D5"/>
    <w:pPr>
      <w:suppressAutoHyphens w:val="0"/>
      <w:autoSpaceDE w:val="0"/>
      <w:autoSpaceDN w:val="0"/>
      <w:adjustRightInd w:val="0"/>
      <w:spacing w:line="317" w:lineRule="exact"/>
      <w:ind w:firstLine="878"/>
    </w:pPr>
    <w:rPr>
      <w:rFonts w:eastAsia="Times New Roman" w:cs="Times New Roman"/>
      <w:color w:val="auto"/>
      <w:lang w:val="ru-RU" w:eastAsia="ru-RU" w:bidi="ar-SA"/>
    </w:rPr>
  </w:style>
  <w:style w:type="numbering" w:customStyle="1" w:styleId="17">
    <w:name w:val="Нет списка1"/>
    <w:next w:val="a2"/>
    <w:semiHidden/>
    <w:rsid w:val="005D0CCB"/>
  </w:style>
  <w:style w:type="paragraph" w:customStyle="1" w:styleId="210">
    <w:name w:val="Основной текст 21"/>
    <w:basedOn w:val="a"/>
    <w:rsid w:val="005D0CCB"/>
    <w:pPr>
      <w:widowControl/>
      <w:suppressAutoHyphens w:val="0"/>
      <w:ind w:firstLine="567"/>
    </w:pPr>
    <w:rPr>
      <w:rFonts w:ascii="Courier New" w:eastAsia="Times New Roman" w:hAnsi="Courier New" w:cs="Times New Roman"/>
      <w:color w:val="auto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5D0CCB"/>
    <w:pPr>
      <w:widowControl/>
      <w:suppressAutoHyphens w:val="0"/>
      <w:ind w:firstLine="851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af5">
    <w:name w:val="Основной текст с отступом Знак"/>
    <w:link w:val="af4"/>
    <w:rsid w:val="005D0CCB"/>
    <w:rPr>
      <w:sz w:val="24"/>
    </w:rPr>
  </w:style>
  <w:style w:type="paragraph" w:styleId="25">
    <w:name w:val="Body Text Indent 2"/>
    <w:basedOn w:val="a"/>
    <w:link w:val="26"/>
    <w:rsid w:val="005D0CCB"/>
    <w:pPr>
      <w:widowControl/>
      <w:suppressAutoHyphens w:val="0"/>
      <w:ind w:firstLine="708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5D0CCB"/>
    <w:rPr>
      <w:sz w:val="24"/>
    </w:rPr>
  </w:style>
  <w:style w:type="paragraph" w:styleId="34">
    <w:name w:val="Body Text Indent 3"/>
    <w:basedOn w:val="a"/>
    <w:link w:val="35"/>
    <w:rsid w:val="005D0CCB"/>
    <w:pPr>
      <w:widowControl/>
      <w:suppressAutoHyphens w:val="0"/>
      <w:ind w:firstLine="708"/>
      <w:jc w:val="both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5">
    <w:name w:val="Основной текст с отступом 3 Знак"/>
    <w:link w:val="34"/>
    <w:rsid w:val="005D0CCB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5D0CCB"/>
  </w:style>
  <w:style w:type="character" w:styleId="af6">
    <w:name w:val="Hyperlink"/>
    <w:rsid w:val="005D0CCB"/>
    <w:rPr>
      <w:color w:val="0066CC"/>
      <w:u w:val="single"/>
    </w:rPr>
  </w:style>
  <w:style w:type="character" w:customStyle="1" w:styleId="27">
    <w:name w:val="Основной текст (2)_"/>
    <w:link w:val="28"/>
    <w:rsid w:val="005D0CCB"/>
    <w:rPr>
      <w:sz w:val="23"/>
      <w:szCs w:val="23"/>
      <w:shd w:val="clear" w:color="auto" w:fill="FFFFFF"/>
    </w:rPr>
  </w:style>
  <w:style w:type="character" w:customStyle="1" w:styleId="36">
    <w:name w:val="Основной текст (3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_"/>
    <w:link w:val="2a"/>
    <w:rsid w:val="005D0CCB"/>
    <w:rPr>
      <w:sz w:val="31"/>
      <w:szCs w:val="31"/>
      <w:shd w:val="clear" w:color="auto" w:fill="FFFFFF"/>
    </w:rPr>
  </w:style>
  <w:style w:type="character" w:customStyle="1" w:styleId="18">
    <w:name w:val="Заголовок №1_"/>
    <w:link w:val="19"/>
    <w:rsid w:val="005D0CCB"/>
    <w:rPr>
      <w:sz w:val="48"/>
      <w:szCs w:val="48"/>
      <w:shd w:val="clear" w:color="auto" w:fill="FFFFFF"/>
    </w:rPr>
  </w:style>
  <w:style w:type="character" w:customStyle="1" w:styleId="37">
    <w:name w:val="Заголовок №3_"/>
    <w:link w:val="38"/>
    <w:rsid w:val="005D0CCB"/>
    <w:rPr>
      <w:sz w:val="27"/>
      <w:szCs w:val="27"/>
      <w:shd w:val="clear" w:color="auto" w:fill="FFFFFF"/>
    </w:rPr>
  </w:style>
  <w:style w:type="character" w:customStyle="1" w:styleId="39">
    <w:name w:val="Основной текст (3) + Курсив"/>
    <w:rsid w:val="005D0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a">
    <w:name w:val="Основной текст (3)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1">
    <w:name w:val="Основной текст (4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5D0CCB"/>
    <w:rPr>
      <w:sz w:val="23"/>
      <w:szCs w:val="23"/>
      <w:shd w:val="clear" w:color="auto" w:fill="FFFFFF"/>
    </w:rPr>
  </w:style>
  <w:style w:type="character" w:customStyle="1" w:styleId="42">
    <w:name w:val="Основной текст (4) + Полужирный"/>
    <w:rsid w:val="005D0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Подпись к таблице (2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Подпись к таблице (2)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5D0CCB"/>
    <w:rPr>
      <w:shd w:val="clear" w:color="auto" w:fill="FFFFFF"/>
    </w:rPr>
  </w:style>
  <w:style w:type="character" w:customStyle="1" w:styleId="43">
    <w:name w:val="Основной текст (4)"/>
    <w:rsid w:val="005D0CCB"/>
  </w:style>
  <w:style w:type="character" w:customStyle="1" w:styleId="3b">
    <w:name w:val="Подпись к таблице (3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7">
    <w:name w:val="Основной текст_"/>
    <w:link w:val="2d"/>
    <w:uiPriority w:val="99"/>
    <w:rsid w:val="005D0CCB"/>
    <w:rPr>
      <w:sz w:val="19"/>
      <w:szCs w:val="19"/>
      <w:shd w:val="clear" w:color="auto" w:fill="FFFFFF"/>
    </w:rPr>
  </w:style>
  <w:style w:type="character" w:customStyle="1" w:styleId="1a">
    <w:name w:val="Основной текст1"/>
    <w:rsid w:val="005D0CCB"/>
  </w:style>
  <w:style w:type="character" w:customStyle="1" w:styleId="af8">
    <w:name w:val="Подпись к таблице_"/>
    <w:link w:val="af9"/>
    <w:rsid w:val="005D0CCB"/>
    <w:rPr>
      <w:sz w:val="19"/>
      <w:szCs w:val="19"/>
      <w:shd w:val="clear" w:color="auto" w:fill="FFFFFF"/>
    </w:rPr>
  </w:style>
  <w:style w:type="character" w:customStyle="1" w:styleId="71">
    <w:name w:val="Основной текст (7)_"/>
    <w:link w:val="72"/>
    <w:rsid w:val="005D0CCB"/>
    <w:rPr>
      <w:spacing w:val="10"/>
      <w:sz w:val="13"/>
      <w:szCs w:val="13"/>
      <w:shd w:val="clear" w:color="auto" w:fill="FFFFFF"/>
    </w:rPr>
  </w:style>
  <w:style w:type="character" w:customStyle="1" w:styleId="81">
    <w:name w:val="Основной текст (8)_"/>
    <w:link w:val="82"/>
    <w:rsid w:val="005D0CCB"/>
    <w:rPr>
      <w:sz w:val="18"/>
      <w:szCs w:val="18"/>
      <w:shd w:val="clear" w:color="auto" w:fill="FFFFFF"/>
    </w:rPr>
  </w:style>
  <w:style w:type="character" w:customStyle="1" w:styleId="91">
    <w:name w:val="Основной текст (9)_"/>
    <w:link w:val="92"/>
    <w:rsid w:val="005D0CCB"/>
    <w:rPr>
      <w:sz w:val="15"/>
      <w:szCs w:val="15"/>
      <w:shd w:val="clear" w:color="auto" w:fill="FFFFFF"/>
    </w:rPr>
  </w:style>
  <w:style w:type="character" w:customStyle="1" w:styleId="875pt">
    <w:name w:val="Основной текст (8) + 7;5 pt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pt">
    <w:name w:val="Основной текст (4) + Интервал 1 pt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28">
    <w:name w:val="Основной текст (2)"/>
    <w:basedOn w:val="a"/>
    <w:link w:val="27"/>
    <w:rsid w:val="005D0CCB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3"/>
      <w:szCs w:val="23"/>
      <w:lang w:val="ru-RU" w:eastAsia="ru-RU" w:bidi="ar-SA"/>
    </w:rPr>
  </w:style>
  <w:style w:type="paragraph" w:customStyle="1" w:styleId="2a">
    <w:name w:val="Заголовок №2"/>
    <w:basedOn w:val="a"/>
    <w:link w:val="29"/>
    <w:rsid w:val="005D0CCB"/>
    <w:pPr>
      <w:widowControl/>
      <w:shd w:val="clear" w:color="auto" w:fill="FFFFFF"/>
      <w:suppressAutoHyphens w:val="0"/>
      <w:spacing w:after="420" w:line="370" w:lineRule="exact"/>
      <w:jc w:val="center"/>
      <w:outlineLvl w:val="1"/>
    </w:pPr>
    <w:rPr>
      <w:rFonts w:eastAsia="Times New Roman" w:cs="Times New Roman"/>
      <w:color w:val="auto"/>
      <w:sz w:val="31"/>
      <w:szCs w:val="31"/>
      <w:lang w:val="ru-RU" w:eastAsia="ru-RU" w:bidi="ar-SA"/>
    </w:rPr>
  </w:style>
  <w:style w:type="paragraph" w:customStyle="1" w:styleId="19">
    <w:name w:val="Заголовок №1"/>
    <w:basedOn w:val="a"/>
    <w:link w:val="18"/>
    <w:rsid w:val="005D0CCB"/>
    <w:pPr>
      <w:widowControl/>
      <w:shd w:val="clear" w:color="auto" w:fill="FFFFFF"/>
      <w:suppressAutoHyphens w:val="0"/>
      <w:spacing w:before="420" w:after="660" w:line="0" w:lineRule="atLeast"/>
      <w:jc w:val="center"/>
      <w:outlineLvl w:val="0"/>
    </w:pPr>
    <w:rPr>
      <w:rFonts w:eastAsia="Times New Roman" w:cs="Times New Roman"/>
      <w:color w:val="auto"/>
      <w:sz w:val="48"/>
      <w:szCs w:val="48"/>
      <w:lang w:val="ru-RU" w:eastAsia="ru-RU" w:bidi="ar-SA"/>
    </w:rPr>
  </w:style>
  <w:style w:type="paragraph" w:customStyle="1" w:styleId="38">
    <w:name w:val="Заголовок №3"/>
    <w:basedOn w:val="a"/>
    <w:link w:val="37"/>
    <w:rsid w:val="005D0CCB"/>
    <w:pPr>
      <w:widowControl/>
      <w:shd w:val="clear" w:color="auto" w:fill="FFFFFF"/>
      <w:suppressAutoHyphens w:val="0"/>
      <w:spacing w:before="660" w:after="420" w:line="0" w:lineRule="atLeast"/>
      <w:outlineLvl w:val="2"/>
    </w:pPr>
    <w:rPr>
      <w:rFonts w:eastAsia="Times New Roman" w:cs="Times New Roman"/>
      <w:color w:val="auto"/>
      <w:sz w:val="27"/>
      <w:szCs w:val="27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5D0CCB"/>
    <w:pPr>
      <w:widowControl/>
      <w:shd w:val="clear" w:color="auto" w:fill="FFFFFF"/>
      <w:suppressAutoHyphens w:val="0"/>
      <w:spacing w:before="120" w:after="240" w:line="278" w:lineRule="exact"/>
      <w:ind w:hanging="1540"/>
      <w:jc w:val="center"/>
    </w:pPr>
    <w:rPr>
      <w:rFonts w:eastAsia="Times New Roman" w:cs="Times New Roman"/>
      <w:color w:val="auto"/>
      <w:sz w:val="23"/>
      <w:szCs w:val="23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5D0CCB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2d">
    <w:name w:val="Основной текст2"/>
    <w:basedOn w:val="a"/>
    <w:link w:val="af7"/>
    <w:rsid w:val="005D0CCB"/>
    <w:pPr>
      <w:widowControl/>
      <w:shd w:val="clear" w:color="auto" w:fill="FFFFFF"/>
      <w:suppressAutoHyphens w:val="0"/>
      <w:spacing w:line="0" w:lineRule="atLeast"/>
      <w:ind w:hanging="280"/>
      <w:jc w:val="both"/>
    </w:pPr>
    <w:rPr>
      <w:rFonts w:eastAsia="Times New Roman" w:cs="Times New Roman"/>
      <w:color w:val="auto"/>
      <w:sz w:val="19"/>
      <w:szCs w:val="19"/>
      <w:lang w:val="ru-RU" w:eastAsia="ru-RU" w:bidi="ar-SA"/>
    </w:rPr>
  </w:style>
  <w:style w:type="paragraph" w:customStyle="1" w:styleId="af9">
    <w:name w:val="Подпись к таблице"/>
    <w:basedOn w:val="a"/>
    <w:link w:val="af8"/>
    <w:rsid w:val="005D0CCB"/>
    <w:pPr>
      <w:widowControl/>
      <w:shd w:val="clear" w:color="auto" w:fill="FFFFFF"/>
      <w:suppressAutoHyphens w:val="0"/>
      <w:spacing w:line="230" w:lineRule="exact"/>
      <w:jc w:val="both"/>
    </w:pPr>
    <w:rPr>
      <w:rFonts w:eastAsia="Times New Roman" w:cs="Times New Roman"/>
      <w:color w:val="auto"/>
      <w:sz w:val="19"/>
      <w:szCs w:val="19"/>
      <w:lang w:val="ru-RU" w:eastAsia="ru-RU" w:bidi="ar-SA"/>
    </w:rPr>
  </w:style>
  <w:style w:type="paragraph" w:customStyle="1" w:styleId="72">
    <w:name w:val="Основной текст (7)"/>
    <w:basedOn w:val="a"/>
    <w:link w:val="71"/>
    <w:rsid w:val="005D0CCB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pacing w:val="10"/>
      <w:sz w:val="13"/>
      <w:szCs w:val="13"/>
      <w:lang w:val="ru-RU" w:eastAsia="ru-RU" w:bidi="ar-SA"/>
    </w:rPr>
  </w:style>
  <w:style w:type="paragraph" w:customStyle="1" w:styleId="82">
    <w:name w:val="Основной текст (8)"/>
    <w:basedOn w:val="a"/>
    <w:link w:val="81"/>
    <w:rsid w:val="005D0CCB"/>
    <w:pPr>
      <w:widowControl/>
      <w:shd w:val="clear" w:color="auto" w:fill="FFFFFF"/>
      <w:suppressAutoHyphens w:val="0"/>
      <w:spacing w:before="60" w:line="0" w:lineRule="atLeas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92">
    <w:name w:val="Основной текст (9)"/>
    <w:basedOn w:val="a"/>
    <w:link w:val="91"/>
    <w:rsid w:val="005D0CCB"/>
    <w:pPr>
      <w:widowControl/>
      <w:shd w:val="clear" w:color="auto" w:fill="FFFFFF"/>
      <w:suppressAutoHyphens w:val="0"/>
      <w:spacing w:line="182" w:lineRule="exact"/>
      <w:jc w:val="both"/>
    </w:pPr>
    <w:rPr>
      <w:rFonts w:eastAsia="Times New Roman" w:cs="Times New Roman"/>
      <w:color w:val="auto"/>
      <w:sz w:val="15"/>
      <w:szCs w:val="15"/>
      <w:lang w:val="ru-RU" w:eastAsia="ru-RU" w:bidi="ar-SA"/>
    </w:rPr>
  </w:style>
  <w:style w:type="table" w:customStyle="1" w:styleId="1b">
    <w:name w:val="Сетка таблицы1"/>
    <w:basedOn w:val="a1"/>
    <w:next w:val="af"/>
    <w:uiPriority w:val="59"/>
    <w:rsid w:val="00D232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f"/>
    <w:uiPriority w:val="59"/>
    <w:rsid w:val="00771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next w:val="af"/>
    <w:rsid w:val="0096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"/>
    <w:uiPriority w:val="59"/>
    <w:rsid w:val="00C44D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F82C5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table" w:customStyle="1" w:styleId="53">
    <w:name w:val="Сетка таблицы5"/>
    <w:basedOn w:val="a1"/>
    <w:next w:val="af"/>
    <w:uiPriority w:val="59"/>
    <w:rsid w:val="00A729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"/>
    <w:uiPriority w:val="59"/>
    <w:rsid w:val="006009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C24A3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rsid w:val="00DC2478"/>
    <w:rPr>
      <w:rFonts w:ascii="Calibri" w:hAnsi="Calibri"/>
      <w:b/>
      <w:bCs/>
      <w:sz w:val="28"/>
      <w:szCs w:val="28"/>
      <w:lang w:eastAsia="en-US"/>
    </w:rPr>
  </w:style>
  <w:style w:type="numbering" w:customStyle="1" w:styleId="2f">
    <w:name w:val="Нет списка2"/>
    <w:next w:val="a2"/>
    <w:uiPriority w:val="99"/>
    <w:semiHidden/>
    <w:unhideWhenUsed/>
    <w:rsid w:val="00DC2478"/>
  </w:style>
  <w:style w:type="character" w:customStyle="1" w:styleId="WW8Num1z0">
    <w:name w:val="WW8Num1z0"/>
    <w:rsid w:val="00DC2478"/>
    <w:rPr>
      <w:rFonts w:ascii="Symbol" w:hAnsi="Symbol"/>
    </w:rPr>
  </w:style>
  <w:style w:type="character" w:customStyle="1" w:styleId="WW8Num1z1">
    <w:name w:val="WW8Num1z1"/>
    <w:rsid w:val="00DC2478"/>
    <w:rPr>
      <w:rFonts w:ascii="Courier New" w:hAnsi="Courier New" w:cs="Courier New"/>
    </w:rPr>
  </w:style>
  <w:style w:type="character" w:customStyle="1" w:styleId="WW8Num1z2">
    <w:name w:val="WW8Num1z2"/>
    <w:rsid w:val="00DC2478"/>
    <w:rPr>
      <w:rFonts w:ascii="Wingdings" w:hAnsi="Wingdings"/>
    </w:rPr>
  </w:style>
  <w:style w:type="character" w:customStyle="1" w:styleId="WW8Num2z0">
    <w:name w:val="WW8Num2z0"/>
    <w:rsid w:val="00DC2478"/>
    <w:rPr>
      <w:rFonts w:ascii="Symbol" w:hAnsi="Symbol"/>
    </w:rPr>
  </w:style>
  <w:style w:type="character" w:customStyle="1" w:styleId="WW8Num2z1">
    <w:name w:val="WW8Num2z1"/>
    <w:rsid w:val="00DC2478"/>
    <w:rPr>
      <w:rFonts w:ascii="Courier New" w:hAnsi="Courier New" w:cs="Courier New"/>
    </w:rPr>
  </w:style>
  <w:style w:type="character" w:customStyle="1" w:styleId="WW8Num2z2">
    <w:name w:val="WW8Num2z2"/>
    <w:rsid w:val="00DC2478"/>
    <w:rPr>
      <w:rFonts w:ascii="Wingdings" w:hAnsi="Wingdings"/>
    </w:rPr>
  </w:style>
  <w:style w:type="character" w:customStyle="1" w:styleId="WW8Num3z0">
    <w:name w:val="WW8Num3z0"/>
    <w:rsid w:val="00DC2478"/>
    <w:rPr>
      <w:rFonts w:ascii="Symbol" w:hAnsi="Symbol"/>
    </w:rPr>
  </w:style>
  <w:style w:type="character" w:customStyle="1" w:styleId="WW8Num3z1">
    <w:name w:val="WW8Num3z1"/>
    <w:rsid w:val="00DC2478"/>
    <w:rPr>
      <w:rFonts w:ascii="Courier New" w:hAnsi="Courier New" w:cs="Courier New"/>
    </w:rPr>
  </w:style>
  <w:style w:type="character" w:customStyle="1" w:styleId="WW8Num3z2">
    <w:name w:val="WW8Num3z2"/>
    <w:rsid w:val="00DC2478"/>
    <w:rPr>
      <w:rFonts w:ascii="Wingdings" w:hAnsi="Wingdings"/>
    </w:rPr>
  </w:style>
  <w:style w:type="character" w:customStyle="1" w:styleId="WW8Num4z0">
    <w:name w:val="WW8Num4z0"/>
    <w:rsid w:val="00DC2478"/>
    <w:rPr>
      <w:rFonts w:ascii="Symbol" w:hAnsi="Symbol"/>
    </w:rPr>
  </w:style>
  <w:style w:type="character" w:customStyle="1" w:styleId="WW8Num4z1">
    <w:name w:val="WW8Num4z1"/>
    <w:rsid w:val="00DC2478"/>
    <w:rPr>
      <w:rFonts w:ascii="Courier New" w:hAnsi="Courier New" w:cs="Courier New"/>
    </w:rPr>
  </w:style>
  <w:style w:type="character" w:customStyle="1" w:styleId="WW8Num4z2">
    <w:name w:val="WW8Num4z2"/>
    <w:rsid w:val="00DC2478"/>
    <w:rPr>
      <w:rFonts w:ascii="Wingdings" w:hAnsi="Wingdings"/>
    </w:rPr>
  </w:style>
  <w:style w:type="character" w:customStyle="1" w:styleId="WW8Num5z0">
    <w:name w:val="WW8Num5z0"/>
    <w:rsid w:val="00DC2478"/>
    <w:rPr>
      <w:rFonts w:ascii="Symbol" w:hAnsi="Symbol"/>
    </w:rPr>
  </w:style>
  <w:style w:type="character" w:customStyle="1" w:styleId="WW8Num5z1">
    <w:name w:val="WW8Num5z1"/>
    <w:rsid w:val="00DC2478"/>
    <w:rPr>
      <w:rFonts w:ascii="Courier New" w:hAnsi="Courier New" w:cs="Courier New"/>
    </w:rPr>
  </w:style>
  <w:style w:type="character" w:customStyle="1" w:styleId="WW8Num5z2">
    <w:name w:val="WW8Num5z2"/>
    <w:rsid w:val="00DC2478"/>
    <w:rPr>
      <w:rFonts w:ascii="Wingdings" w:hAnsi="Wingdings"/>
    </w:rPr>
  </w:style>
  <w:style w:type="character" w:customStyle="1" w:styleId="WW8Num6z0">
    <w:name w:val="WW8Num6z0"/>
    <w:rsid w:val="00DC2478"/>
    <w:rPr>
      <w:rFonts w:ascii="Symbol" w:hAnsi="Symbol"/>
    </w:rPr>
  </w:style>
  <w:style w:type="character" w:customStyle="1" w:styleId="WW8Num6z1">
    <w:name w:val="WW8Num6z1"/>
    <w:rsid w:val="00DC2478"/>
    <w:rPr>
      <w:rFonts w:ascii="Courier New" w:hAnsi="Courier New" w:cs="Courier New"/>
    </w:rPr>
  </w:style>
  <w:style w:type="character" w:customStyle="1" w:styleId="WW8Num6z2">
    <w:name w:val="WW8Num6z2"/>
    <w:rsid w:val="00DC2478"/>
    <w:rPr>
      <w:rFonts w:ascii="Wingdings" w:hAnsi="Wingdings"/>
    </w:rPr>
  </w:style>
  <w:style w:type="character" w:customStyle="1" w:styleId="WW8Num7z0">
    <w:name w:val="WW8Num7z0"/>
    <w:rsid w:val="00DC2478"/>
    <w:rPr>
      <w:rFonts w:ascii="Symbol" w:hAnsi="Symbol"/>
    </w:rPr>
  </w:style>
  <w:style w:type="character" w:customStyle="1" w:styleId="WW8Num7z1">
    <w:name w:val="WW8Num7z1"/>
    <w:rsid w:val="00DC2478"/>
    <w:rPr>
      <w:rFonts w:ascii="Courier New" w:hAnsi="Courier New" w:cs="Courier New"/>
    </w:rPr>
  </w:style>
  <w:style w:type="character" w:customStyle="1" w:styleId="WW8Num7z2">
    <w:name w:val="WW8Num7z2"/>
    <w:rsid w:val="00DC2478"/>
    <w:rPr>
      <w:rFonts w:ascii="Wingdings" w:hAnsi="Wingdings"/>
    </w:rPr>
  </w:style>
  <w:style w:type="character" w:customStyle="1" w:styleId="WW8Num9z0">
    <w:name w:val="WW8Num9z0"/>
    <w:rsid w:val="00DC2478"/>
    <w:rPr>
      <w:rFonts w:ascii="Symbol" w:hAnsi="Symbol"/>
    </w:rPr>
  </w:style>
  <w:style w:type="character" w:customStyle="1" w:styleId="WW8Num9z1">
    <w:name w:val="WW8Num9z1"/>
    <w:rsid w:val="00DC2478"/>
    <w:rPr>
      <w:rFonts w:ascii="Courier New" w:hAnsi="Courier New" w:cs="Courier New"/>
    </w:rPr>
  </w:style>
  <w:style w:type="character" w:customStyle="1" w:styleId="WW8Num9z2">
    <w:name w:val="WW8Num9z2"/>
    <w:rsid w:val="00DC2478"/>
    <w:rPr>
      <w:rFonts w:ascii="Wingdings" w:hAnsi="Wingdings"/>
    </w:rPr>
  </w:style>
  <w:style w:type="character" w:customStyle="1" w:styleId="WW8Num10z1">
    <w:name w:val="WW8Num10z1"/>
    <w:rsid w:val="00DC2478"/>
    <w:rPr>
      <w:rFonts w:ascii="Courier New" w:hAnsi="Courier New" w:cs="Courier New"/>
    </w:rPr>
  </w:style>
  <w:style w:type="character" w:customStyle="1" w:styleId="WW8Num10z2">
    <w:name w:val="WW8Num10z2"/>
    <w:rsid w:val="00DC2478"/>
    <w:rPr>
      <w:rFonts w:ascii="Wingdings" w:hAnsi="Wingdings"/>
    </w:rPr>
  </w:style>
  <w:style w:type="character" w:customStyle="1" w:styleId="WW8Num10z3">
    <w:name w:val="WW8Num10z3"/>
    <w:rsid w:val="00DC2478"/>
    <w:rPr>
      <w:rFonts w:ascii="Symbol" w:hAnsi="Symbol"/>
    </w:rPr>
  </w:style>
  <w:style w:type="character" w:customStyle="1" w:styleId="WW8Num11z0">
    <w:name w:val="WW8Num11z0"/>
    <w:rsid w:val="00DC2478"/>
    <w:rPr>
      <w:rFonts w:ascii="Symbol" w:hAnsi="Symbol"/>
    </w:rPr>
  </w:style>
  <w:style w:type="character" w:customStyle="1" w:styleId="WW8Num11z1">
    <w:name w:val="WW8Num11z1"/>
    <w:rsid w:val="00DC2478"/>
    <w:rPr>
      <w:rFonts w:ascii="Courier New" w:hAnsi="Courier New" w:cs="Courier New"/>
    </w:rPr>
  </w:style>
  <w:style w:type="character" w:customStyle="1" w:styleId="WW8Num11z2">
    <w:name w:val="WW8Num11z2"/>
    <w:rsid w:val="00DC2478"/>
    <w:rPr>
      <w:rFonts w:ascii="Wingdings" w:hAnsi="Wingdings"/>
    </w:rPr>
  </w:style>
  <w:style w:type="character" w:customStyle="1" w:styleId="WW8Num12z0">
    <w:name w:val="WW8Num12z0"/>
    <w:rsid w:val="00DC2478"/>
    <w:rPr>
      <w:rFonts w:ascii="Symbol" w:hAnsi="Symbol"/>
    </w:rPr>
  </w:style>
  <w:style w:type="character" w:customStyle="1" w:styleId="WW8Num12z1">
    <w:name w:val="WW8Num12z1"/>
    <w:rsid w:val="00DC2478"/>
    <w:rPr>
      <w:rFonts w:ascii="Courier New" w:hAnsi="Courier New" w:cs="Courier New"/>
    </w:rPr>
  </w:style>
  <w:style w:type="character" w:customStyle="1" w:styleId="WW8Num12z2">
    <w:name w:val="WW8Num12z2"/>
    <w:rsid w:val="00DC2478"/>
    <w:rPr>
      <w:rFonts w:ascii="Wingdings" w:hAnsi="Wingdings"/>
    </w:rPr>
  </w:style>
  <w:style w:type="character" w:customStyle="1" w:styleId="WW8Num14z0">
    <w:name w:val="WW8Num14z0"/>
    <w:rsid w:val="00DC2478"/>
    <w:rPr>
      <w:rFonts w:ascii="Symbol" w:hAnsi="Symbol"/>
    </w:rPr>
  </w:style>
  <w:style w:type="character" w:customStyle="1" w:styleId="WW8Num14z1">
    <w:name w:val="WW8Num14z1"/>
    <w:rsid w:val="00DC2478"/>
    <w:rPr>
      <w:rFonts w:ascii="Courier New" w:hAnsi="Courier New" w:cs="Courier New"/>
    </w:rPr>
  </w:style>
  <w:style w:type="character" w:customStyle="1" w:styleId="WW8Num14z2">
    <w:name w:val="WW8Num14z2"/>
    <w:rsid w:val="00DC2478"/>
    <w:rPr>
      <w:rFonts w:ascii="Wingdings" w:hAnsi="Wingdings"/>
    </w:rPr>
  </w:style>
  <w:style w:type="character" w:customStyle="1" w:styleId="WW8Num17z1">
    <w:name w:val="WW8Num17z1"/>
    <w:rsid w:val="00DC2478"/>
    <w:rPr>
      <w:rFonts w:ascii="Courier New" w:hAnsi="Courier New" w:cs="Courier New"/>
    </w:rPr>
  </w:style>
  <w:style w:type="character" w:customStyle="1" w:styleId="WW8Num17z2">
    <w:name w:val="WW8Num17z2"/>
    <w:rsid w:val="00DC2478"/>
    <w:rPr>
      <w:rFonts w:ascii="Wingdings" w:hAnsi="Wingdings"/>
    </w:rPr>
  </w:style>
  <w:style w:type="character" w:customStyle="1" w:styleId="WW8Num17z3">
    <w:name w:val="WW8Num17z3"/>
    <w:rsid w:val="00DC2478"/>
    <w:rPr>
      <w:rFonts w:ascii="Symbol" w:hAnsi="Symbol"/>
    </w:rPr>
  </w:style>
  <w:style w:type="character" w:customStyle="1" w:styleId="WW8Num18z0">
    <w:name w:val="WW8Num18z0"/>
    <w:rsid w:val="00DC2478"/>
    <w:rPr>
      <w:rFonts w:ascii="Symbol" w:hAnsi="Symbol"/>
    </w:rPr>
  </w:style>
  <w:style w:type="character" w:customStyle="1" w:styleId="WW8Num18z1">
    <w:name w:val="WW8Num18z1"/>
    <w:rsid w:val="00DC2478"/>
    <w:rPr>
      <w:rFonts w:ascii="Courier New" w:hAnsi="Courier New" w:cs="Courier New"/>
    </w:rPr>
  </w:style>
  <w:style w:type="character" w:customStyle="1" w:styleId="WW8Num18z2">
    <w:name w:val="WW8Num18z2"/>
    <w:rsid w:val="00DC2478"/>
    <w:rPr>
      <w:rFonts w:ascii="Wingdings" w:hAnsi="Wingdings"/>
    </w:rPr>
  </w:style>
  <w:style w:type="character" w:customStyle="1" w:styleId="WW8Num19z0">
    <w:name w:val="WW8Num19z0"/>
    <w:rsid w:val="00DC2478"/>
    <w:rPr>
      <w:rFonts w:ascii="Symbol" w:hAnsi="Symbol"/>
    </w:rPr>
  </w:style>
  <w:style w:type="character" w:customStyle="1" w:styleId="WW8Num19z1">
    <w:name w:val="WW8Num19z1"/>
    <w:rsid w:val="00DC2478"/>
    <w:rPr>
      <w:rFonts w:ascii="Courier New" w:hAnsi="Courier New" w:cs="Courier New"/>
    </w:rPr>
  </w:style>
  <w:style w:type="character" w:customStyle="1" w:styleId="WW8Num19z2">
    <w:name w:val="WW8Num19z2"/>
    <w:rsid w:val="00DC2478"/>
    <w:rPr>
      <w:rFonts w:ascii="Wingdings" w:hAnsi="Wingdings"/>
    </w:rPr>
  </w:style>
  <w:style w:type="character" w:customStyle="1" w:styleId="WW8Num20z0">
    <w:name w:val="WW8Num20z0"/>
    <w:rsid w:val="00DC2478"/>
    <w:rPr>
      <w:rFonts w:ascii="Symbol" w:hAnsi="Symbol"/>
    </w:rPr>
  </w:style>
  <w:style w:type="character" w:customStyle="1" w:styleId="WW8Num20z1">
    <w:name w:val="WW8Num20z1"/>
    <w:rsid w:val="00DC2478"/>
    <w:rPr>
      <w:rFonts w:ascii="Courier New" w:hAnsi="Courier New" w:cs="Courier New"/>
    </w:rPr>
  </w:style>
  <w:style w:type="character" w:customStyle="1" w:styleId="WW8Num20z2">
    <w:name w:val="WW8Num20z2"/>
    <w:rsid w:val="00DC2478"/>
    <w:rPr>
      <w:rFonts w:ascii="Wingdings" w:hAnsi="Wingdings"/>
    </w:rPr>
  </w:style>
  <w:style w:type="character" w:styleId="afa">
    <w:name w:val="page number"/>
    <w:rsid w:val="00DC2478"/>
  </w:style>
  <w:style w:type="character" w:customStyle="1" w:styleId="afb">
    <w:name w:val="Символ нумерации"/>
    <w:rsid w:val="00DC2478"/>
  </w:style>
  <w:style w:type="paragraph" w:customStyle="1" w:styleId="ConsPlusNonformat">
    <w:name w:val="ConsPlusNonformat"/>
    <w:rsid w:val="00DC24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DC247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c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DC2478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customStyle="1" w:styleId="afd">
    <w:name w:val="Содержимое врезки"/>
    <w:basedOn w:val="a4"/>
    <w:rsid w:val="00DC2478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customStyle="1" w:styleId="Default">
    <w:name w:val="Default"/>
    <w:rsid w:val="00DC24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 Spacing"/>
    <w:link w:val="aff"/>
    <w:uiPriority w:val="99"/>
    <w:qFormat/>
    <w:rsid w:val="00DC2478"/>
    <w:rPr>
      <w:sz w:val="24"/>
      <w:szCs w:val="24"/>
    </w:rPr>
  </w:style>
  <w:style w:type="paragraph" w:styleId="aff0">
    <w:name w:val="List Paragraph"/>
    <w:basedOn w:val="a"/>
    <w:link w:val="aff1"/>
    <w:qFormat/>
    <w:rsid w:val="00DC2478"/>
    <w:pPr>
      <w:widowControl/>
      <w:suppressAutoHyphens w:val="0"/>
      <w:ind w:left="720" w:firstLine="851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customStyle="1" w:styleId="73">
    <w:name w:val="Сетка таблицы7"/>
    <w:basedOn w:val="a1"/>
    <w:next w:val="af"/>
    <w:uiPriority w:val="59"/>
    <w:rsid w:val="00DC24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C2478"/>
    <w:rPr>
      <w:sz w:val="28"/>
      <w:szCs w:val="28"/>
    </w:rPr>
  </w:style>
  <w:style w:type="paragraph" w:styleId="1c">
    <w:name w:val="toc 1"/>
    <w:basedOn w:val="a"/>
    <w:next w:val="a"/>
    <w:autoRedefine/>
    <w:unhideWhenUsed/>
    <w:rsid w:val="00DC2478"/>
    <w:pPr>
      <w:widowControl/>
      <w:tabs>
        <w:tab w:val="right" w:leader="dot" w:pos="9639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ff">
    <w:name w:val="Без интервала Знак"/>
    <w:link w:val="afe"/>
    <w:uiPriority w:val="1"/>
    <w:rsid w:val="00DC2478"/>
    <w:rPr>
      <w:sz w:val="24"/>
      <w:szCs w:val="24"/>
    </w:rPr>
  </w:style>
  <w:style w:type="paragraph" w:customStyle="1" w:styleId="Standard">
    <w:name w:val="Standard"/>
    <w:rsid w:val="00E26D6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70">
    <w:name w:val="Заголовок 7 Знак"/>
    <w:link w:val="7"/>
    <w:rsid w:val="00447A5D"/>
    <w:rPr>
      <w:sz w:val="24"/>
      <w:szCs w:val="24"/>
    </w:rPr>
  </w:style>
  <w:style w:type="numbering" w:customStyle="1" w:styleId="3e">
    <w:name w:val="Нет списка3"/>
    <w:next w:val="a2"/>
    <w:uiPriority w:val="99"/>
    <w:semiHidden/>
    <w:unhideWhenUsed/>
    <w:rsid w:val="00447A5D"/>
  </w:style>
  <w:style w:type="numbering" w:customStyle="1" w:styleId="120">
    <w:name w:val="Нет списка12"/>
    <w:next w:val="a2"/>
    <w:semiHidden/>
    <w:unhideWhenUsed/>
    <w:rsid w:val="00447A5D"/>
  </w:style>
  <w:style w:type="paragraph" w:customStyle="1" w:styleId="2f0">
    <w:name w:val="Стиль2"/>
    <w:basedOn w:val="a"/>
    <w:rsid w:val="00447A5D"/>
    <w:pPr>
      <w:widowControl/>
      <w:suppressAutoHyphens w:val="0"/>
      <w:spacing w:after="200" w:line="480" w:lineRule="auto"/>
    </w:pPr>
    <w:rPr>
      <w:rFonts w:ascii="Calibri" w:eastAsia="Times New Roman" w:hAnsi="Calibri" w:cs="Times New Roman"/>
      <w:color w:val="auto"/>
      <w:sz w:val="28"/>
      <w:szCs w:val="28"/>
      <w:lang w:val="ru-RU" w:eastAsia="ru-RU" w:bidi="ar-SA"/>
    </w:rPr>
  </w:style>
  <w:style w:type="paragraph" w:customStyle="1" w:styleId="45">
    <w:name w:val="Стиль4"/>
    <w:basedOn w:val="2f0"/>
    <w:rsid w:val="00447A5D"/>
    <w:pPr>
      <w:spacing w:line="360" w:lineRule="auto"/>
    </w:pPr>
  </w:style>
  <w:style w:type="paragraph" w:customStyle="1" w:styleId="ConsPlusTitle">
    <w:name w:val="ConsPlusTitle"/>
    <w:rsid w:val="00447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47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table" w:customStyle="1" w:styleId="83">
    <w:name w:val="Сетка таблицы8"/>
    <w:basedOn w:val="a1"/>
    <w:next w:val="af"/>
    <w:uiPriority w:val="59"/>
    <w:rsid w:val="00447A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47A5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47A5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pple-converted-space">
    <w:name w:val="apple-converted-space"/>
    <w:rsid w:val="00447A5D"/>
  </w:style>
  <w:style w:type="character" w:customStyle="1" w:styleId="submenu-table">
    <w:name w:val="submenu-table"/>
    <w:rsid w:val="00447A5D"/>
  </w:style>
  <w:style w:type="paragraph" w:customStyle="1" w:styleId="1d">
    <w:name w:val="Без интервала1"/>
    <w:rsid w:val="00447A5D"/>
    <w:rPr>
      <w:rFonts w:eastAsia="Calibri"/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447A5D"/>
  </w:style>
  <w:style w:type="table" w:customStyle="1" w:styleId="111">
    <w:name w:val="Сетка таблицы11"/>
    <w:basedOn w:val="a1"/>
    <w:next w:val="af"/>
    <w:rsid w:val="0044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2"/>
    <w:basedOn w:val="a"/>
    <w:link w:val="2f2"/>
    <w:rsid w:val="00447A5D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f2">
    <w:name w:val="Основной текст 2 Знак"/>
    <w:link w:val="2f1"/>
    <w:rsid w:val="00447A5D"/>
    <w:rPr>
      <w:sz w:val="24"/>
      <w:szCs w:val="24"/>
    </w:rPr>
  </w:style>
  <w:style w:type="character" w:customStyle="1" w:styleId="105pt0pt">
    <w:name w:val="Основной текст + 10;5 pt;Интервал 0 pt"/>
    <w:rsid w:val="00447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aff2">
    <w:name w:val="Знак Знак Знак Знак"/>
    <w:basedOn w:val="a"/>
    <w:uiPriority w:val="99"/>
    <w:rsid w:val="00447A5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  <w:style w:type="character" w:customStyle="1" w:styleId="aff1">
    <w:name w:val="Абзац списка Знак"/>
    <w:link w:val="aff0"/>
    <w:locked/>
    <w:rsid w:val="00447A5D"/>
    <w:rPr>
      <w:rFonts w:ascii="Calibri" w:eastAsia="Calibri" w:hAnsi="Calibri"/>
      <w:sz w:val="22"/>
      <w:szCs w:val="22"/>
      <w:lang w:eastAsia="en-US"/>
    </w:rPr>
  </w:style>
  <w:style w:type="paragraph" w:customStyle="1" w:styleId="3f">
    <w:name w:val="Абзац списка3"/>
    <w:basedOn w:val="a"/>
    <w:uiPriority w:val="99"/>
    <w:rsid w:val="00447A5D"/>
    <w:pPr>
      <w:widowControl/>
      <w:spacing w:before="28" w:after="100"/>
    </w:pPr>
    <w:rPr>
      <w:rFonts w:ascii="Calibri" w:eastAsia="SimSun" w:hAnsi="Calibri" w:cs="Calibri"/>
      <w:color w:val="auto"/>
      <w:kern w:val="1"/>
      <w:lang w:val="ru-RU" w:eastAsia="ar-SA" w:bidi="ar-SA"/>
    </w:rPr>
  </w:style>
  <w:style w:type="character" w:customStyle="1" w:styleId="ListParagraphChar">
    <w:name w:val="List Paragraph Char"/>
    <w:link w:val="1e"/>
    <w:locked/>
    <w:rsid w:val="00447A5D"/>
  </w:style>
  <w:style w:type="paragraph" w:customStyle="1" w:styleId="1e">
    <w:name w:val="Абзац списка1"/>
    <w:basedOn w:val="a"/>
    <w:link w:val="ListParagraphChar"/>
    <w:uiPriority w:val="99"/>
    <w:rsid w:val="00447A5D"/>
    <w:pPr>
      <w:widowControl/>
      <w:suppressAutoHyphens w:val="0"/>
      <w:spacing w:after="200" w:line="276" w:lineRule="auto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447A5D"/>
    <w:pPr>
      <w:widowControl/>
      <w:spacing w:before="28" w:after="100"/>
    </w:pPr>
    <w:rPr>
      <w:rFonts w:ascii="Calibri" w:eastAsia="SimSun" w:hAnsi="Calibri" w:cs="Calibri"/>
      <w:color w:val="auto"/>
      <w:kern w:val="1"/>
      <w:lang w:val="ru-RU" w:eastAsia="ar-SA" w:bidi="ar-SA"/>
    </w:rPr>
  </w:style>
  <w:style w:type="paragraph" w:customStyle="1" w:styleId="2f3">
    <w:name w:val="Абзац списка2"/>
    <w:basedOn w:val="a"/>
    <w:link w:val="ListParagraph"/>
    <w:uiPriority w:val="99"/>
    <w:rsid w:val="00447A5D"/>
    <w:pPr>
      <w:widowControl/>
      <w:suppressAutoHyphens w:val="0"/>
      <w:spacing w:before="240"/>
      <w:ind w:left="720"/>
      <w:contextualSpacing/>
    </w:pPr>
    <w:rPr>
      <w:rFonts w:ascii="Calibri" w:eastAsia="Calibri" w:hAnsi="Calibri" w:cs="Times New Roman"/>
      <w:bCs/>
      <w:color w:val="auto"/>
      <w:lang w:eastAsia="ar-SA"/>
    </w:rPr>
  </w:style>
  <w:style w:type="paragraph" w:customStyle="1" w:styleId="western">
    <w:name w:val="western"/>
    <w:basedOn w:val="a"/>
    <w:uiPriority w:val="99"/>
    <w:rsid w:val="00447A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7A5D"/>
    <w:rPr>
      <w:rFonts w:ascii="Arial" w:hAnsi="Arial" w:cs="Arial"/>
    </w:rPr>
  </w:style>
  <w:style w:type="character" w:customStyle="1" w:styleId="1f">
    <w:name w:val="Абзац списка Знак1"/>
    <w:uiPriority w:val="99"/>
    <w:locked/>
    <w:rsid w:val="00447A5D"/>
    <w:rPr>
      <w:rFonts w:eastAsia="Times New Roman"/>
      <w:sz w:val="24"/>
      <w:szCs w:val="24"/>
      <w:lang w:val="ru-RU" w:eastAsia="ru-RU"/>
    </w:rPr>
  </w:style>
  <w:style w:type="paragraph" w:styleId="aff3">
    <w:name w:val="footnote text"/>
    <w:basedOn w:val="a"/>
    <w:link w:val="aff4"/>
    <w:rsid w:val="00447A5D"/>
    <w:pPr>
      <w:widowControl/>
      <w:suppressAutoHyphens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ff4">
    <w:name w:val="Текст сноски Знак"/>
    <w:basedOn w:val="a0"/>
    <w:link w:val="aff3"/>
    <w:rsid w:val="00447A5D"/>
  </w:style>
  <w:style w:type="character" w:styleId="aff5">
    <w:name w:val="footnote reference"/>
    <w:rsid w:val="00447A5D"/>
    <w:rPr>
      <w:vertAlign w:val="superscript"/>
    </w:rPr>
  </w:style>
  <w:style w:type="character" w:customStyle="1" w:styleId="ListParagraph">
    <w:name w:val="List Paragraph Знак"/>
    <w:link w:val="2f3"/>
    <w:uiPriority w:val="99"/>
    <w:rsid w:val="00447A5D"/>
    <w:rPr>
      <w:rFonts w:ascii="Calibri" w:eastAsia="Calibri" w:hAnsi="Calibri"/>
      <w:bCs/>
      <w:sz w:val="24"/>
      <w:szCs w:val="24"/>
      <w:lang w:val="en-US" w:eastAsia="ar-SA" w:bidi="en-US"/>
    </w:rPr>
  </w:style>
  <w:style w:type="character" w:customStyle="1" w:styleId="ListParagraph0">
    <w:name w:val="List Paragraph Знак Знак"/>
    <w:uiPriority w:val="99"/>
    <w:rsid w:val="00447A5D"/>
    <w:rPr>
      <w:rFonts w:ascii="Calibri" w:eastAsia="SimSun" w:hAnsi="Calibri"/>
      <w:sz w:val="24"/>
      <w:szCs w:val="24"/>
      <w:lang w:eastAsia="ru-RU" w:bidi="ar-SA"/>
    </w:rPr>
  </w:style>
  <w:style w:type="paragraph" w:customStyle="1" w:styleId="46">
    <w:name w:val="Абзац списка4"/>
    <w:basedOn w:val="a"/>
    <w:rsid w:val="00447A5D"/>
    <w:pPr>
      <w:widowControl/>
      <w:suppressAutoHyphens w:val="0"/>
      <w:spacing w:before="240"/>
      <w:ind w:left="720"/>
      <w:contextualSpacing/>
    </w:pPr>
    <w:rPr>
      <w:rFonts w:ascii="Calibri" w:eastAsia="Calibri" w:hAnsi="Calibri" w:cs="Times New Roman"/>
      <w:bCs/>
      <w:color w:val="auto"/>
      <w:lang w:eastAsia="ru-RU"/>
    </w:rPr>
  </w:style>
  <w:style w:type="paragraph" w:customStyle="1" w:styleId="2f4">
    <w:name w:val="Без интервала2"/>
    <w:rsid w:val="00447A5D"/>
    <w:rPr>
      <w:rFonts w:ascii="Calibri" w:hAnsi="Calibri" w:cs="Calibri"/>
      <w:sz w:val="22"/>
      <w:szCs w:val="22"/>
      <w:lang w:eastAsia="en-US"/>
    </w:rPr>
  </w:style>
  <w:style w:type="numbering" w:customStyle="1" w:styleId="310">
    <w:name w:val="Нет списка31"/>
    <w:next w:val="a2"/>
    <w:uiPriority w:val="99"/>
    <w:semiHidden/>
    <w:unhideWhenUsed/>
    <w:rsid w:val="00447A5D"/>
  </w:style>
  <w:style w:type="table" w:customStyle="1" w:styleId="212">
    <w:name w:val="Сетка таблицы21"/>
    <w:basedOn w:val="a1"/>
    <w:next w:val="af"/>
    <w:uiPriority w:val="99"/>
    <w:rsid w:val="00447A5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"/>
    <w:uiPriority w:val="99"/>
    <w:rsid w:val="00447A5D"/>
    <w:rPr>
      <w:rFonts w:ascii="Times New Roman" w:hAnsi="Times New Roman" w:cs="Times New Roman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tm9">
    <w:name w:val="tm9"/>
    <w:basedOn w:val="a"/>
    <w:rsid w:val="00447A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tm81">
    <w:name w:val="tm81"/>
    <w:rsid w:val="00447A5D"/>
    <w:rPr>
      <w:sz w:val="22"/>
      <w:szCs w:val="22"/>
    </w:rPr>
  </w:style>
  <w:style w:type="numbering" w:customStyle="1" w:styleId="47">
    <w:name w:val="Нет списка4"/>
    <w:next w:val="a2"/>
    <w:uiPriority w:val="99"/>
    <w:semiHidden/>
    <w:unhideWhenUsed/>
    <w:rsid w:val="007B3968"/>
  </w:style>
  <w:style w:type="character" w:customStyle="1" w:styleId="32">
    <w:name w:val="Заголовок 3 Знак"/>
    <w:link w:val="31"/>
    <w:uiPriority w:val="9"/>
    <w:semiHidden/>
    <w:rsid w:val="007172D1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table" w:customStyle="1" w:styleId="93">
    <w:name w:val="Сетка таблицы9"/>
    <w:basedOn w:val="a1"/>
    <w:next w:val="af"/>
    <w:uiPriority w:val="59"/>
    <w:rsid w:val="006A4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43CE4"/>
    <w:rPr>
      <w:b/>
      <w:i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043CE4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43CE4"/>
    <w:rPr>
      <w:b/>
      <w:bCs/>
      <w:sz w:val="1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43CE4"/>
    <w:rPr>
      <w:b/>
      <w:i/>
      <w:iCs/>
      <w:sz w:val="18"/>
      <w:lang w:val="x-none" w:eastAsia="x-none"/>
    </w:rPr>
  </w:style>
  <w:style w:type="numbering" w:customStyle="1" w:styleId="54">
    <w:name w:val="Нет списка5"/>
    <w:next w:val="a2"/>
    <w:semiHidden/>
    <w:rsid w:val="00043CE4"/>
  </w:style>
  <w:style w:type="table" w:customStyle="1" w:styleId="101">
    <w:name w:val="Сетка таблицы10"/>
    <w:basedOn w:val="a1"/>
    <w:next w:val="af"/>
    <w:rsid w:val="0004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43CE4"/>
    <w:pP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48">
    <w:name w:val="Font Style48"/>
    <w:uiPriority w:val="99"/>
    <w:rsid w:val="00043CE4"/>
    <w:rPr>
      <w:rFonts w:ascii="Times New Roman" w:hAnsi="Times New Roman" w:cs="Times New Roman"/>
      <w:sz w:val="24"/>
      <w:szCs w:val="24"/>
    </w:rPr>
  </w:style>
  <w:style w:type="character" w:styleId="aff6">
    <w:name w:val="FollowedHyperlink"/>
    <w:unhideWhenUsed/>
    <w:rsid w:val="00043CE4"/>
    <w:rPr>
      <w:color w:val="800080"/>
      <w:u w:val="single"/>
    </w:rPr>
  </w:style>
  <w:style w:type="paragraph" w:styleId="2f5">
    <w:name w:val="toc 2"/>
    <w:basedOn w:val="a"/>
    <w:next w:val="a"/>
    <w:autoRedefine/>
    <w:unhideWhenUsed/>
    <w:rsid w:val="00043CE4"/>
    <w:pPr>
      <w:widowControl/>
      <w:tabs>
        <w:tab w:val="right" w:leader="dot" w:pos="10146"/>
        <w:tab w:val="right" w:leader="dot" w:pos="10203"/>
      </w:tabs>
      <w:suppressAutoHyphens w:val="0"/>
      <w:ind w:left="1083" w:right="513" w:hanging="456"/>
    </w:pPr>
    <w:rPr>
      <w:rFonts w:eastAsia="Times New Roman" w:cs="Times New Roman"/>
      <w:color w:val="auto"/>
      <w:lang w:val="ru-RU" w:eastAsia="ru-RU" w:bidi="ar-SA"/>
    </w:rPr>
  </w:style>
  <w:style w:type="paragraph" w:styleId="3f0">
    <w:name w:val="toc 3"/>
    <w:basedOn w:val="a"/>
    <w:next w:val="a"/>
    <w:autoRedefine/>
    <w:unhideWhenUsed/>
    <w:rsid w:val="00043CE4"/>
    <w:pPr>
      <w:widowControl/>
      <w:tabs>
        <w:tab w:val="right" w:leader="dot" w:pos="10146"/>
        <w:tab w:val="right" w:leader="dot" w:pos="10203"/>
      </w:tabs>
      <w:suppressAutoHyphens w:val="0"/>
      <w:ind w:left="1653" w:right="513" w:hanging="627"/>
    </w:pPr>
    <w:rPr>
      <w:rFonts w:eastAsia="Times New Roman" w:cs="Times New Roman"/>
      <w:color w:val="auto"/>
      <w:lang w:val="ru-RU" w:eastAsia="ru-RU" w:bidi="ar-SA"/>
    </w:rPr>
  </w:style>
  <w:style w:type="paragraph" w:styleId="aff7">
    <w:name w:val="Normal Indent"/>
    <w:basedOn w:val="a"/>
    <w:unhideWhenUsed/>
    <w:rsid w:val="00043CE4"/>
    <w:pPr>
      <w:widowControl/>
      <w:suppressAutoHyphens w:val="0"/>
      <w:ind w:left="708" w:firstLine="709"/>
    </w:pPr>
    <w:rPr>
      <w:rFonts w:eastAsia="Times New Roman" w:cs="Times New Roman"/>
      <w:color w:val="auto"/>
      <w:lang w:val="ru-RU" w:eastAsia="ru-RU" w:bidi="ar-SA"/>
    </w:rPr>
  </w:style>
  <w:style w:type="paragraph" w:styleId="aff8">
    <w:name w:val="annotation text"/>
    <w:basedOn w:val="a"/>
    <w:link w:val="aff9"/>
    <w:unhideWhenUsed/>
    <w:rsid w:val="00043CE4"/>
    <w:pPr>
      <w:widowControl/>
      <w:suppressAutoHyphens w:val="0"/>
      <w:ind w:firstLine="709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ff9">
    <w:name w:val="Текст примечания Знак"/>
    <w:basedOn w:val="a0"/>
    <w:link w:val="aff8"/>
    <w:rsid w:val="00043CE4"/>
  </w:style>
  <w:style w:type="paragraph" w:styleId="affa">
    <w:name w:val="caption"/>
    <w:aliases w:val="Название объекта Т"/>
    <w:basedOn w:val="a"/>
    <w:next w:val="a"/>
    <w:unhideWhenUsed/>
    <w:qFormat/>
    <w:rsid w:val="00043CE4"/>
    <w:pPr>
      <w:widowControl/>
      <w:suppressAutoHyphens w:val="0"/>
      <w:spacing w:before="120" w:after="120"/>
    </w:pPr>
    <w:rPr>
      <w:rFonts w:eastAsia="Times New Roman" w:cs="Times New Roman"/>
      <w:bCs/>
      <w:color w:val="auto"/>
      <w:szCs w:val="20"/>
      <w:lang w:val="ru-RU" w:eastAsia="ru-RU" w:bidi="ar-SA"/>
    </w:rPr>
  </w:style>
  <w:style w:type="paragraph" w:styleId="affb">
    <w:name w:val="endnote text"/>
    <w:basedOn w:val="a"/>
    <w:link w:val="affc"/>
    <w:unhideWhenUsed/>
    <w:rsid w:val="00043CE4"/>
    <w:pPr>
      <w:widowControl/>
      <w:suppressAutoHyphens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ffc">
    <w:name w:val="Текст концевой сноски Знак"/>
    <w:basedOn w:val="a0"/>
    <w:link w:val="affb"/>
    <w:rsid w:val="00043CE4"/>
  </w:style>
  <w:style w:type="paragraph" w:styleId="affd">
    <w:name w:val="Title"/>
    <w:basedOn w:val="a"/>
    <w:link w:val="affe"/>
    <w:qFormat/>
    <w:rsid w:val="00043CE4"/>
    <w:pPr>
      <w:widowControl/>
      <w:suppressAutoHyphens w:val="0"/>
      <w:ind w:firstLine="709"/>
      <w:jc w:val="center"/>
    </w:pPr>
    <w:rPr>
      <w:rFonts w:eastAsia="Times New Roman" w:cs="Times New Roman"/>
      <w:b/>
      <w:color w:val="auto"/>
      <w:sz w:val="32"/>
      <w:szCs w:val="20"/>
      <w:lang w:val="x-none" w:eastAsia="x-none" w:bidi="ar-SA"/>
    </w:rPr>
  </w:style>
  <w:style w:type="character" w:customStyle="1" w:styleId="affe">
    <w:name w:val="Название Знак"/>
    <w:basedOn w:val="a0"/>
    <w:link w:val="affd"/>
    <w:rsid w:val="00043CE4"/>
    <w:rPr>
      <w:b/>
      <w:sz w:val="32"/>
      <w:lang w:val="x-none" w:eastAsia="x-none"/>
    </w:rPr>
  </w:style>
  <w:style w:type="paragraph" w:styleId="3f1">
    <w:name w:val="Body Text 3"/>
    <w:basedOn w:val="a"/>
    <w:link w:val="3f2"/>
    <w:unhideWhenUsed/>
    <w:rsid w:val="00043CE4"/>
    <w:pPr>
      <w:widowControl/>
      <w:suppressAutoHyphens w:val="0"/>
      <w:ind w:right="-57" w:firstLine="709"/>
      <w:jc w:val="center"/>
    </w:pPr>
    <w:rPr>
      <w:rFonts w:eastAsia="Times New Roman" w:cs="Times New Roman"/>
      <w:b/>
      <w:i/>
      <w:iCs/>
      <w:color w:val="auto"/>
      <w:sz w:val="20"/>
      <w:szCs w:val="20"/>
      <w:lang w:val="x-none" w:eastAsia="x-none" w:bidi="ar-SA"/>
    </w:rPr>
  </w:style>
  <w:style w:type="character" w:customStyle="1" w:styleId="3f2">
    <w:name w:val="Основной текст 3 Знак"/>
    <w:basedOn w:val="a0"/>
    <w:link w:val="3f1"/>
    <w:rsid w:val="00043CE4"/>
    <w:rPr>
      <w:b/>
      <w:i/>
      <w:iCs/>
      <w:lang w:val="x-none" w:eastAsia="x-none"/>
    </w:rPr>
  </w:style>
  <w:style w:type="paragraph" w:styleId="afff">
    <w:name w:val="Block Text"/>
    <w:basedOn w:val="a"/>
    <w:unhideWhenUsed/>
    <w:rsid w:val="00043CE4"/>
    <w:pPr>
      <w:widowControl/>
      <w:suppressAutoHyphens w:val="0"/>
      <w:ind w:left="-57" w:right="-57" w:firstLine="709"/>
      <w:jc w:val="center"/>
    </w:pPr>
    <w:rPr>
      <w:rFonts w:eastAsia="Times New Roman" w:cs="Times New Roman"/>
      <w:bCs/>
      <w:color w:val="auto"/>
      <w:sz w:val="20"/>
      <w:szCs w:val="20"/>
      <w:lang w:val="ru-RU" w:eastAsia="ru-RU" w:bidi="ar-SA"/>
    </w:rPr>
  </w:style>
  <w:style w:type="paragraph" w:styleId="afff0">
    <w:name w:val="Document Map"/>
    <w:basedOn w:val="a"/>
    <w:link w:val="afff1"/>
    <w:unhideWhenUsed/>
    <w:rsid w:val="00043CE4"/>
    <w:pPr>
      <w:widowControl/>
      <w:shd w:val="clear" w:color="auto" w:fill="000080"/>
      <w:suppressAutoHyphens w:val="0"/>
    </w:pPr>
    <w:rPr>
      <w:rFonts w:ascii="Tahoma" w:eastAsia="Times New Roman" w:hAnsi="Tahoma" w:cs="Times New Roman"/>
      <w:color w:val="auto"/>
      <w:sz w:val="20"/>
      <w:szCs w:val="20"/>
      <w:lang w:val="x-none" w:eastAsia="x-none" w:bidi="ar-SA"/>
    </w:rPr>
  </w:style>
  <w:style w:type="character" w:customStyle="1" w:styleId="afff1">
    <w:name w:val="Схема документа Знак"/>
    <w:basedOn w:val="a0"/>
    <w:link w:val="afff0"/>
    <w:rsid w:val="00043CE4"/>
    <w:rPr>
      <w:rFonts w:ascii="Tahoma" w:hAnsi="Tahoma"/>
      <w:shd w:val="clear" w:color="auto" w:fill="000080"/>
      <w:lang w:val="x-none" w:eastAsia="x-none"/>
    </w:rPr>
  </w:style>
  <w:style w:type="paragraph" w:styleId="afff2">
    <w:name w:val="annotation subject"/>
    <w:basedOn w:val="aff8"/>
    <w:next w:val="aff8"/>
    <w:link w:val="afff3"/>
    <w:unhideWhenUsed/>
    <w:rsid w:val="00043CE4"/>
    <w:rPr>
      <w:b/>
      <w:bCs/>
      <w:lang w:val="x-none" w:eastAsia="x-none"/>
    </w:rPr>
  </w:style>
  <w:style w:type="character" w:customStyle="1" w:styleId="afff3">
    <w:name w:val="Тема примечания Знак"/>
    <w:basedOn w:val="aff9"/>
    <w:link w:val="afff2"/>
    <w:rsid w:val="00043CE4"/>
    <w:rPr>
      <w:b/>
      <w:bCs/>
      <w:lang w:val="x-none" w:eastAsia="x-none"/>
    </w:rPr>
  </w:style>
  <w:style w:type="character" w:customStyle="1" w:styleId="afff4">
    <w:name w:val="ОбычныйЛАА Знак Знак Знак"/>
    <w:link w:val="afff5"/>
    <w:locked/>
    <w:rsid w:val="00043CE4"/>
    <w:rPr>
      <w:sz w:val="24"/>
      <w:szCs w:val="24"/>
    </w:rPr>
  </w:style>
  <w:style w:type="paragraph" w:customStyle="1" w:styleId="afff5">
    <w:name w:val="ОбычныйЛАА Знак Знак"/>
    <w:basedOn w:val="a"/>
    <w:link w:val="afff4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1">
    <w:name w:val="№1ЗаголовокЛАА"/>
    <w:next w:val="afff5"/>
    <w:rsid w:val="00043CE4"/>
    <w:pPr>
      <w:numPr>
        <w:numId w:val="11"/>
      </w:numPr>
      <w:spacing w:before="120" w:after="240"/>
      <w:ind w:left="924" w:right="284" w:hanging="357"/>
      <w:jc w:val="center"/>
      <w:outlineLvl w:val="0"/>
    </w:pPr>
    <w:rPr>
      <w:b/>
      <w:sz w:val="28"/>
      <w:szCs w:val="24"/>
    </w:rPr>
  </w:style>
  <w:style w:type="paragraph" w:customStyle="1" w:styleId="2">
    <w:name w:val="№2ЗаголовокЛАА"/>
    <w:next w:val="afff5"/>
    <w:rsid w:val="00043CE4"/>
    <w:pPr>
      <w:numPr>
        <w:ilvl w:val="1"/>
        <w:numId w:val="11"/>
      </w:numPr>
      <w:spacing w:before="120" w:after="240"/>
      <w:ind w:right="284"/>
      <w:jc w:val="center"/>
      <w:outlineLvl w:val="1"/>
    </w:pPr>
    <w:rPr>
      <w:b/>
      <w:sz w:val="26"/>
      <w:szCs w:val="24"/>
    </w:rPr>
  </w:style>
  <w:style w:type="character" w:customStyle="1" w:styleId="3f3">
    <w:name w:val="№3ЗаголовокЛАА Знак"/>
    <w:link w:val="3"/>
    <w:locked/>
    <w:rsid w:val="00043CE4"/>
    <w:rPr>
      <w:b/>
      <w:sz w:val="24"/>
      <w:szCs w:val="24"/>
    </w:rPr>
  </w:style>
  <w:style w:type="paragraph" w:customStyle="1" w:styleId="3">
    <w:name w:val="№3ЗаголовокЛАА"/>
    <w:next w:val="afff5"/>
    <w:link w:val="3f3"/>
    <w:rsid w:val="00043CE4"/>
    <w:pPr>
      <w:numPr>
        <w:ilvl w:val="2"/>
        <w:numId w:val="11"/>
      </w:numPr>
      <w:tabs>
        <w:tab w:val="num" w:pos="1134"/>
      </w:tabs>
      <w:spacing w:before="120" w:after="240"/>
      <w:ind w:left="789" w:right="284" w:hanging="505"/>
      <w:jc w:val="center"/>
      <w:outlineLvl w:val="2"/>
    </w:pPr>
    <w:rPr>
      <w:b/>
      <w:sz w:val="24"/>
      <w:szCs w:val="24"/>
    </w:rPr>
  </w:style>
  <w:style w:type="paragraph" w:customStyle="1" w:styleId="xl24">
    <w:name w:val="xl2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5">
    <w:name w:val="xl2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6">
    <w:name w:val="xl26"/>
    <w:basedOn w:val="a"/>
    <w:rsid w:val="00043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7">
    <w:name w:val="xl27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8">
    <w:name w:val="xl28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9">
    <w:name w:val="xl2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0">
    <w:name w:val="xl3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1">
    <w:name w:val="xl3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2">
    <w:name w:val="xl3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33">
    <w:name w:val="xl3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4">
    <w:name w:val="xl3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5">
    <w:name w:val="xl3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6">
    <w:name w:val="xl36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7">
    <w:name w:val="xl37"/>
    <w:basedOn w:val="a"/>
    <w:rsid w:val="00043CE4"/>
    <w:pPr>
      <w:widowControl/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8">
    <w:name w:val="xl38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9">
    <w:name w:val="xl3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0">
    <w:name w:val="xl4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1">
    <w:name w:val="xl4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2">
    <w:name w:val="xl4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3">
    <w:name w:val="xl4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4">
    <w:name w:val="xl4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5">
    <w:name w:val="xl4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46">
    <w:name w:val="xl46"/>
    <w:basedOn w:val="a"/>
    <w:rsid w:val="00043CE4"/>
    <w:pPr>
      <w:widowControl/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7">
    <w:name w:val="xl47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8">
    <w:name w:val="xl48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49">
    <w:name w:val="xl4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50">
    <w:name w:val="xl5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51">
    <w:name w:val="xl5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2">
    <w:name w:val="xl5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3">
    <w:name w:val="xl5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4">
    <w:name w:val="xl5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55">
    <w:name w:val="xl55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6">
    <w:name w:val="xl56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7">
    <w:name w:val="xl5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8">
    <w:name w:val="xl58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9">
    <w:name w:val="xl59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0">
    <w:name w:val="xl60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1">
    <w:name w:val="xl61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2">
    <w:name w:val="xl62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3">
    <w:name w:val="xl63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4">
    <w:name w:val="xl64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6">
    <w:name w:val="xl66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7">
    <w:name w:val="xl67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8">
    <w:name w:val="xl68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9">
    <w:name w:val="xl69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0">
    <w:name w:val="xl7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1">
    <w:name w:val="xl7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72">
    <w:name w:val="xl7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3">
    <w:name w:val="xl73"/>
    <w:basedOn w:val="a"/>
    <w:rsid w:val="00043CE4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4">
    <w:name w:val="xl74"/>
    <w:basedOn w:val="a"/>
    <w:rsid w:val="00043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ff6">
    <w:name w:val="Приложение"/>
    <w:basedOn w:val="10"/>
    <w:rsid w:val="00043CE4"/>
    <w:pPr>
      <w:keepLines/>
      <w:tabs>
        <w:tab w:val="num" w:pos="3300"/>
      </w:tabs>
      <w:suppressAutoHyphens/>
      <w:spacing w:after="120"/>
      <w:ind w:left="3300" w:hanging="360"/>
    </w:pPr>
    <w:rPr>
      <w:b/>
      <w:bCs/>
      <w:kern w:val="32"/>
      <w:sz w:val="24"/>
      <w:szCs w:val="32"/>
      <w:lang w:val="x-none" w:eastAsia="x-none"/>
    </w:rPr>
  </w:style>
  <w:style w:type="paragraph" w:customStyle="1" w:styleId="1f0">
    <w:name w:val="Стиль1"/>
    <w:basedOn w:val="10"/>
    <w:rsid w:val="00043CE4"/>
    <w:pPr>
      <w:tabs>
        <w:tab w:val="num" w:pos="1141"/>
      </w:tabs>
      <w:spacing w:after="120"/>
      <w:ind w:left="1141"/>
    </w:pPr>
    <w:rPr>
      <w:b/>
      <w:bCs/>
      <w:kern w:val="32"/>
      <w:sz w:val="24"/>
      <w:szCs w:val="32"/>
      <w:lang w:val="x-none" w:eastAsia="x-none"/>
    </w:rPr>
  </w:style>
  <w:style w:type="paragraph" w:customStyle="1" w:styleId="font5">
    <w:name w:val="font5"/>
    <w:basedOn w:val="a"/>
    <w:semiHidden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val="ru-RU" w:eastAsia="ru-RU" w:bidi="ar-SA"/>
    </w:rPr>
  </w:style>
  <w:style w:type="paragraph" w:customStyle="1" w:styleId="FR1">
    <w:name w:val="FR1"/>
    <w:semiHidden/>
    <w:rsid w:val="00043CE4"/>
    <w:pPr>
      <w:widowControl w:val="0"/>
      <w:autoSpaceDE w:val="0"/>
      <w:autoSpaceDN w:val="0"/>
      <w:adjustRightInd w:val="0"/>
      <w:spacing w:before="320" w:line="278" w:lineRule="auto"/>
      <w:ind w:left="1960" w:right="2000"/>
      <w:jc w:val="center"/>
    </w:pPr>
    <w:rPr>
      <w:rFonts w:ascii="Arial" w:hAnsi="Arial" w:cs="Arial"/>
      <w:i/>
      <w:iCs/>
    </w:rPr>
  </w:style>
  <w:style w:type="paragraph" w:customStyle="1" w:styleId="xl23">
    <w:name w:val="xl23"/>
    <w:basedOn w:val="a"/>
    <w:semiHidden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709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1f1">
    <w:name w:val="Заг1"/>
    <w:basedOn w:val="10"/>
    <w:next w:val="10"/>
    <w:semiHidden/>
    <w:rsid w:val="00043CE4"/>
    <w:pPr>
      <w:tabs>
        <w:tab w:val="num" w:pos="1141"/>
      </w:tabs>
      <w:ind w:left="1141" w:hanging="432"/>
    </w:pPr>
    <w:rPr>
      <w:b/>
      <w:bCs/>
      <w:kern w:val="32"/>
      <w:sz w:val="24"/>
      <w:szCs w:val="32"/>
      <w:lang w:val="x-none" w:eastAsia="x-none"/>
    </w:rPr>
  </w:style>
  <w:style w:type="paragraph" w:customStyle="1" w:styleId="412pt">
    <w:name w:val="Стиль Заголовок 4 + 12 pt влево"/>
    <w:basedOn w:val="4"/>
    <w:rsid w:val="00043CE4"/>
    <w:pPr>
      <w:spacing w:before="0" w:after="0" w:line="240" w:lineRule="auto"/>
      <w:ind w:right="-113" w:firstLine="709"/>
    </w:pPr>
    <w:rPr>
      <w:rFonts w:ascii="Times New Roman" w:hAnsi="Times New Roman"/>
      <w:i/>
      <w:iCs/>
      <w:sz w:val="24"/>
      <w:szCs w:val="20"/>
      <w:lang w:val="x-none" w:eastAsia="x-none"/>
    </w:rPr>
  </w:style>
  <w:style w:type="paragraph" w:customStyle="1" w:styleId="afff7">
    <w:name w:val="Название Р"/>
    <w:basedOn w:val="affa"/>
    <w:next w:val="af4"/>
    <w:rsid w:val="00043CE4"/>
    <w:pPr>
      <w:jc w:val="center"/>
    </w:pPr>
  </w:style>
  <w:style w:type="paragraph" w:customStyle="1" w:styleId="1f2">
    <w:name w:val="Заголовок 1 ЛАА"/>
    <w:basedOn w:val="10"/>
    <w:rsid w:val="00043CE4"/>
    <w:pPr>
      <w:spacing w:after="120"/>
      <w:jc w:val="left"/>
    </w:pPr>
    <w:rPr>
      <w:b/>
      <w:kern w:val="32"/>
      <w:lang w:val="x-none" w:eastAsia="x-none"/>
    </w:rPr>
  </w:style>
  <w:style w:type="paragraph" w:customStyle="1" w:styleId="1114pt0">
    <w:name w:val="Стиль Заголовок 1Заголовок 1 Знак + 14 pt влево Слева:  0 см Пе..."/>
    <w:basedOn w:val="10"/>
    <w:rsid w:val="00043CE4"/>
    <w:pPr>
      <w:spacing w:after="120"/>
      <w:jc w:val="left"/>
    </w:pPr>
    <w:rPr>
      <w:b/>
      <w:bCs/>
      <w:kern w:val="32"/>
      <w:szCs w:val="20"/>
      <w:lang w:val="x-none" w:eastAsia="x-none"/>
    </w:rPr>
  </w:style>
  <w:style w:type="paragraph" w:customStyle="1" w:styleId="1f3">
    <w:name w:val="ЛАА Заголовок 1"/>
    <w:basedOn w:val="10"/>
    <w:next w:val="a"/>
    <w:rsid w:val="00043CE4"/>
    <w:pPr>
      <w:spacing w:after="120"/>
      <w:jc w:val="left"/>
    </w:pPr>
    <w:rPr>
      <w:b/>
      <w:kern w:val="32"/>
      <w:lang w:val="x-none" w:eastAsia="x-none"/>
    </w:rPr>
  </w:style>
  <w:style w:type="character" w:customStyle="1" w:styleId="2f6">
    <w:name w:val="ЛАА Заголовок 2 Знак"/>
    <w:link w:val="2f7"/>
    <w:locked/>
    <w:rsid w:val="00043CE4"/>
    <w:rPr>
      <w:rFonts w:ascii="Arial" w:hAnsi="Arial" w:cs="Arial"/>
      <w:b/>
      <w:bCs/>
      <w:sz w:val="28"/>
      <w:szCs w:val="28"/>
    </w:rPr>
  </w:style>
  <w:style w:type="paragraph" w:customStyle="1" w:styleId="2f7">
    <w:name w:val="ЛАА Заголовок 2"/>
    <w:basedOn w:val="20"/>
    <w:next w:val="aff7"/>
    <w:link w:val="2f6"/>
    <w:rsid w:val="00043CE4"/>
    <w:pPr>
      <w:widowControl/>
      <w:suppressAutoHyphens w:val="0"/>
      <w:autoSpaceDE w:val="0"/>
      <w:autoSpaceDN w:val="0"/>
      <w:adjustRightInd w:val="0"/>
      <w:ind w:firstLine="709"/>
    </w:pPr>
    <w:rPr>
      <w:rFonts w:ascii="Arial" w:hAnsi="Arial" w:cs="Arial"/>
      <w:i w:val="0"/>
      <w:iCs w:val="0"/>
      <w:color w:val="auto"/>
      <w:lang w:val="ru-RU" w:eastAsia="ru-RU" w:bidi="ar-SA"/>
    </w:rPr>
  </w:style>
  <w:style w:type="character" w:customStyle="1" w:styleId="3f4">
    <w:name w:val="ЛАА Заголовок 3 Знак Знак"/>
    <w:link w:val="3f5"/>
    <w:locked/>
    <w:rsid w:val="00043CE4"/>
    <w:rPr>
      <w:rFonts w:ascii="Arial" w:hAnsi="Arial" w:cs="Arial"/>
      <w:b/>
      <w:bCs/>
      <w:i/>
      <w:sz w:val="26"/>
      <w:szCs w:val="26"/>
    </w:rPr>
  </w:style>
  <w:style w:type="paragraph" w:customStyle="1" w:styleId="3f5">
    <w:name w:val="ЛАА Заголовок 3 Знак"/>
    <w:basedOn w:val="31"/>
    <w:next w:val="aff7"/>
    <w:link w:val="3f4"/>
    <w:rsid w:val="00043CE4"/>
    <w:pPr>
      <w:widowControl/>
      <w:suppressAutoHyphens w:val="0"/>
      <w:ind w:firstLine="709"/>
    </w:pPr>
    <w:rPr>
      <w:rFonts w:ascii="Arial" w:hAnsi="Arial" w:cs="Arial"/>
      <w:i/>
      <w:color w:val="auto"/>
      <w:lang w:val="ru-RU" w:eastAsia="ru-RU" w:bidi="ar-SA"/>
    </w:rPr>
  </w:style>
  <w:style w:type="paragraph" w:customStyle="1" w:styleId="font6">
    <w:name w:val="font6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lang w:val="ru-RU" w:eastAsia="ru-RU" w:bidi="ar-SA"/>
    </w:rPr>
  </w:style>
  <w:style w:type="paragraph" w:customStyle="1" w:styleId="font7">
    <w:name w:val="font7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lang w:val="ru-RU" w:eastAsia="ru-RU" w:bidi="ar-SA"/>
    </w:rPr>
  </w:style>
  <w:style w:type="paragraph" w:customStyle="1" w:styleId="font8">
    <w:name w:val="font8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val="ru-RU" w:eastAsia="ru-RU" w:bidi="ar-SA"/>
    </w:rPr>
  </w:style>
  <w:style w:type="paragraph" w:customStyle="1" w:styleId="font9">
    <w:name w:val="font9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16"/>
      <w:szCs w:val="16"/>
      <w:lang w:val="ru-RU" w:eastAsia="ru-RU" w:bidi="ar-SA"/>
    </w:rPr>
  </w:style>
  <w:style w:type="paragraph" w:customStyle="1" w:styleId="font10">
    <w:name w:val="font10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b/>
      <w:bCs/>
      <w:sz w:val="16"/>
      <w:szCs w:val="16"/>
      <w:lang w:val="ru-RU" w:eastAsia="ru-RU" w:bidi="ar-SA"/>
    </w:rPr>
  </w:style>
  <w:style w:type="paragraph" w:customStyle="1" w:styleId="font11">
    <w:name w:val="font11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u w:val="single"/>
      <w:lang w:val="ru-RU" w:eastAsia="ru-RU" w:bidi="ar-SA"/>
    </w:rPr>
  </w:style>
  <w:style w:type="paragraph" w:customStyle="1" w:styleId="font12">
    <w:name w:val="font12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u w:val="single"/>
      <w:lang w:val="ru-RU" w:eastAsia="ru-RU" w:bidi="ar-SA"/>
    </w:rPr>
  </w:style>
  <w:style w:type="paragraph" w:customStyle="1" w:styleId="font13">
    <w:name w:val="font13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43CE4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7">
    <w:name w:val="xl7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8">
    <w:name w:val="xl78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9">
    <w:name w:val="xl7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800080"/>
      <w:lang w:val="ru-RU" w:eastAsia="ru-RU" w:bidi="ar-SA"/>
    </w:rPr>
  </w:style>
  <w:style w:type="paragraph" w:customStyle="1" w:styleId="xl80">
    <w:name w:val="xl8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1">
    <w:name w:val="xl8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2">
    <w:name w:val="xl82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3">
    <w:name w:val="xl83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4">
    <w:name w:val="xl84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5">
    <w:name w:val="xl8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6">
    <w:name w:val="xl86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u w:val="single"/>
      <w:lang w:val="ru-RU" w:eastAsia="ru-RU" w:bidi="ar-SA"/>
    </w:rPr>
  </w:style>
  <w:style w:type="paragraph" w:customStyle="1" w:styleId="xl87">
    <w:name w:val="xl8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043CE4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043CE4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043CE4"/>
    <w:pPr>
      <w:widowControl/>
      <w:pBdr>
        <w:top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043CE4"/>
    <w:pPr>
      <w:widowControl/>
      <w:pBdr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u w:val="single"/>
      <w:lang w:val="ru-RU" w:eastAsia="ru-RU" w:bidi="ar-SA"/>
    </w:rPr>
  </w:style>
  <w:style w:type="paragraph" w:customStyle="1" w:styleId="xl99">
    <w:name w:val="xl99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0">
    <w:name w:val="xl100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1">
    <w:name w:val="xl10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43CE4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43CE4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43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43CE4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43CE4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43CE4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43CE4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8">
    <w:name w:val="xl118"/>
    <w:basedOn w:val="a"/>
    <w:rsid w:val="00043CE4"/>
    <w:pPr>
      <w:widowControl/>
      <w:pBdr>
        <w:top w:val="single" w:sz="4" w:space="0" w:color="auto"/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9">
    <w:name w:val="xl119"/>
    <w:basedOn w:val="a"/>
    <w:rsid w:val="00043CE4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0">
    <w:name w:val="xl120"/>
    <w:basedOn w:val="a"/>
    <w:rsid w:val="00043CE4"/>
    <w:pPr>
      <w:widowControl/>
      <w:pBdr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043CE4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43CE4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43CE4"/>
    <w:pPr>
      <w:widowControl/>
      <w:pBdr>
        <w:top w:val="single" w:sz="4" w:space="0" w:color="auto"/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43CE4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43CE4"/>
    <w:pPr>
      <w:widowControl/>
      <w:pBdr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43CE4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8">
    <w:name w:val="xl128"/>
    <w:basedOn w:val="a"/>
    <w:rsid w:val="00043CE4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2TimesNewRoman12pt">
    <w:name w:val="Стиль Заголовок 2 + Times New Roman 12 pt не курсив по центру П..."/>
    <w:basedOn w:val="20"/>
    <w:autoRedefine/>
    <w:rsid w:val="00043CE4"/>
    <w:pPr>
      <w:widowControl/>
      <w:numPr>
        <w:ilvl w:val="1"/>
        <w:numId w:val="13"/>
      </w:numPr>
      <w:tabs>
        <w:tab w:val="num" w:pos="1477"/>
      </w:tabs>
      <w:suppressAutoHyphens w:val="0"/>
      <w:spacing w:before="120" w:after="240"/>
      <w:ind w:left="797" w:firstLine="992"/>
      <w:jc w:val="center"/>
    </w:pPr>
    <w:rPr>
      <w:rFonts w:ascii="Times New Roman" w:hAnsi="Times New Roman"/>
      <w:color w:val="auto"/>
      <w:sz w:val="24"/>
      <w:szCs w:val="20"/>
      <w:lang w:val="x-none" w:eastAsia="x-none" w:bidi="ar-SA"/>
    </w:rPr>
  </w:style>
  <w:style w:type="paragraph" w:customStyle="1" w:styleId="afff8">
    <w:name w:val="Шифр"/>
    <w:basedOn w:val="a"/>
    <w:rsid w:val="00043CE4"/>
    <w:pPr>
      <w:widowControl/>
      <w:suppressAutoHyphens w:val="0"/>
      <w:ind w:firstLine="709"/>
      <w:jc w:val="center"/>
    </w:pPr>
    <w:rPr>
      <w:rFonts w:ascii="Arial" w:eastAsia="Times New Roman" w:hAnsi="Arial" w:cs="Arial"/>
      <w:color w:val="auto"/>
      <w:sz w:val="40"/>
      <w:lang w:val="ru-RU" w:eastAsia="ru-RU" w:bidi="ar-SA"/>
    </w:rPr>
  </w:style>
  <w:style w:type="paragraph" w:customStyle="1" w:styleId="afff9">
    <w:name w:val="ЛАА Основной"/>
    <w:basedOn w:val="a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szCs w:val="26"/>
      <w:lang w:val="ru-RU" w:eastAsia="ru-RU" w:bidi="ar-SA"/>
    </w:rPr>
  </w:style>
  <w:style w:type="paragraph" w:customStyle="1" w:styleId="30">
    <w:name w:val="№ ЛАА Заголовок 3"/>
    <w:basedOn w:val="a"/>
    <w:rsid w:val="00043CE4"/>
    <w:pPr>
      <w:widowControl/>
      <w:numPr>
        <w:ilvl w:val="2"/>
        <w:numId w:val="15"/>
      </w:numPr>
      <w:suppressAutoHyphens w:val="0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ffa">
    <w:name w:val="ОбычныйЛАА Знак"/>
    <w:basedOn w:val="a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ffb">
    <w:name w:val="ОбычныйЛАА"/>
    <w:basedOn w:val="a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2f8">
    <w:name w:val="Знак2"/>
    <w:basedOn w:val="a"/>
    <w:autoRedefine/>
    <w:rsid w:val="00043CE4"/>
    <w:pPr>
      <w:widowControl/>
      <w:suppressAutoHyphens w:val="0"/>
      <w:spacing w:after="160" w:line="240" w:lineRule="exact"/>
      <w:ind w:left="540"/>
    </w:pPr>
    <w:rPr>
      <w:rFonts w:eastAsia="SimSun" w:cs="Times New Roman"/>
      <w:b/>
      <w:color w:val="auto"/>
      <w:sz w:val="32"/>
      <w:szCs w:val="32"/>
      <w:lang w:val="ru-RU" w:bidi="ar-SA"/>
    </w:rPr>
  </w:style>
  <w:style w:type="character" w:styleId="afffc">
    <w:name w:val="annotation reference"/>
    <w:unhideWhenUsed/>
    <w:rsid w:val="00043CE4"/>
    <w:rPr>
      <w:sz w:val="16"/>
      <w:szCs w:val="16"/>
    </w:rPr>
  </w:style>
  <w:style w:type="character" w:styleId="afffd">
    <w:name w:val="endnote reference"/>
    <w:unhideWhenUsed/>
    <w:rsid w:val="00043CE4"/>
    <w:rPr>
      <w:vertAlign w:val="superscript"/>
    </w:rPr>
  </w:style>
  <w:style w:type="character" w:customStyle="1" w:styleId="311">
    <w:name w:val="Заголовок 3 Знак1"/>
    <w:semiHidden/>
    <w:locked/>
    <w:rsid w:val="00043CE4"/>
    <w:rPr>
      <w:b/>
      <w:sz w:val="32"/>
      <w:szCs w:val="24"/>
    </w:rPr>
  </w:style>
  <w:style w:type="character" w:customStyle="1" w:styleId="afffe">
    <w:name w:val="ОбычныйЛАА Знак Знак Знак Знак"/>
    <w:rsid w:val="00043CE4"/>
    <w:rPr>
      <w:sz w:val="24"/>
      <w:szCs w:val="24"/>
      <w:lang w:val="ru-RU" w:eastAsia="ru-RU" w:bidi="ar-SA"/>
    </w:rPr>
  </w:style>
  <w:style w:type="paragraph" w:styleId="affff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0"/>
    <w:qFormat/>
    <w:rsid w:val="00043CE4"/>
    <w:pPr>
      <w:widowControl/>
      <w:suppressAutoHyphens w:val="0"/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color w:val="auto"/>
      <w:sz w:val="28"/>
      <w:szCs w:val="28"/>
      <w:lang w:val="x-none" w:bidi="ar-SA"/>
    </w:rPr>
  </w:style>
  <w:style w:type="character" w:customStyle="1" w:styleId="affff0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"/>
    <w:rsid w:val="00043CE4"/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paragraph" w:customStyle="1" w:styleId="55">
    <w:name w:val="Абзац списка5"/>
    <w:basedOn w:val="a"/>
    <w:rsid w:val="00043C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bidi="ar-SA"/>
    </w:rPr>
  </w:style>
  <w:style w:type="paragraph" w:customStyle="1" w:styleId="2f9">
    <w:name w:val="Знак2"/>
    <w:basedOn w:val="a"/>
    <w:autoRedefine/>
    <w:rsid w:val="00043CE4"/>
    <w:pPr>
      <w:widowControl/>
      <w:suppressAutoHyphens w:val="0"/>
      <w:spacing w:after="160" w:line="240" w:lineRule="exact"/>
      <w:ind w:left="540"/>
    </w:pPr>
    <w:rPr>
      <w:rFonts w:eastAsia="SimSun" w:cs="Times New Roman"/>
      <w:b/>
      <w:color w:val="auto"/>
      <w:sz w:val="32"/>
      <w:szCs w:val="32"/>
      <w:lang w:val="ru-RU" w:bidi="ar-SA"/>
    </w:rPr>
  </w:style>
  <w:style w:type="numbering" w:customStyle="1" w:styleId="14">
    <w:name w:val="Стиль14"/>
    <w:rsid w:val="00043CE4"/>
    <w:pPr>
      <w:numPr>
        <w:numId w:val="48"/>
      </w:numPr>
    </w:pPr>
  </w:style>
  <w:style w:type="character" w:customStyle="1" w:styleId="current">
    <w:name w:val="current"/>
    <w:rsid w:val="00043CE4"/>
  </w:style>
  <w:style w:type="character" w:customStyle="1" w:styleId="FontStyle12">
    <w:name w:val="Font Style12"/>
    <w:rsid w:val="00043CE4"/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0">
    <w:name w:val="xl130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1">
    <w:name w:val="xl13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2">
    <w:name w:val="xl132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3">
    <w:name w:val="xl133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4">
    <w:name w:val="xl134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5">
    <w:name w:val="xl135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6">
    <w:name w:val="xl136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7">
    <w:name w:val="xl13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8">
    <w:name w:val="xl138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9">
    <w:name w:val="xl139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0">
    <w:name w:val="xl140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1">
    <w:name w:val="xl14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2">
    <w:name w:val="xl142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4">
    <w:name w:val="xl144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5">
    <w:name w:val="xl145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6">
    <w:name w:val="xl146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7">
    <w:name w:val="xl14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8">
    <w:name w:val="xl148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9">
    <w:name w:val="xl149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0">
    <w:name w:val="xl150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1">
    <w:name w:val="xl151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2">
    <w:name w:val="xl152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3">
    <w:name w:val="xl153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4">
    <w:name w:val="xl154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5">
    <w:name w:val="xl155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6">
    <w:name w:val="xl156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7">
    <w:name w:val="xl157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8">
    <w:name w:val="xl158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9">
    <w:name w:val="xl159"/>
    <w:basedOn w:val="a"/>
    <w:rsid w:val="00043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0">
    <w:name w:val="xl160"/>
    <w:basedOn w:val="a"/>
    <w:rsid w:val="00043CE4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1">
    <w:name w:val="xl161"/>
    <w:basedOn w:val="a"/>
    <w:rsid w:val="00043CE4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2">
    <w:name w:val="xl162"/>
    <w:basedOn w:val="a"/>
    <w:rsid w:val="00043CE4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3">
    <w:name w:val="xl163"/>
    <w:basedOn w:val="a"/>
    <w:rsid w:val="00043CE4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4">
    <w:name w:val="xl164"/>
    <w:basedOn w:val="a"/>
    <w:rsid w:val="00043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5">
    <w:name w:val="xl165"/>
    <w:basedOn w:val="a"/>
    <w:rsid w:val="00043CE4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6">
    <w:name w:val="xl166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7">
    <w:name w:val="xl167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68">
    <w:name w:val="xl168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69">
    <w:name w:val="xl169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70">
    <w:name w:val="xl170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71">
    <w:name w:val="xl171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72">
    <w:name w:val="xl17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xl174">
    <w:name w:val="xl17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affff1">
    <w:name w:val="Знак Знак Знак Знак"/>
    <w:basedOn w:val="a"/>
    <w:rsid w:val="00043CE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0">
    <w:name w:val="heading 1"/>
    <w:basedOn w:val="a"/>
    <w:next w:val="a"/>
    <w:link w:val="11"/>
    <w:qFormat/>
    <w:rsid w:val="00D36A0E"/>
    <w:pPr>
      <w:keepNext/>
      <w:widowControl/>
      <w:suppressAutoHyphens w:val="0"/>
      <w:jc w:val="center"/>
      <w:outlineLvl w:val="0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20">
    <w:name w:val="heading 2"/>
    <w:basedOn w:val="a"/>
    <w:next w:val="a"/>
    <w:link w:val="21"/>
    <w:unhideWhenUsed/>
    <w:qFormat/>
    <w:rsid w:val="00F82C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"/>
    <w:next w:val="a"/>
    <w:link w:val="32"/>
    <w:semiHidden/>
    <w:unhideWhenUsed/>
    <w:qFormat/>
    <w:rsid w:val="007172D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2478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43CE4"/>
    <w:pPr>
      <w:keepNext/>
      <w:widowControl/>
      <w:tabs>
        <w:tab w:val="num" w:pos="1717"/>
      </w:tabs>
      <w:suppressAutoHyphens w:val="0"/>
      <w:ind w:left="1717" w:right="-57" w:hanging="1008"/>
      <w:jc w:val="center"/>
      <w:outlineLvl w:val="4"/>
    </w:pPr>
    <w:rPr>
      <w:rFonts w:eastAsia="Times New Roman" w:cs="Times New Roman"/>
      <w:b/>
      <w:i/>
      <w:color w:val="auto"/>
      <w:sz w:val="20"/>
      <w:lang w:val="x-none" w:eastAsia="x-none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43CE4"/>
    <w:pPr>
      <w:widowControl/>
      <w:tabs>
        <w:tab w:val="num" w:pos="1861"/>
      </w:tabs>
      <w:suppressAutoHyphens w:val="0"/>
      <w:spacing w:before="240" w:after="60"/>
      <w:ind w:left="1861" w:hanging="1152"/>
      <w:outlineLvl w:val="5"/>
    </w:pPr>
    <w:rPr>
      <w:rFonts w:eastAsia="Times New Roman" w:cs="Times New Roman"/>
      <w:b/>
      <w:bCs/>
      <w:color w:val="auto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447A5D"/>
    <w:pPr>
      <w:widowControl/>
      <w:suppressAutoHyphens w:val="0"/>
      <w:spacing w:before="240" w:after="60"/>
      <w:outlineLvl w:val="6"/>
    </w:pPr>
    <w:rPr>
      <w:rFonts w:eastAsia="Times New Roman" w:cs="Times New Roman"/>
      <w:color w:val="auto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043CE4"/>
    <w:pPr>
      <w:keepNext/>
      <w:widowControl/>
      <w:tabs>
        <w:tab w:val="num" w:pos="2149"/>
      </w:tabs>
      <w:suppressAutoHyphens w:val="0"/>
      <w:ind w:left="2149" w:right="-57" w:hanging="1440"/>
      <w:outlineLvl w:val="7"/>
    </w:pPr>
    <w:rPr>
      <w:rFonts w:eastAsia="Times New Roman" w:cs="Times New Roman"/>
      <w:b/>
      <w:bCs/>
      <w:color w:val="auto"/>
      <w:sz w:val="18"/>
      <w:lang w:val="x-none" w:eastAsia="x-none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43CE4"/>
    <w:pPr>
      <w:keepNext/>
      <w:widowControl/>
      <w:tabs>
        <w:tab w:val="num" w:pos="2293"/>
      </w:tabs>
      <w:suppressAutoHyphens w:val="0"/>
      <w:ind w:left="2293" w:hanging="1584"/>
      <w:jc w:val="center"/>
      <w:outlineLvl w:val="8"/>
    </w:pPr>
    <w:rPr>
      <w:rFonts w:eastAsia="Times New Roman" w:cs="Times New Roman"/>
      <w:b/>
      <w:i/>
      <w:iCs/>
      <w:color w:val="auto"/>
      <w:sz w:val="1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6">
    <w:name w:val="1"/>
    <w:basedOn w:val="a"/>
    <w:rsid w:val="00DC048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lang w:bidi="ar-SA"/>
    </w:rPr>
  </w:style>
  <w:style w:type="paragraph" w:customStyle="1" w:styleId="ab">
    <w:name w:val="Знак"/>
    <w:basedOn w:val="a"/>
    <w:autoRedefine/>
    <w:rsid w:val="0034570C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c">
    <w:name w:val="Знак Знак Знак Знак Знак Знак Знак Знак"/>
    <w:basedOn w:val="a"/>
    <w:autoRedefine/>
    <w:rsid w:val="00D36A0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d">
    <w:name w:val="Знак Знак Знак Знак Знак"/>
    <w:basedOn w:val="a"/>
    <w:autoRedefine/>
    <w:rsid w:val="00D36A0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e">
    <w:name w:val="Знак Знак Знак Знак Знак Знак"/>
    <w:basedOn w:val="a"/>
    <w:autoRedefine/>
    <w:rsid w:val="00D7608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table" w:styleId="af">
    <w:name w:val="Table Grid"/>
    <w:basedOn w:val="a1"/>
    <w:rsid w:val="00DA0F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3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161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6155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link w:val="a7"/>
    <w:rsid w:val="004C60E3"/>
    <w:rPr>
      <w:rFonts w:ascii="Courier New" w:eastAsia="Lucida Sans Unicode" w:hAnsi="Courier New" w:cs="Tahoma"/>
      <w:color w:val="000000"/>
      <w:sz w:val="24"/>
      <w:lang w:val="en-US" w:eastAsia="en-US" w:bidi="en-US"/>
    </w:rPr>
  </w:style>
  <w:style w:type="paragraph" w:customStyle="1" w:styleId="33">
    <w:name w:val="Знак Знак Знак Знак Знак3 Знак Знак Знак"/>
    <w:basedOn w:val="a"/>
    <w:rsid w:val="00155E4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unhideWhenUsed/>
    <w:rsid w:val="00CF588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CF588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Style5">
    <w:name w:val="Style5"/>
    <w:basedOn w:val="a"/>
    <w:rsid w:val="00AB51D5"/>
    <w:pPr>
      <w:suppressAutoHyphens w:val="0"/>
      <w:autoSpaceDE w:val="0"/>
      <w:autoSpaceDN w:val="0"/>
      <w:adjustRightInd w:val="0"/>
      <w:spacing w:line="317" w:lineRule="exact"/>
      <w:ind w:firstLine="878"/>
    </w:pPr>
    <w:rPr>
      <w:rFonts w:eastAsia="Times New Roman" w:cs="Times New Roman"/>
      <w:color w:val="auto"/>
      <w:lang w:val="ru-RU" w:eastAsia="ru-RU" w:bidi="ar-SA"/>
    </w:rPr>
  </w:style>
  <w:style w:type="numbering" w:customStyle="1" w:styleId="17">
    <w:name w:val="Нет списка1"/>
    <w:next w:val="a2"/>
    <w:semiHidden/>
    <w:rsid w:val="005D0CCB"/>
  </w:style>
  <w:style w:type="paragraph" w:customStyle="1" w:styleId="210">
    <w:name w:val="Основной текст 21"/>
    <w:basedOn w:val="a"/>
    <w:rsid w:val="005D0CCB"/>
    <w:pPr>
      <w:widowControl/>
      <w:suppressAutoHyphens w:val="0"/>
      <w:ind w:firstLine="567"/>
    </w:pPr>
    <w:rPr>
      <w:rFonts w:ascii="Courier New" w:eastAsia="Times New Roman" w:hAnsi="Courier New" w:cs="Times New Roman"/>
      <w:color w:val="auto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5D0CCB"/>
    <w:pPr>
      <w:widowControl/>
      <w:suppressAutoHyphens w:val="0"/>
      <w:ind w:firstLine="851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af5">
    <w:name w:val="Основной текст с отступом Знак"/>
    <w:link w:val="af4"/>
    <w:rsid w:val="005D0CCB"/>
    <w:rPr>
      <w:sz w:val="24"/>
    </w:rPr>
  </w:style>
  <w:style w:type="paragraph" w:styleId="25">
    <w:name w:val="Body Text Indent 2"/>
    <w:basedOn w:val="a"/>
    <w:link w:val="26"/>
    <w:rsid w:val="005D0CCB"/>
    <w:pPr>
      <w:widowControl/>
      <w:suppressAutoHyphens w:val="0"/>
      <w:ind w:firstLine="708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5D0CCB"/>
    <w:rPr>
      <w:sz w:val="24"/>
    </w:rPr>
  </w:style>
  <w:style w:type="paragraph" w:styleId="34">
    <w:name w:val="Body Text Indent 3"/>
    <w:basedOn w:val="a"/>
    <w:link w:val="35"/>
    <w:rsid w:val="005D0CCB"/>
    <w:pPr>
      <w:widowControl/>
      <w:suppressAutoHyphens w:val="0"/>
      <w:ind w:firstLine="708"/>
      <w:jc w:val="both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5">
    <w:name w:val="Основной текст с отступом 3 Знак"/>
    <w:link w:val="34"/>
    <w:rsid w:val="005D0CCB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5D0CCB"/>
  </w:style>
  <w:style w:type="character" w:styleId="af6">
    <w:name w:val="Hyperlink"/>
    <w:rsid w:val="005D0CCB"/>
    <w:rPr>
      <w:color w:val="0066CC"/>
      <w:u w:val="single"/>
    </w:rPr>
  </w:style>
  <w:style w:type="character" w:customStyle="1" w:styleId="27">
    <w:name w:val="Основной текст (2)_"/>
    <w:link w:val="28"/>
    <w:rsid w:val="005D0CCB"/>
    <w:rPr>
      <w:sz w:val="23"/>
      <w:szCs w:val="23"/>
      <w:shd w:val="clear" w:color="auto" w:fill="FFFFFF"/>
    </w:rPr>
  </w:style>
  <w:style w:type="character" w:customStyle="1" w:styleId="36">
    <w:name w:val="Основной текст (3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_"/>
    <w:link w:val="2a"/>
    <w:rsid w:val="005D0CCB"/>
    <w:rPr>
      <w:sz w:val="31"/>
      <w:szCs w:val="31"/>
      <w:shd w:val="clear" w:color="auto" w:fill="FFFFFF"/>
    </w:rPr>
  </w:style>
  <w:style w:type="character" w:customStyle="1" w:styleId="18">
    <w:name w:val="Заголовок №1_"/>
    <w:link w:val="19"/>
    <w:rsid w:val="005D0CCB"/>
    <w:rPr>
      <w:sz w:val="48"/>
      <w:szCs w:val="48"/>
      <w:shd w:val="clear" w:color="auto" w:fill="FFFFFF"/>
    </w:rPr>
  </w:style>
  <w:style w:type="character" w:customStyle="1" w:styleId="37">
    <w:name w:val="Заголовок №3_"/>
    <w:link w:val="38"/>
    <w:rsid w:val="005D0CCB"/>
    <w:rPr>
      <w:sz w:val="27"/>
      <w:szCs w:val="27"/>
      <w:shd w:val="clear" w:color="auto" w:fill="FFFFFF"/>
    </w:rPr>
  </w:style>
  <w:style w:type="character" w:customStyle="1" w:styleId="39">
    <w:name w:val="Основной текст (3) + Курсив"/>
    <w:rsid w:val="005D0C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a">
    <w:name w:val="Основной текст (3)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1">
    <w:name w:val="Основной текст (4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5D0CCB"/>
    <w:rPr>
      <w:sz w:val="23"/>
      <w:szCs w:val="23"/>
      <w:shd w:val="clear" w:color="auto" w:fill="FFFFFF"/>
    </w:rPr>
  </w:style>
  <w:style w:type="character" w:customStyle="1" w:styleId="42">
    <w:name w:val="Основной текст (4) + Полужирный"/>
    <w:rsid w:val="005D0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Подпись к таблице (2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Подпись к таблице (2)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5D0CCB"/>
    <w:rPr>
      <w:shd w:val="clear" w:color="auto" w:fill="FFFFFF"/>
    </w:rPr>
  </w:style>
  <w:style w:type="character" w:customStyle="1" w:styleId="43">
    <w:name w:val="Основной текст (4)"/>
    <w:rsid w:val="005D0CCB"/>
  </w:style>
  <w:style w:type="character" w:customStyle="1" w:styleId="3b">
    <w:name w:val="Подпись к таблице (3)_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7">
    <w:name w:val="Основной текст_"/>
    <w:link w:val="2d"/>
    <w:uiPriority w:val="99"/>
    <w:rsid w:val="005D0CCB"/>
    <w:rPr>
      <w:sz w:val="19"/>
      <w:szCs w:val="19"/>
      <w:shd w:val="clear" w:color="auto" w:fill="FFFFFF"/>
    </w:rPr>
  </w:style>
  <w:style w:type="character" w:customStyle="1" w:styleId="1a">
    <w:name w:val="Основной текст1"/>
    <w:rsid w:val="005D0CCB"/>
  </w:style>
  <w:style w:type="character" w:customStyle="1" w:styleId="af8">
    <w:name w:val="Подпись к таблице_"/>
    <w:link w:val="af9"/>
    <w:rsid w:val="005D0CCB"/>
    <w:rPr>
      <w:sz w:val="19"/>
      <w:szCs w:val="19"/>
      <w:shd w:val="clear" w:color="auto" w:fill="FFFFFF"/>
    </w:rPr>
  </w:style>
  <w:style w:type="character" w:customStyle="1" w:styleId="71">
    <w:name w:val="Основной текст (7)_"/>
    <w:link w:val="72"/>
    <w:rsid w:val="005D0CCB"/>
    <w:rPr>
      <w:spacing w:val="10"/>
      <w:sz w:val="13"/>
      <w:szCs w:val="13"/>
      <w:shd w:val="clear" w:color="auto" w:fill="FFFFFF"/>
    </w:rPr>
  </w:style>
  <w:style w:type="character" w:customStyle="1" w:styleId="81">
    <w:name w:val="Основной текст (8)_"/>
    <w:link w:val="82"/>
    <w:rsid w:val="005D0CCB"/>
    <w:rPr>
      <w:sz w:val="18"/>
      <w:szCs w:val="18"/>
      <w:shd w:val="clear" w:color="auto" w:fill="FFFFFF"/>
    </w:rPr>
  </w:style>
  <w:style w:type="character" w:customStyle="1" w:styleId="91">
    <w:name w:val="Основной текст (9)_"/>
    <w:link w:val="92"/>
    <w:rsid w:val="005D0CCB"/>
    <w:rPr>
      <w:sz w:val="15"/>
      <w:szCs w:val="15"/>
      <w:shd w:val="clear" w:color="auto" w:fill="FFFFFF"/>
    </w:rPr>
  </w:style>
  <w:style w:type="character" w:customStyle="1" w:styleId="875pt">
    <w:name w:val="Основной текст (8) + 7;5 pt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pt">
    <w:name w:val="Основной текст (4) + Интервал 1 pt"/>
    <w:rsid w:val="005D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28">
    <w:name w:val="Основной текст (2)"/>
    <w:basedOn w:val="a"/>
    <w:link w:val="27"/>
    <w:rsid w:val="005D0CCB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3"/>
      <w:szCs w:val="23"/>
      <w:lang w:val="ru-RU" w:eastAsia="ru-RU" w:bidi="ar-SA"/>
    </w:rPr>
  </w:style>
  <w:style w:type="paragraph" w:customStyle="1" w:styleId="2a">
    <w:name w:val="Заголовок №2"/>
    <w:basedOn w:val="a"/>
    <w:link w:val="29"/>
    <w:rsid w:val="005D0CCB"/>
    <w:pPr>
      <w:widowControl/>
      <w:shd w:val="clear" w:color="auto" w:fill="FFFFFF"/>
      <w:suppressAutoHyphens w:val="0"/>
      <w:spacing w:after="420" w:line="370" w:lineRule="exact"/>
      <w:jc w:val="center"/>
      <w:outlineLvl w:val="1"/>
    </w:pPr>
    <w:rPr>
      <w:rFonts w:eastAsia="Times New Roman" w:cs="Times New Roman"/>
      <w:color w:val="auto"/>
      <w:sz w:val="31"/>
      <w:szCs w:val="31"/>
      <w:lang w:val="ru-RU" w:eastAsia="ru-RU" w:bidi="ar-SA"/>
    </w:rPr>
  </w:style>
  <w:style w:type="paragraph" w:customStyle="1" w:styleId="19">
    <w:name w:val="Заголовок №1"/>
    <w:basedOn w:val="a"/>
    <w:link w:val="18"/>
    <w:rsid w:val="005D0CCB"/>
    <w:pPr>
      <w:widowControl/>
      <w:shd w:val="clear" w:color="auto" w:fill="FFFFFF"/>
      <w:suppressAutoHyphens w:val="0"/>
      <w:spacing w:before="420" w:after="660" w:line="0" w:lineRule="atLeast"/>
      <w:jc w:val="center"/>
      <w:outlineLvl w:val="0"/>
    </w:pPr>
    <w:rPr>
      <w:rFonts w:eastAsia="Times New Roman" w:cs="Times New Roman"/>
      <w:color w:val="auto"/>
      <w:sz w:val="48"/>
      <w:szCs w:val="48"/>
      <w:lang w:val="ru-RU" w:eastAsia="ru-RU" w:bidi="ar-SA"/>
    </w:rPr>
  </w:style>
  <w:style w:type="paragraph" w:customStyle="1" w:styleId="38">
    <w:name w:val="Заголовок №3"/>
    <w:basedOn w:val="a"/>
    <w:link w:val="37"/>
    <w:rsid w:val="005D0CCB"/>
    <w:pPr>
      <w:widowControl/>
      <w:shd w:val="clear" w:color="auto" w:fill="FFFFFF"/>
      <w:suppressAutoHyphens w:val="0"/>
      <w:spacing w:before="660" w:after="420" w:line="0" w:lineRule="atLeast"/>
      <w:outlineLvl w:val="2"/>
    </w:pPr>
    <w:rPr>
      <w:rFonts w:eastAsia="Times New Roman" w:cs="Times New Roman"/>
      <w:color w:val="auto"/>
      <w:sz w:val="27"/>
      <w:szCs w:val="27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5D0CCB"/>
    <w:pPr>
      <w:widowControl/>
      <w:shd w:val="clear" w:color="auto" w:fill="FFFFFF"/>
      <w:suppressAutoHyphens w:val="0"/>
      <w:spacing w:before="120" w:after="240" w:line="278" w:lineRule="exact"/>
      <w:ind w:hanging="1540"/>
      <w:jc w:val="center"/>
    </w:pPr>
    <w:rPr>
      <w:rFonts w:eastAsia="Times New Roman" w:cs="Times New Roman"/>
      <w:color w:val="auto"/>
      <w:sz w:val="23"/>
      <w:szCs w:val="23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5D0CCB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2d">
    <w:name w:val="Основной текст2"/>
    <w:basedOn w:val="a"/>
    <w:link w:val="af7"/>
    <w:rsid w:val="005D0CCB"/>
    <w:pPr>
      <w:widowControl/>
      <w:shd w:val="clear" w:color="auto" w:fill="FFFFFF"/>
      <w:suppressAutoHyphens w:val="0"/>
      <w:spacing w:line="0" w:lineRule="atLeast"/>
      <w:ind w:hanging="280"/>
      <w:jc w:val="both"/>
    </w:pPr>
    <w:rPr>
      <w:rFonts w:eastAsia="Times New Roman" w:cs="Times New Roman"/>
      <w:color w:val="auto"/>
      <w:sz w:val="19"/>
      <w:szCs w:val="19"/>
      <w:lang w:val="ru-RU" w:eastAsia="ru-RU" w:bidi="ar-SA"/>
    </w:rPr>
  </w:style>
  <w:style w:type="paragraph" w:customStyle="1" w:styleId="af9">
    <w:name w:val="Подпись к таблице"/>
    <w:basedOn w:val="a"/>
    <w:link w:val="af8"/>
    <w:rsid w:val="005D0CCB"/>
    <w:pPr>
      <w:widowControl/>
      <w:shd w:val="clear" w:color="auto" w:fill="FFFFFF"/>
      <w:suppressAutoHyphens w:val="0"/>
      <w:spacing w:line="230" w:lineRule="exact"/>
      <w:jc w:val="both"/>
    </w:pPr>
    <w:rPr>
      <w:rFonts w:eastAsia="Times New Roman" w:cs="Times New Roman"/>
      <w:color w:val="auto"/>
      <w:sz w:val="19"/>
      <w:szCs w:val="19"/>
      <w:lang w:val="ru-RU" w:eastAsia="ru-RU" w:bidi="ar-SA"/>
    </w:rPr>
  </w:style>
  <w:style w:type="paragraph" w:customStyle="1" w:styleId="72">
    <w:name w:val="Основной текст (7)"/>
    <w:basedOn w:val="a"/>
    <w:link w:val="71"/>
    <w:rsid w:val="005D0CCB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pacing w:val="10"/>
      <w:sz w:val="13"/>
      <w:szCs w:val="13"/>
      <w:lang w:val="ru-RU" w:eastAsia="ru-RU" w:bidi="ar-SA"/>
    </w:rPr>
  </w:style>
  <w:style w:type="paragraph" w:customStyle="1" w:styleId="82">
    <w:name w:val="Основной текст (8)"/>
    <w:basedOn w:val="a"/>
    <w:link w:val="81"/>
    <w:rsid w:val="005D0CCB"/>
    <w:pPr>
      <w:widowControl/>
      <w:shd w:val="clear" w:color="auto" w:fill="FFFFFF"/>
      <w:suppressAutoHyphens w:val="0"/>
      <w:spacing w:before="60" w:line="0" w:lineRule="atLeas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92">
    <w:name w:val="Основной текст (9)"/>
    <w:basedOn w:val="a"/>
    <w:link w:val="91"/>
    <w:rsid w:val="005D0CCB"/>
    <w:pPr>
      <w:widowControl/>
      <w:shd w:val="clear" w:color="auto" w:fill="FFFFFF"/>
      <w:suppressAutoHyphens w:val="0"/>
      <w:spacing w:line="182" w:lineRule="exact"/>
      <w:jc w:val="both"/>
    </w:pPr>
    <w:rPr>
      <w:rFonts w:eastAsia="Times New Roman" w:cs="Times New Roman"/>
      <w:color w:val="auto"/>
      <w:sz w:val="15"/>
      <w:szCs w:val="15"/>
      <w:lang w:val="ru-RU" w:eastAsia="ru-RU" w:bidi="ar-SA"/>
    </w:rPr>
  </w:style>
  <w:style w:type="table" w:customStyle="1" w:styleId="1b">
    <w:name w:val="Сетка таблицы1"/>
    <w:basedOn w:val="a1"/>
    <w:next w:val="af"/>
    <w:uiPriority w:val="59"/>
    <w:rsid w:val="00D232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f"/>
    <w:uiPriority w:val="59"/>
    <w:rsid w:val="00771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next w:val="af"/>
    <w:rsid w:val="0096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"/>
    <w:uiPriority w:val="59"/>
    <w:rsid w:val="00C44D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F82C5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table" w:customStyle="1" w:styleId="53">
    <w:name w:val="Сетка таблицы5"/>
    <w:basedOn w:val="a1"/>
    <w:next w:val="af"/>
    <w:uiPriority w:val="59"/>
    <w:rsid w:val="00A729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"/>
    <w:uiPriority w:val="59"/>
    <w:rsid w:val="006009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C24A3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rsid w:val="00DC2478"/>
    <w:rPr>
      <w:rFonts w:ascii="Calibri" w:hAnsi="Calibri"/>
      <w:b/>
      <w:bCs/>
      <w:sz w:val="28"/>
      <w:szCs w:val="28"/>
      <w:lang w:eastAsia="en-US"/>
    </w:rPr>
  </w:style>
  <w:style w:type="numbering" w:customStyle="1" w:styleId="2f">
    <w:name w:val="Нет списка2"/>
    <w:next w:val="a2"/>
    <w:uiPriority w:val="99"/>
    <w:semiHidden/>
    <w:unhideWhenUsed/>
    <w:rsid w:val="00DC2478"/>
  </w:style>
  <w:style w:type="character" w:customStyle="1" w:styleId="WW8Num1z0">
    <w:name w:val="WW8Num1z0"/>
    <w:rsid w:val="00DC2478"/>
    <w:rPr>
      <w:rFonts w:ascii="Symbol" w:hAnsi="Symbol"/>
    </w:rPr>
  </w:style>
  <w:style w:type="character" w:customStyle="1" w:styleId="WW8Num1z1">
    <w:name w:val="WW8Num1z1"/>
    <w:rsid w:val="00DC2478"/>
    <w:rPr>
      <w:rFonts w:ascii="Courier New" w:hAnsi="Courier New" w:cs="Courier New"/>
    </w:rPr>
  </w:style>
  <w:style w:type="character" w:customStyle="1" w:styleId="WW8Num1z2">
    <w:name w:val="WW8Num1z2"/>
    <w:rsid w:val="00DC2478"/>
    <w:rPr>
      <w:rFonts w:ascii="Wingdings" w:hAnsi="Wingdings"/>
    </w:rPr>
  </w:style>
  <w:style w:type="character" w:customStyle="1" w:styleId="WW8Num2z0">
    <w:name w:val="WW8Num2z0"/>
    <w:rsid w:val="00DC2478"/>
    <w:rPr>
      <w:rFonts w:ascii="Symbol" w:hAnsi="Symbol"/>
    </w:rPr>
  </w:style>
  <w:style w:type="character" w:customStyle="1" w:styleId="WW8Num2z1">
    <w:name w:val="WW8Num2z1"/>
    <w:rsid w:val="00DC2478"/>
    <w:rPr>
      <w:rFonts w:ascii="Courier New" w:hAnsi="Courier New" w:cs="Courier New"/>
    </w:rPr>
  </w:style>
  <w:style w:type="character" w:customStyle="1" w:styleId="WW8Num2z2">
    <w:name w:val="WW8Num2z2"/>
    <w:rsid w:val="00DC2478"/>
    <w:rPr>
      <w:rFonts w:ascii="Wingdings" w:hAnsi="Wingdings"/>
    </w:rPr>
  </w:style>
  <w:style w:type="character" w:customStyle="1" w:styleId="WW8Num3z0">
    <w:name w:val="WW8Num3z0"/>
    <w:rsid w:val="00DC2478"/>
    <w:rPr>
      <w:rFonts w:ascii="Symbol" w:hAnsi="Symbol"/>
    </w:rPr>
  </w:style>
  <w:style w:type="character" w:customStyle="1" w:styleId="WW8Num3z1">
    <w:name w:val="WW8Num3z1"/>
    <w:rsid w:val="00DC2478"/>
    <w:rPr>
      <w:rFonts w:ascii="Courier New" w:hAnsi="Courier New" w:cs="Courier New"/>
    </w:rPr>
  </w:style>
  <w:style w:type="character" w:customStyle="1" w:styleId="WW8Num3z2">
    <w:name w:val="WW8Num3z2"/>
    <w:rsid w:val="00DC2478"/>
    <w:rPr>
      <w:rFonts w:ascii="Wingdings" w:hAnsi="Wingdings"/>
    </w:rPr>
  </w:style>
  <w:style w:type="character" w:customStyle="1" w:styleId="WW8Num4z0">
    <w:name w:val="WW8Num4z0"/>
    <w:rsid w:val="00DC2478"/>
    <w:rPr>
      <w:rFonts w:ascii="Symbol" w:hAnsi="Symbol"/>
    </w:rPr>
  </w:style>
  <w:style w:type="character" w:customStyle="1" w:styleId="WW8Num4z1">
    <w:name w:val="WW8Num4z1"/>
    <w:rsid w:val="00DC2478"/>
    <w:rPr>
      <w:rFonts w:ascii="Courier New" w:hAnsi="Courier New" w:cs="Courier New"/>
    </w:rPr>
  </w:style>
  <w:style w:type="character" w:customStyle="1" w:styleId="WW8Num4z2">
    <w:name w:val="WW8Num4z2"/>
    <w:rsid w:val="00DC2478"/>
    <w:rPr>
      <w:rFonts w:ascii="Wingdings" w:hAnsi="Wingdings"/>
    </w:rPr>
  </w:style>
  <w:style w:type="character" w:customStyle="1" w:styleId="WW8Num5z0">
    <w:name w:val="WW8Num5z0"/>
    <w:rsid w:val="00DC2478"/>
    <w:rPr>
      <w:rFonts w:ascii="Symbol" w:hAnsi="Symbol"/>
    </w:rPr>
  </w:style>
  <w:style w:type="character" w:customStyle="1" w:styleId="WW8Num5z1">
    <w:name w:val="WW8Num5z1"/>
    <w:rsid w:val="00DC2478"/>
    <w:rPr>
      <w:rFonts w:ascii="Courier New" w:hAnsi="Courier New" w:cs="Courier New"/>
    </w:rPr>
  </w:style>
  <w:style w:type="character" w:customStyle="1" w:styleId="WW8Num5z2">
    <w:name w:val="WW8Num5z2"/>
    <w:rsid w:val="00DC2478"/>
    <w:rPr>
      <w:rFonts w:ascii="Wingdings" w:hAnsi="Wingdings"/>
    </w:rPr>
  </w:style>
  <w:style w:type="character" w:customStyle="1" w:styleId="WW8Num6z0">
    <w:name w:val="WW8Num6z0"/>
    <w:rsid w:val="00DC2478"/>
    <w:rPr>
      <w:rFonts w:ascii="Symbol" w:hAnsi="Symbol"/>
    </w:rPr>
  </w:style>
  <w:style w:type="character" w:customStyle="1" w:styleId="WW8Num6z1">
    <w:name w:val="WW8Num6z1"/>
    <w:rsid w:val="00DC2478"/>
    <w:rPr>
      <w:rFonts w:ascii="Courier New" w:hAnsi="Courier New" w:cs="Courier New"/>
    </w:rPr>
  </w:style>
  <w:style w:type="character" w:customStyle="1" w:styleId="WW8Num6z2">
    <w:name w:val="WW8Num6z2"/>
    <w:rsid w:val="00DC2478"/>
    <w:rPr>
      <w:rFonts w:ascii="Wingdings" w:hAnsi="Wingdings"/>
    </w:rPr>
  </w:style>
  <w:style w:type="character" w:customStyle="1" w:styleId="WW8Num7z0">
    <w:name w:val="WW8Num7z0"/>
    <w:rsid w:val="00DC2478"/>
    <w:rPr>
      <w:rFonts w:ascii="Symbol" w:hAnsi="Symbol"/>
    </w:rPr>
  </w:style>
  <w:style w:type="character" w:customStyle="1" w:styleId="WW8Num7z1">
    <w:name w:val="WW8Num7z1"/>
    <w:rsid w:val="00DC2478"/>
    <w:rPr>
      <w:rFonts w:ascii="Courier New" w:hAnsi="Courier New" w:cs="Courier New"/>
    </w:rPr>
  </w:style>
  <w:style w:type="character" w:customStyle="1" w:styleId="WW8Num7z2">
    <w:name w:val="WW8Num7z2"/>
    <w:rsid w:val="00DC2478"/>
    <w:rPr>
      <w:rFonts w:ascii="Wingdings" w:hAnsi="Wingdings"/>
    </w:rPr>
  </w:style>
  <w:style w:type="character" w:customStyle="1" w:styleId="WW8Num9z0">
    <w:name w:val="WW8Num9z0"/>
    <w:rsid w:val="00DC2478"/>
    <w:rPr>
      <w:rFonts w:ascii="Symbol" w:hAnsi="Symbol"/>
    </w:rPr>
  </w:style>
  <w:style w:type="character" w:customStyle="1" w:styleId="WW8Num9z1">
    <w:name w:val="WW8Num9z1"/>
    <w:rsid w:val="00DC2478"/>
    <w:rPr>
      <w:rFonts w:ascii="Courier New" w:hAnsi="Courier New" w:cs="Courier New"/>
    </w:rPr>
  </w:style>
  <w:style w:type="character" w:customStyle="1" w:styleId="WW8Num9z2">
    <w:name w:val="WW8Num9z2"/>
    <w:rsid w:val="00DC2478"/>
    <w:rPr>
      <w:rFonts w:ascii="Wingdings" w:hAnsi="Wingdings"/>
    </w:rPr>
  </w:style>
  <w:style w:type="character" w:customStyle="1" w:styleId="WW8Num10z1">
    <w:name w:val="WW8Num10z1"/>
    <w:rsid w:val="00DC2478"/>
    <w:rPr>
      <w:rFonts w:ascii="Courier New" w:hAnsi="Courier New" w:cs="Courier New"/>
    </w:rPr>
  </w:style>
  <w:style w:type="character" w:customStyle="1" w:styleId="WW8Num10z2">
    <w:name w:val="WW8Num10z2"/>
    <w:rsid w:val="00DC2478"/>
    <w:rPr>
      <w:rFonts w:ascii="Wingdings" w:hAnsi="Wingdings"/>
    </w:rPr>
  </w:style>
  <w:style w:type="character" w:customStyle="1" w:styleId="WW8Num10z3">
    <w:name w:val="WW8Num10z3"/>
    <w:rsid w:val="00DC2478"/>
    <w:rPr>
      <w:rFonts w:ascii="Symbol" w:hAnsi="Symbol"/>
    </w:rPr>
  </w:style>
  <w:style w:type="character" w:customStyle="1" w:styleId="WW8Num11z0">
    <w:name w:val="WW8Num11z0"/>
    <w:rsid w:val="00DC2478"/>
    <w:rPr>
      <w:rFonts w:ascii="Symbol" w:hAnsi="Symbol"/>
    </w:rPr>
  </w:style>
  <w:style w:type="character" w:customStyle="1" w:styleId="WW8Num11z1">
    <w:name w:val="WW8Num11z1"/>
    <w:rsid w:val="00DC2478"/>
    <w:rPr>
      <w:rFonts w:ascii="Courier New" w:hAnsi="Courier New" w:cs="Courier New"/>
    </w:rPr>
  </w:style>
  <w:style w:type="character" w:customStyle="1" w:styleId="WW8Num11z2">
    <w:name w:val="WW8Num11z2"/>
    <w:rsid w:val="00DC2478"/>
    <w:rPr>
      <w:rFonts w:ascii="Wingdings" w:hAnsi="Wingdings"/>
    </w:rPr>
  </w:style>
  <w:style w:type="character" w:customStyle="1" w:styleId="WW8Num12z0">
    <w:name w:val="WW8Num12z0"/>
    <w:rsid w:val="00DC2478"/>
    <w:rPr>
      <w:rFonts w:ascii="Symbol" w:hAnsi="Symbol"/>
    </w:rPr>
  </w:style>
  <w:style w:type="character" w:customStyle="1" w:styleId="WW8Num12z1">
    <w:name w:val="WW8Num12z1"/>
    <w:rsid w:val="00DC2478"/>
    <w:rPr>
      <w:rFonts w:ascii="Courier New" w:hAnsi="Courier New" w:cs="Courier New"/>
    </w:rPr>
  </w:style>
  <w:style w:type="character" w:customStyle="1" w:styleId="WW8Num12z2">
    <w:name w:val="WW8Num12z2"/>
    <w:rsid w:val="00DC2478"/>
    <w:rPr>
      <w:rFonts w:ascii="Wingdings" w:hAnsi="Wingdings"/>
    </w:rPr>
  </w:style>
  <w:style w:type="character" w:customStyle="1" w:styleId="WW8Num14z0">
    <w:name w:val="WW8Num14z0"/>
    <w:rsid w:val="00DC2478"/>
    <w:rPr>
      <w:rFonts w:ascii="Symbol" w:hAnsi="Symbol"/>
    </w:rPr>
  </w:style>
  <w:style w:type="character" w:customStyle="1" w:styleId="WW8Num14z1">
    <w:name w:val="WW8Num14z1"/>
    <w:rsid w:val="00DC2478"/>
    <w:rPr>
      <w:rFonts w:ascii="Courier New" w:hAnsi="Courier New" w:cs="Courier New"/>
    </w:rPr>
  </w:style>
  <w:style w:type="character" w:customStyle="1" w:styleId="WW8Num14z2">
    <w:name w:val="WW8Num14z2"/>
    <w:rsid w:val="00DC2478"/>
    <w:rPr>
      <w:rFonts w:ascii="Wingdings" w:hAnsi="Wingdings"/>
    </w:rPr>
  </w:style>
  <w:style w:type="character" w:customStyle="1" w:styleId="WW8Num17z1">
    <w:name w:val="WW8Num17z1"/>
    <w:rsid w:val="00DC2478"/>
    <w:rPr>
      <w:rFonts w:ascii="Courier New" w:hAnsi="Courier New" w:cs="Courier New"/>
    </w:rPr>
  </w:style>
  <w:style w:type="character" w:customStyle="1" w:styleId="WW8Num17z2">
    <w:name w:val="WW8Num17z2"/>
    <w:rsid w:val="00DC2478"/>
    <w:rPr>
      <w:rFonts w:ascii="Wingdings" w:hAnsi="Wingdings"/>
    </w:rPr>
  </w:style>
  <w:style w:type="character" w:customStyle="1" w:styleId="WW8Num17z3">
    <w:name w:val="WW8Num17z3"/>
    <w:rsid w:val="00DC2478"/>
    <w:rPr>
      <w:rFonts w:ascii="Symbol" w:hAnsi="Symbol"/>
    </w:rPr>
  </w:style>
  <w:style w:type="character" w:customStyle="1" w:styleId="WW8Num18z0">
    <w:name w:val="WW8Num18z0"/>
    <w:rsid w:val="00DC2478"/>
    <w:rPr>
      <w:rFonts w:ascii="Symbol" w:hAnsi="Symbol"/>
    </w:rPr>
  </w:style>
  <w:style w:type="character" w:customStyle="1" w:styleId="WW8Num18z1">
    <w:name w:val="WW8Num18z1"/>
    <w:rsid w:val="00DC2478"/>
    <w:rPr>
      <w:rFonts w:ascii="Courier New" w:hAnsi="Courier New" w:cs="Courier New"/>
    </w:rPr>
  </w:style>
  <w:style w:type="character" w:customStyle="1" w:styleId="WW8Num18z2">
    <w:name w:val="WW8Num18z2"/>
    <w:rsid w:val="00DC2478"/>
    <w:rPr>
      <w:rFonts w:ascii="Wingdings" w:hAnsi="Wingdings"/>
    </w:rPr>
  </w:style>
  <w:style w:type="character" w:customStyle="1" w:styleId="WW8Num19z0">
    <w:name w:val="WW8Num19z0"/>
    <w:rsid w:val="00DC2478"/>
    <w:rPr>
      <w:rFonts w:ascii="Symbol" w:hAnsi="Symbol"/>
    </w:rPr>
  </w:style>
  <w:style w:type="character" w:customStyle="1" w:styleId="WW8Num19z1">
    <w:name w:val="WW8Num19z1"/>
    <w:rsid w:val="00DC2478"/>
    <w:rPr>
      <w:rFonts w:ascii="Courier New" w:hAnsi="Courier New" w:cs="Courier New"/>
    </w:rPr>
  </w:style>
  <w:style w:type="character" w:customStyle="1" w:styleId="WW8Num19z2">
    <w:name w:val="WW8Num19z2"/>
    <w:rsid w:val="00DC2478"/>
    <w:rPr>
      <w:rFonts w:ascii="Wingdings" w:hAnsi="Wingdings"/>
    </w:rPr>
  </w:style>
  <w:style w:type="character" w:customStyle="1" w:styleId="WW8Num20z0">
    <w:name w:val="WW8Num20z0"/>
    <w:rsid w:val="00DC2478"/>
    <w:rPr>
      <w:rFonts w:ascii="Symbol" w:hAnsi="Symbol"/>
    </w:rPr>
  </w:style>
  <w:style w:type="character" w:customStyle="1" w:styleId="WW8Num20z1">
    <w:name w:val="WW8Num20z1"/>
    <w:rsid w:val="00DC2478"/>
    <w:rPr>
      <w:rFonts w:ascii="Courier New" w:hAnsi="Courier New" w:cs="Courier New"/>
    </w:rPr>
  </w:style>
  <w:style w:type="character" w:customStyle="1" w:styleId="WW8Num20z2">
    <w:name w:val="WW8Num20z2"/>
    <w:rsid w:val="00DC2478"/>
    <w:rPr>
      <w:rFonts w:ascii="Wingdings" w:hAnsi="Wingdings"/>
    </w:rPr>
  </w:style>
  <w:style w:type="character" w:styleId="afa">
    <w:name w:val="page number"/>
    <w:rsid w:val="00DC2478"/>
  </w:style>
  <w:style w:type="character" w:customStyle="1" w:styleId="afb">
    <w:name w:val="Символ нумерации"/>
    <w:rsid w:val="00DC2478"/>
  </w:style>
  <w:style w:type="paragraph" w:customStyle="1" w:styleId="ConsPlusNonformat">
    <w:name w:val="ConsPlusNonformat"/>
    <w:rsid w:val="00DC24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DC247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c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DC2478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customStyle="1" w:styleId="afd">
    <w:name w:val="Содержимое врезки"/>
    <w:basedOn w:val="a4"/>
    <w:rsid w:val="00DC2478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customStyle="1" w:styleId="Default">
    <w:name w:val="Default"/>
    <w:rsid w:val="00DC24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 Spacing"/>
    <w:link w:val="aff"/>
    <w:uiPriority w:val="99"/>
    <w:qFormat/>
    <w:rsid w:val="00DC2478"/>
    <w:rPr>
      <w:sz w:val="24"/>
      <w:szCs w:val="24"/>
    </w:rPr>
  </w:style>
  <w:style w:type="paragraph" w:styleId="aff0">
    <w:name w:val="List Paragraph"/>
    <w:basedOn w:val="a"/>
    <w:link w:val="aff1"/>
    <w:qFormat/>
    <w:rsid w:val="00DC2478"/>
    <w:pPr>
      <w:widowControl/>
      <w:suppressAutoHyphens w:val="0"/>
      <w:ind w:left="720" w:firstLine="851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table" w:customStyle="1" w:styleId="73">
    <w:name w:val="Сетка таблицы7"/>
    <w:basedOn w:val="a1"/>
    <w:next w:val="af"/>
    <w:uiPriority w:val="59"/>
    <w:rsid w:val="00DC24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C2478"/>
    <w:rPr>
      <w:sz w:val="28"/>
      <w:szCs w:val="28"/>
    </w:rPr>
  </w:style>
  <w:style w:type="paragraph" w:styleId="1c">
    <w:name w:val="toc 1"/>
    <w:basedOn w:val="a"/>
    <w:next w:val="a"/>
    <w:autoRedefine/>
    <w:unhideWhenUsed/>
    <w:rsid w:val="00DC2478"/>
    <w:pPr>
      <w:widowControl/>
      <w:tabs>
        <w:tab w:val="right" w:leader="dot" w:pos="9639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ff">
    <w:name w:val="Без интервала Знак"/>
    <w:link w:val="afe"/>
    <w:uiPriority w:val="1"/>
    <w:rsid w:val="00DC2478"/>
    <w:rPr>
      <w:sz w:val="24"/>
      <w:szCs w:val="24"/>
    </w:rPr>
  </w:style>
  <w:style w:type="paragraph" w:customStyle="1" w:styleId="Standard">
    <w:name w:val="Standard"/>
    <w:rsid w:val="00E26D6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70">
    <w:name w:val="Заголовок 7 Знак"/>
    <w:link w:val="7"/>
    <w:rsid w:val="00447A5D"/>
    <w:rPr>
      <w:sz w:val="24"/>
      <w:szCs w:val="24"/>
    </w:rPr>
  </w:style>
  <w:style w:type="numbering" w:customStyle="1" w:styleId="3e">
    <w:name w:val="Нет списка3"/>
    <w:next w:val="a2"/>
    <w:uiPriority w:val="99"/>
    <w:semiHidden/>
    <w:unhideWhenUsed/>
    <w:rsid w:val="00447A5D"/>
  </w:style>
  <w:style w:type="numbering" w:customStyle="1" w:styleId="120">
    <w:name w:val="Нет списка12"/>
    <w:next w:val="a2"/>
    <w:semiHidden/>
    <w:unhideWhenUsed/>
    <w:rsid w:val="00447A5D"/>
  </w:style>
  <w:style w:type="paragraph" w:customStyle="1" w:styleId="2f0">
    <w:name w:val="Стиль2"/>
    <w:basedOn w:val="a"/>
    <w:rsid w:val="00447A5D"/>
    <w:pPr>
      <w:widowControl/>
      <w:suppressAutoHyphens w:val="0"/>
      <w:spacing w:after="200" w:line="480" w:lineRule="auto"/>
    </w:pPr>
    <w:rPr>
      <w:rFonts w:ascii="Calibri" w:eastAsia="Times New Roman" w:hAnsi="Calibri" w:cs="Times New Roman"/>
      <w:color w:val="auto"/>
      <w:sz w:val="28"/>
      <w:szCs w:val="28"/>
      <w:lang w:val="ru-RU" w:eastAsia="ru-RU" w:bidi="ar-SA"/>
    </w:rPr>
  </w:style>
  <w:style w:type="paragraph" w:customStyle="1" w:styleId="45">
    <w:name w:val="Стиль4"/>
    <w:basedOn w:val="2f0"/>
    <w:rsid w:val="00447A5D"/>
    <w:pPr>
      <w:spacing w:line="360" w:lineRule="auto"/>
    </w:pPr>
  </w:style>
  <w:style w:type="paragraph" w:customStyle="1" w:styleId="ConsPlusTitle">
    <w:name w:val="ConsPlusTitle"/>
    <w:rsid w:val="00447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47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table" w:customStyle="1" w:styleId="83">
    <w:name w:val="Сетка таблицы8"/>
    <w:basedOn w:val="a1"/>
    <w:next w:val="af"/>
    <w:uiPriority w:val="59"/>
    <w:rsid w:val="00447A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47A5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47A5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pple-converted-space">
    <w:name w:val="apple-converted-space"/>
    <w:rsid w:val="00447A5D"/>
  </w:style>
  <w:style w:type="character" w:customStyle="1" w:styleId="submenu-table">
    <w:name w:val="submenu-table"/>
    <w:rsid w:val="00447A5D"/>
  </w:style>
  <w:style w:type="paragraph" w:customStyle="1" w:styleId="1d">
    <w:name w:val="Без интервала1"/>
    <w:rsid w:val="00447A5D"/>
    <w:rPr>
      <w:rFonts w:eastAsia="Calibri"/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447A5D"/>
  </w:style>
  <w:style w:type="table" w:customStyle="1" w:styleId="111">
    <w:name w:val="Сетка таблицы11"/>
    <w:basedOn w:val="a1"/>
    <w:next w:val="af"/>
    <w:rsid w:val="0044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2"/>
    <w:basedOn w:val="a"/>
    <w:link w:val="2f2"/>
    <w:rsid w:val="00447A5D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f2">
    <w:name w:val="Основной текст 2 Знак"/>
    <w:link w:val="2f1"/>
    <w:rsid w:val="00447A5D"/>
    <w:rPr>
      <w:sz w:val="24"/>
      <w:szCs w:val="24"/>
    </w:rPr>
  </w:style>
  <w:style w:type="character" w:customStyle="1" w:styleId="105pt0pt">
    <w:name w:val="Основной текст + 10;5 pt;Интервал 0 pt"/>
    <w:rsid w:val="00447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aff2">
    <w:name w:val="Знак Знак Знак Знак"/>
    <w:basedOn w:val="a"/>
    <w:uiPriority w:val="99"/>
    <w:rsid w:val="00447A5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  <w:style w:type="character" w:customStyle="1" w:styleId="aff1">
    <w:name w:val="Абзац списка Знак"/>
    <w:link w:val="aff0"/>
    <w:locked/>
    <w:rsid w:val="00447A5D"/>
    <w:rPr>
      <w:rFonts w:ascii="Calibri" w:eastAsia="Calibri" w:hAnsi="Calibri"/>
      <w:sz w:val="22"/>
      <w:szCs w:val="22"/>
      <w:lang w:eastAsia="en-US"/>
    </w:rPr>
  </w:style>
  <w:style w:type="paragraph" w:customStyle="1" w:styleId="3f">
    <w:name w:val="Абзац списка3"/>
    <w:basedOn w:val="a"/>
    <w:uiPriority w:val="99"/>
    <w:rsid w:val="00447A5D"/>
    <w:pPr>
      <w:widowControl/>
      <w:spacing w:before="28" w:after="100"/>
    </w:pPr>
    <w:rPr>
      <w:rFonts w:ascii="Calibri" w:eastAsia="SimSun" w:hAnsi="Calibri" w:cs="Calibri"/>
      <w:color w:val="auto"/>
      <w:kern w:val="1"/>
      <w:lang w:val="ru-RU" w:eastAsia="ar-SA" w:bidi="ar-SA"/>
    </w:rPr>
  </w:style>
  <w:style w:type="character" w:customStyle="1" w:styleId="ListParagraphChar">
    <w:name w:val="List Paragraph Char"/>
    <w:link w:val="1e"/>
    <w:locked/>
    <w:rsid w:val="00447A5D"/>
  </w:style>
  <w:style w:type="paragraph" w:customStyle="1" w:styleId="1e">
    <w:name w:val="Абзац списка1"/>
    <w:basedOn w:val="a"/>
    <w:link w:val="ListParagraphChar"/>
    <w:uiPriority w:val="99"/>
    <w:rsid w:val="00447A5D"/>
    <w:pPr>
      <w:widowControl/>
      <w:suppressAutoHyphens w:val="0"/>
      <w:spacing w:after="200" w:line="276" w:lineRule="auto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447A5D"/>
    <w:pPr>
      <w:widowControl/>
      <w:spacing w:before="28" w:after="100"/>
    </w:pPr>
    <w:rPr>
      <w:rFonts w:ascii="Calibri" w:eastAsia="SimSun" w:hAnsi="Calibri" w:cs="Calibri"/>
      <w:color w:val="auto"/>
      <w:kern w:val="1"/>
      <w:lang w:val="ru-RU" w:eastAsia="ar-SA" w:bidi="ar-SA"/>
    </w:rPr>
  </w:style>
  <w:style w:type="paragraph" w:customStyle="1" w:styleId="2f3">
    <w:name w:val="Абзац списка2"/>
    <w:basedOn w:val="a"/>
    <w:link w:val="ListParagraph"/>
    <w:uiPriority w:val="99"/>
    <w:rsid w:val="00447A5D"/>
    <w:pPr>
      <w:widowControl/>
      <w:suppressAutoHyphens w:val="0"/>
      <w:spacing w:before="240"/>
      <w:ind w:left="720"/>
      <w:contextualSpacing/>
    </w:pPr>
    <w:rPr>
      <w:rFonts w:ascii="Calibri" w:eastAsia="Calibri" w:hAnsi="Calibri" w:cs="Times New Roman"/>
      <w:bCs/>
      <w:color w:val="auto"/>
      <w:lang w:eastAsia="ar-SA"/>
    </w:rPr>
  </w:style>
  <w:style w:type="paragraph" w:customStyle="1" w:styleId="western">
    <w:name w:val="western"/>
    <w:basedOn w:val="a"/>
    <w:uiPriority w:val="99"/>
    <w:rsid w:val="00447A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7A5D"/>
    <w:rPr>
      <w:rFonts w:ascii="Arial" w:hAnsi="Arial" w:cs="Arial"/>
    </w:rPr>
  </w:style>
  <w:style w:type="character" w:customStyle="1" w:styleId="1f">
    <w:name w:val="Абзац списка Знак1"/>
    <w:uiPriority w:val="99"/>
    <w:locked/>
    <w:rsid w:val="00447A5D"/>
    <w:rPr>
      <w:rFonts w:eastAsia="Times New Roman"/>
      <w:sz w:val="24"/>
      <w:szCs w:val="24"/>
      <w:lang w:val="ru-RU" w:eastAsia="ru-RU"/>
    </w:rPr>
  </w:style>
  <w:style w:type="paragraph" w:styleId="aff3">
    <w:name w:val="footnote text"/>
    <w:basedOn w:val="a"/>
    <w:link w:val="aff4"/>
    <w:rsid w:val="00447A5D"/>
    <w:pPr>
      <w:widowControl/>
      <w:suppressAutoHyphens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ff4">
    <w:name w:val="Текст сноски Знак"/>
    <w:basedOn w:val="a0"/>
    <w:link w:val="aff3"/>
    <w:rsid w:val="00447A5D"/>
  </w:style>
  <w:style w:type="character" w:styleId="aff5">
    <w:name w:val="footnote reference"/>
    <w:rsid w:val="00447A5D"/>
    <w:rPr>
      <w:vertAlign w:val="superscript"/>
    </w:rPr>
  </w:style>
  <w:style w:type="character" w:customStyle="1" w:styleId="ListParagraph">
    <w:name w:val="List Paragraph Знак"/>
    <w:link w:val="2f3"/>
    <w:uiPriority w:val="99"/>
    <w:rsid w:val="00447A5D"/>
    <w:rPr>
      <w:rFonts w:ascii="Calibri" w:eastAsia="Calibri" w:hAnsi="Calibri"/>
      <w:bCs/>
      <w:sz w:val="24"/>
      <w:szCs w:val="24"/>
      <w:lang w:val="en-US" w:eastAsia="ar-SA" w:bidi="en-US"/>
    </w:rPr>
  </w:style>
  <w:style w:type="character" w:customStyle="1" w:styleId="ListParagraph0">
    <w:name w:val="List Paragraph Знак Знак"/>
    <w:uiPriority w:val="99"/>
    <w:rsid w:val="00447A5D"/>
    <w:rPr>
      <w:rFonts w:ascii="Calibri" w:eastAsia="SimSun" w:hAnsi="Calibri"/>
      <w:sz w:val="24"/>
      <w:szCs w:val="24"/>
      <w:lang w:eastAsia="ru-RU" w:bidi="ar-SA"/>
    </w:rPr>
  </w:style>
  <w:style w:type="paragraph" w:customStyle="1" w:styleId="46">
    <w:name w:val="Абзац списка4"/>
    <w:basedOn w:val="a"/>
    <w:rsid w:val="00447A5D"/>
    <w:pPr>
      <w:widowControl/>
      <w:suppressAutoHyphens w:val="0"/>
      <w:spacing w:before="240"/>
      <w:ind w:left="720"/>
      <w:contextualSpacing/>
    </w:pPr>
    <w:rPr>
      <w:rFonts w:ascii="Calibri" w:eastAsia="Calibri" w:hAnsi="Calibri" w:cs="Times New Roman"/>
      <w:bCs/>
      <w:color w:val="auto"/>
      <w:lang w:eastAsia="ru-RU"/>
    </w:rPr>
  </w:style>
  <w:style w:type="paragraph" w:customStyle="1" w:styleId="2f4">
    <w:name w:val="Без интервала2"/>
    <w:rsid w:val="00447A5D"/>
    <w:rPr>
      <w:rFonts w:ascii="Calibri" w:hAnsi="Calibri" w:cs="Calibri"/>
      <w:sz w:val="22"/>
      <w:szCs w:val="22"/>
      <w:lang w:eastAsia="en-US"/>
    </w:rPr>
  </w:style>
  <w:style w:type="numbering" w:customStyle="1" w:styleId="310">
    <w:name w:val="Нет списка31"/>
    <w:next w:val="a2"/>
    <w:uiPriority w:val="99"/>
    <w:semiHidden/>
    <w:unhideWhenUsed/>
    <w:rsid w:val="00447A5D"/>
  </w:style>
  <w:style w:type="table" w:customStyle="1" w:styleId="212">
    <w:name w:val="Сетка таблицы21"/>
    <w:basedOn w:val="a1"/>
    <w:next w:val="af"/>
    <w:uiPriority w:val="99"/>
    <w:rsid w:val="00447A5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"/>
    <w:uiPriority w:val="99"/>
    <w:rsid w:val="00447A5D"/>
    <w:rPr>
      <w:rFonts w:ascii="Times New Roman" w:hAnsi="Times New Roman" w:cs="Times New Roman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tm9">
    <w:name w:val="tm9"/>
    <w:basedOn w:val="a"/>
    <w:rsid w:val="00447A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tm81">
    <w:name w:val="tm81"/>
    <w:rsid w:val="00447A5D"/>
    <w:rPr>
      <w:sz w:val="22"/>
      <w:szCs w:val="22"/>
    </w:rPr>
  </w:style>
  <w:style w:type="numbering" w:customStyle="1" w:styleId="47">
    <w:name w:val="Нет списка4"/>
    <w:next w:val="a2"/>
    <w:uiPriority w:val="99"/>
    <w:semiHidden/>
    <w:unhideWhenUsed/>
    <w:rsid w:val="007B3968"/>
  </w:style>
  <w:style w:type="character" w:customStyle="1" w:styleId="32">
    <w:name w:val="Заголовок 3 Знак"/>
    <w:link w:val="31"/>
    <w:uiPriority w:val="9"/>
    <w:semiHidden/>
    <w:rsid w:val="007172D1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table" w:customStyle="1" w:styleId="93">
    <w:name w:val="Сетка таблицы9"/>
    <w:basedOn w:val="a1"/>
    <w:next w:val="af"/>
    <w:uiPriority w:val="59"/>
    <w:rsid w:val="006A4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43CE4"/>
    <w:rPr>
      <w:b/>
      <w:i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043CE4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43CE4"/>
    <w:rPr>
      <w:b/>
      <w:bCs/>
      <w:sz w:val="1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43CE4"/>
    <w:rPr>
      <w:b/>
      <w:i/>
      <w:iCs/>
      <w:sz w:val="18"/>
      <w:lang w:val="x-none" w:eastAsia="x-none"/>
    </w:rPr>
  </w:style>
  <w:style w:type="numbering" w:customStyle="1" w:styleId="54">
    <w:name w:val="Нет списка5"/>
    <w:next w:val="a2"/>
    <w:semiHidden/>
    <w:rsid w:val="00043CE4"/>
  </w:style>
  <w:style w:type="table" w:customStyle="1" w:styleId="101">
    <w:name w:val="Сетка таблицы10"/>
    <w:basedOn w:val="a1"/>
    <w:next w:val="af"/>
    <w:rsid w:val="0004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43CE4"/>
    <w:pP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48">
    <w:name w:val="Font Style48"/>
    <w:uiPriority w:val="99"/>
    <w:rsid w:val="00043CE4"/>
    <w:rPr>
      <w:rFonts w:ascii="Times New Roman" w:hAnsi="Times New Roman" w:cs="Times New Roman"/>
      <w:sz w:val="24"/>
      <w:szCs w:val="24"/>
    </w:rPr>
  </w:style>
  <w:style w:type="character" w:styleId="aff6">
    <w:name w:val="FollowedHyperlink"/>
    <w:unhideWhenUsed/>
    <w:rsid w:val="00043CE4"/>
    <w:rPr>
      <w:color w:val="800080"/>
      <w:u w:val="single"/>
    </w:rPr>
  </w:style>
  <w:style w:type="paragraph" w:styleId="2f5">
    <w:name w:val="toc 2"/>
    <w:basedOn w:val="a"/>
    <w:next w:val="a"/>
    <w:autoRedefine/>
    <w:unhideWhenUsed/>
    <w:rsid w:val="00043CE4"/>
    <w:pPr>
      <w:widowControl/>
      <w:tabs>
        <w:tab w:val="right" w:leader="dot" w:pos="10146"/>
        <w:tab w:val="right" w:leader="dot" w:pos="10203"/>
      </w:tabs>
      <w:suppressAutoHyphens w:val="0"/>
      <w:ind w:left="1083" w:right="513" w:hanging="456"/>
    </w:pPr>
    <w:rPr>
      <w:rFonts w:eastAsia="Times New Roman" w:cs="Times New Roman"/>
      <w:color w:val="auto"/>
      <w:lang w:val="ru-RU" w:eastAsia="ru-RU" w:bidi="ar-SA"/>
    </w:rPr>
  </w:style>
  <w:style w:type="paragraph" w:styleId="3f0">
    <w:name w:val="toc 3"/>
    <w:basedOn w:val="a"/>
    <w:next w:val="a"/>
    <w:autoRedefine/>
    <w:unhideWhenUsed/>
    <w:rsid w:val="00043CE4"/>
    <w:pPr>
      <w:widowControl/>
      <w:tabs>
        <w:tab w:val="right" w:leader="dot" w:pos="10146"/>
        <w:tab w:val="right" w:leader="dot" w:pos="10203"/>
      </w:tabs>
      <w:suppressAutoHyphens w:val="0"/>
      <w:ind w:left="1653" w:right="513" w:hanging="627"/>
    </w:pPr>
    <w:rPr>
      <w:rFonts w:eastAsia="Times New Roman" w:cs="Times New Roman"/>
      <w:color w:val="auto"/>
      <w:lang w:val="ru-RU" w:eastAsia="ru-RU" w:bidi="ar-SA"/>
    </w:rPr>
  </w:style>
  <w:style w:type="paragraph" w:styleId="aff7">
    <w:name w:val="Normal Indent"/>
    <w:basedOn w:val="a"/>
    <w:unhideWhenUsed/>
    <w:rsid w:val="00043CE4"/>
    <w:pPr>
      <w:widowControl/>
      <w:suppressAutoHyphens w:val="0"/>
      <w:ind w:left="708" w:firstLine="709"/>
    </w:pPr>
    <w:rPr>
      <w:rFonts w:eastAsia="Times New Roman" w:cs="Times New Roman"/>
      <w:color w:val="auto"/>
      <w:lang w:val="ru-RU" w:eastAsia="ru-RU" w:bidi="ar-SA"/>
    </w:rPr>
  </w:style>
  <w:style w:type="paragraph" w:styleId="aff8">
    <w:name w:val="annotation text"/>
    <w:basedOn w:val="a"/>
    <w:link w:val="aff9"/>
    <w:unhideWhenUsed/>
    <w:rsid w:val="00043CE4"/>
    <w:pPr>
      <w:widowControl/>
      <w:suppressAutoHyphens w:val="0"/>
      <w:ind w:firstLine="709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ff9">
    <w:name w:val="Текст примечания Знак"/>
    <w:basedOn w:val="a0"/>
    <w:link w:val="aff8"/>
    <w:rsid w:val="00043CE4"/>
  </w:style>
  <w:style w:type="paragraph" w:styleId="affa">
    <w:name w:val="caption"/>
    <w:aliases w:val="Название объекта Т"/>
    <w:basedOn w:val="a"/>
    <w:next w:val="a"/>
    <w:unhideWhenUsed/>
    <w:qFormat/>
    <w:rsid w:val="00043CE4"/>
    <w:pPr>
      <w:widowControl/>
      <w:suppressAutoHyphens w:val="0"/>
      <w:spacing w:before="120" w:after="120"/>
    </w:pPr>
    <w:rPr>
      <w:rFonts w:eastAsia="Times New Roman" w:cs="Times New Roman"/>
      <w:bCs/>
      <w:color w:val="auto"/>
      <w:szCs w:val="20"/>
      <w:lang w:val="ru-RU" w:eastAsia="ru-RU" w:bidi="ar-SA"/>
    </w:rPr>
  </w:style>
  <w:style w:type="paragraph" w:styleId="affb">
    <w:name w:val="endnote text"/>
    <w:basedOn w:val="a"/>
    <w:link w:val="affc"/>
    <w:unhideWhenUsed/>
    <w:rsid w:val="00043CE4"/>
    <w:pPr>
      <w:widowControl/>
      <w:suppressAutoHyphens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ffc">
    <w:name w:val="Текст концевой сноски Знак"/>
    <w:basedOn w:val="a0"/>
    <w:link w:val="affb"/>
    <w:rsid w:val="00043CE4"/>
  </w:style>
  <w:style w:type="paragraph" w:styleId="affd">
    <w:name w:val="Title"/>
    <w:basedOn w:val="a"/>
    <w:link w:val="affe"/>
    <w:qFormat/>
    <w:rsid w:val="00043CE4"/>
    <w:pPr>
      <w:widowControl/>
      <w:suppressAutoHyphens w:val="0"/>
      <w:ind w:firstLine="709"/>
      <w:jc w:val="center"/>
    </w:pPr>
    <w:rPr>
      <w:rFonts w:eastAsia="Times New Roman" w:cs="Times New Roman"/>
      <w:b/>
      <w:color w:val="auto"/>
      <w:sz w:val="32"/>
      <w:szCs w:val="20"/>
      <w:lang w:val="x-none" w:eastAsia="x-none" w:bidi="ar-SA"/>
    </w:rPr>
  </w:style>
  <w:style w:type="character" w:customStyle="1" w:styleId="affe">
    <w:name w:val="Название Знак"/>
    <w:basedOn w:val="a0"/>
    <w:link w:val="affd"/>
    <w:rsid w:val="00043CE4"/>
    <w:rPr>
      <w:b/>
      <w:sz w:val="32"/>
      <w:lang w:val="x-none" w:eastAsia="x-none"/>
    </w:rPr>
  </w:style>
  <w:style w:type="paragraph" w:styleId="3f1">
    <w:name w:val="Body Text 3"/>
    <w:basedOn w:val="a"/>
    <w:link w:val="3f2"/>
    <w:unhideWhenUsed/>
    <w:rsid w:val="00043CE4"/>
    <w:pPr>
      <w:widowControl/>
      <w:suppressAutoHyphens w:val="0"/>
      <w:ind w:right="-57" w:firstLine="709"/>
      <w:jc w:val="center"/>
    </w:pPr>
    <w:rPr>
      <w:rFonts w:eastAsia="Times New Roman" w:cs="Times New Roman"/>
      <w:b/>
      <w:i/>
      <w:iCs/>
      <w:color w:val="auto"/>
      <w:sz w:val="20"/>
      <w:szCs w:val="20"/>
      <w:lang w:val="x-none" w:eastAsia="x-none" w:bidi="ar-SA"/>
    </w:rPr>
  </w:style>
  <w:style w:type="character" w:customStyle="1" w:styleId="3f2">
    <w:name w:val="Основной текст 3 Знак"/>
    <w:basedOn w:val="a0"/>
    <w:link w:val="3f1"/>
    <w:rsid w:val="00043CE4"/>
    <w:rPr>
      <w:b/>
      <w:i/>
      <w:iCs/>
      <w:lang w:val="x-none" w:eastAsia="x-none"/>
    </w:rPr>
  </w:style>
  <w:style w:type="paragraph" w:styleId="afff">
    <w:name w:val="Block Text"/>
    <w:basedOn w:val="a"/>
    <w:unhideWhenUsed/>
    <w:rsid w:val="00043CE4"/>
    <w:pPr>
      <w:widowControl/>
      <w:suppressAutoHyphens w:val="0"/>
      <w:ind w:left="-57" w:right="-57" w:firstLine="709"/>
      <w:jc w:val="center"/>
    </w:pPr>
    <w:rPr>
      <w:rFonts w:eastAsia="Times New Roman" w:cs="Times New Roman"/>
      <w:bCs/>
      <w:color w:val="auto"/>
      <w:sz w:val="20"/>
      <w:szCs w:val="20"/>
      <w:lang w:val="ru-RU" w:eastAsia="ru-RU" w:bidi="ar-SA"/>
    </w:rPr>
  </w:style>
  <w:style w:type="paragraph" w:styleId="afff0">
    <w:name w:val="Document Map"/>
    <w:basedOn w:val="a"/>
    <w:link w:val="afff1"/>
    <w:unhideWhenUsed/>
    <w:rsid w:val="00043CE4"/>
    <w:pPr>
      <w:widowControl/>
      <w:shd w:val="clear" w:color="auto" w:fill="000080"/>
      <w:suppressAutoHyphens w:val="0"/>
    </w:pPr>
    <w:rPr>
      <w:rFonts w:ascii="Tahoma" w:eastAsia="Times New Roman" w:hAnsi="Tahoma" w:cs="Times New Roman"/>
      <w:color w:val="auto"/>
      <w:sz w:val="20"/>
      <w:szCs w:val="20"/>
      <w:lang w:val="x-none" w:eastAsia="x-none" w:bidi="ar-SA"/>
    </w:rPr>
  </w:style>
  <w:style w:type="character" w:customStyle="1" w:styleId="afff1">
    <w:name w:val="Схема документа Знак"/>
    <w:basedOn w:val="a0"/>
    <w:link w:val="afff0"/>
    <w:rsid w:val="00043CE4"/>
    <w:rPr>
      <w:rFonts w:ascii="Tahoma" w:hAnsi="Tahoma"/>
      <w:shd w:val="clear" w:color="auto" w:fill="000080"/>
      <w:lang w:val="x-none" w:eastAsia="x-none"/>
    </w:rPr>
  </w:style>
  <w:style w:type="paragraph" w:styleId="afff2">
    <w:name w:val="annotation subject"/>
    <w:basedOn w:val="aff8"/>
    <w:next w:val="aff8"/>
    <w:link w:val="afff3"/>
    <w:unhideWhenUsed/>
    <w:rsid w:val="00043CE4"/>
    <w:rPr>
      <w:b/>
      <w:bCs/>
      <w:lang w:val="x-none" w:eastAsia="x-none"/>
    </w:rPr>
  </w:style>
  <w:style w:type="character" w:customStyle="1" w:styleId="afff3">
    <w:name w:val="Тема примечания Знак"/>
    <w:basedOn w:val="aff9"/>
    <w:link w:val="afff2"/>
    <w:rsid w:val="00043CE4"/>
    <w:rPr>
      <w:b/>
      <w:bCs/>
      <w:lang w:val="x-none" w:eastAsia="x-none"/>
    </w:rPr>
  </w:style>
  <w:style w:type="character" w:customStyle="1" w:styleId="afff4">
    <w:name w:val="ОбычныйЛАА Знак Знак Знак"/>
    <w:link w:val="afff5"/>
    <w:locked/>
    <w:rsid w:val="00043CE4"/>
    <w:rPr>
      <w:sz w:val="24"/>
      <w:szCs w:val="24"/>
    </w:rPr>
  </w:style>
  <w:style w:type="paragraph" w:customStyle="1" w:styleId="afff5">
    <w:name w:val="ОбычныйЛАА Знак Знак"/>
    <w:basedOn w:val="a"/>
    <w:link w:val="afff4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1">
    <w:name w:val="№1ЗаголовокЛАА"/>
    <w:next w:val="afff5"/>
    <w:rsid w:val="00043CE4"/>
    <w:pPr>
      <w:numPr>
        <w:numId w:val="11"/>
      </w:numPr>
      <w:spacing w:before="120" w:after="240"/>
      <w:ind w:left="924" w:right="284" w:hanging="357"/>
      <w:jc w:val="center"/>
      <w:outlineLvl w:val="0"/>
    </w:pPr>
    <w:rPr>
      <w:b/>
      <w:sz w:val="28"/>
      <w:szCs w:val="24"/>
    </w:rPr>
  </w:style>
  <w:style w:type="paragraph" w:customStyle="1" w:styleId="2">
    <w:name w:val="№2ЗаголовокЛАА"/>
    <w:next w:val="afff5"/>
    <w:rsid w:val="00043CE4"/>
    <w:pPr>
      <w:numPr>
        <w:ilvl w:val="1"/>
        <w:numId w:val="11"/>
      </w:numPr>
      <w:spacing w:before="120" w:after="240"/>
      <w:ind w:right="284"/>
      <w:jc w:val="center"/>
      <w:outlineLvl w:val="1"/>
    </w:pPr>
    <w:rPr>
      <w:b/>
      <w:sz w:val="26"/>
      <w:szCs w:val="24"/>
    </w:rPr>
  </w:style>
  <w:style w:type="character" w:customStyle="1" w:styleId="3f3">
    <w:name w:val="№3ЗаголовокЛАА Знак"/>
    <w:link w:val="3"/>
    <w:locked/>
    <w:rsid w:val="00043CE4"/>
    <w:rPr>
      <w:b/>
      <w:sz w:val="24"/>
      <w:szCs w:val="24"/>
    </w:rPr>
  </w:style>
  <w:style w:type="paragraph" w:customStyle="1" w:styleId="3">
    <w:name w:val="№3ЗаголовокЛАА"/>
    <w:next w:val="afff5"/>
    <w:link w:val="3f3"/>
    <w:rsid w:val="00043CE4"/>
    <w:pPr>
      <w:numPr>
        <w:ilvl w:val="2"/>
        <w:numId w:val="11"/>
      </w:numPr>
      <w:tabs>
        <w:tab w:val="num" w:pos="1134"/>
      </w:tabs>
      <w:spacing w:before="120" w:after="240"/>
      <w:ind w:left="789" w:right="284" w:hanging="505"/>
      <w:jc w:val="center"/>
      <w:outlineLvl w:val="2"/>
    </w:pPr>
    <w:rPr>
      <w:b/>
      <w:sz w:val="24"/>
      <w:szCs w:val="24"/>
    </w:rPr>
  </w:style>
  <w:style w:type="paragraph" w:customStyle="1" w:styleId="xl24">
    <w:name w:val="xl2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5">
    <w:name w:val="xl2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6">
    <w:name w:val="xl26"/>
    <w:basedOn w:val="a"/>
    <w:rsid w:val="00043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7">
    <w:name w:val="xl27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8">
    <w:name w:val="xl28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29">
    <w:name w:val="xl2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0">
    <w:name w:val="xl3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1">
    <w:name w:val="xl3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2">
    <w:name w:val="xl3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33">
    <w:name w:val="xl3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4">
    <w:name w:val="xl3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5">
    <w:name w:val="xl3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6">
    <w:name w:val="xl36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7">
    <w:name w:val="xl37"/>
    <w:basedOn w:val="a"/>
    <w:rsid w:val="00043CE4"/>
    <w:pPr>
      <w:widowControl/>
      <w:shd w:val="clear" w:color="auto" w:fill="CC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8">
    <w:name w:val="xl38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39">
    <w:name w:val="xl3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0">
    <w:name w:val="xl4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1">
    <w:name w:val="xl4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2">
    <w:name w:val="xl4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3">
    <w:name w:val="xl4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4">
    <w:name w:val="xl4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5">
    <w:name w:val="xl4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46">
    <w:name w:val="xl46"/>
    <w:basedOn w:val="a"/>
    <w:rsid w:val="00043CE4"/>
    <w:pPr>
      <w:widowControl/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7">
    <w:name w:val="xl47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48">
    <w:name w:val="xl48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49">
    <w:name w:val="xl4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50">
    <w:name w:val="xl5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51">
    <w:name w:val="xl5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2">
    <w:name w:val="xl5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3">
    <w:name w:val="xl5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4">
    <w:name w:val="xl5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55">
    <w:name w:val="xl55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6">
    <w:name w:val="xl56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7">
    <w:name w:val="xl5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8">
    <w:name w:val="xl58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59">
    <w:name w:val="xl59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0">
    <w:name w:val="xl60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1">
    <w:name w:val="xl61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2">
    <w:name w:val="xl62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3">
    <w:name w:val="xl63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4">
    <w:name w:val="xl64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6">
    <w:name w:val="xl66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7">
    <w:name w:val="xl67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8">
    <w:name w:val="xl68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69">
    <w:name w:val="xl69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0">
    <w:name w:val="xl7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1">
    <w:name w:val="xl7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0000"/>
      <w:lang w:val="ru-RU" w:eastAsia="ru-RU" w:bidi="ar-SA"/>
    </w:rPr>
  </w:style>
  <w:style w:type="paragraph" w:customStyle="1" w:styleId="xl72">
    <w:name w:val="xl7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3">
    <w:name w:val="xl73"/>
    <w:basedOn w:val="a"/>
    <w:rsid w:val="00043CE4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4">
    <w:name w:val="xl74"/>
    <w:basedOn w:val="a"/>
    <w:rsid w:val="00043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ff6">
    <w:name w:val="Приложение"/>
    <w:basedOn w:val="10"/>
    <w:rsid w:val="00043CE4"/>
    <w:pPr>
      <w:keepLines/>
      <w:tabs>
        <w:tab w:val="num" w:pos="3300"/>
      </w:tabs>
      <w:suppressAutoHyphens/>
      <w:spacing w:after="120"/>
      <w:ind w:left="3300" w:hanging="360"/>
    </w:pPr>
    <w:rPr>
      <w:b/>
      <w:bCs/>
      <w:kern w:val="32"/>
      <w:sz w:val="24"/>
      <w:szCs w:val="32"/>
      <w:lang w:val="x-none" w:eastAsia="x-none"/>
    </w:rPr>
  </w:style>
  <w:style w:type="paragraph" w:customStyle="1" w:styleId="1f0">
    <w:name w:val="Стиль1"/>
    <w:basedOn w:val="10"/>
    <w:rsid w:val="00043CE4"/>
    <w:pPr>
      <w:tabs>
        <w:tab w:val="num" w:pos="1141"/>
      </w:tabs>
      <w:spacing w:after="120"/>
      <w:ind w:left="1141"/>
    </w:pPr>
    <w:rPr>
      <w:b/>
      <w:bCs/>
      <w:kern w:val="32"/>
      <w:sz w:val="24"/>
      <w:szCs w:val="32"/>
      <w:lang w:val="x-none" w:eastAsia="x-none"/>
    </w:rPr>
  </w:style>
  <w:style w:type="paragraph" w:customStyle="1" w:styleId="font5">
    <w:name w:val="font5"/>
    <w:basedOn w:val="a"/>
    <w:semiHidden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val="ru-RU" w:eastAsia="ru-RU" w:bidi="ar-SA"/>
    </w:rPr>
  </w:style>
  <w:style w:type="paragraph" w:customStyle="1" w:styleId="FR1">
    <w:name w:val="FR1"/>
    <w:semiHidden/>
    <w:rsid w:val="00043CE4"/>
    <w:pPr>
      <w:widowControl w:val="0"/>
      <w:autoSpaceDE w:val="0"/>
      <w:autoSpaceDN w:val="0"/>
      <w:adjustRightInd w:val="0"/>
      <w:spacing w:before="320" w:line="278" w:lineRule="auto"/>
      <w:ind w:left="1960" w:right="2000"/>
      <w:jc w:val="center"/>
    </w:pPr>
    <w:rPr>
      <w:rFonts w:ascii="Arial" w:hAnsi="Arial" w:cs="Arial"/>
      <w:i/>
      <w:iCs/>
    </w:rPr>
  </w:style>
  <w:style w:type="paragraph" w:customStyle="1" w:styleId="xl23">
    <w:name w:val="xl23"/>
    <w:basedOn w:val="a"/>
    <w:semiHidden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709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1f1">
    <w:name w:val="Заг1"/>
    <w:basedOn w:val="10"/>
    <w:next w:val="10"/>
    <w:semiHidden/>
    <w:rsid w:val="00043CE4"/>
    <w:pPr>
      <w:tabs>
        <w:tab w:val="num" w:pos="1141"/>
      </w:tabs>
      <w:ind w:left="1141" w:hanging="432"/>
    </w:pPr>
    <w:rPr>
      <w:b/>
      <w:bCs/>
      <w:kern w:val="32"/>
      <w:sz w:val="24"/>
      <w:szCs w:val="32"/>
      <w:lang w:val="x-none" w:eastAsia="x-none"/>
    </w:rPr>
  </w:style>
  <w:style w:type="paragraph" w:customStyle="1" w:styleId="412pt">
    <w:name w:val="Стиль Заголовок 4 + 12 pt влево"/>
    <w:basedOn w:val="4"/>
    <w:rsid w:val="00043CE4"/>
    <w:pPr>
      <w:spacing w:before="0" w:after="0" w:line="240" w:lineRule="auto"/>
      <w:ind w:right="-113" w:firstLine="709"/>
    </w:pPr>
    <w:rPr>
      <w:rFonts w:ascii="Times New Roman" w:hAnsi="Times New Roman"/>
      <w:i/>
      <w:iCs/>
      <w:sz w:val="24"/>
      <w:szCs w:val="20"/>
      <w:lang w:val="x-none" w:eastAsia="x-none"/>
    </w:rPr>
  </w:style>
  <w:style w:type="paragraph" w:customStyle="1" w:styleId="afff7">
    <w:name w:val="Название Р"/>
    <w:basedOn w:val="affa"/>
    <w:next w:val="af4"/>
    <w:rsid w:val="00043CE4"/>
    <w:pPr>
      <w:jc w:val="center"/>
    </w:pPr>
  </w:style>
  <w:style w:type="paragraph" w:customStyle="1" w:styleId="1f2">
    <w:name w:val="Заголовок 1 ЛАА"/>
    <w:basedOn w:val="10"/>
    <w:rsid w:val="00043CE4"/>
    <w:pPr>
      <w:spacing w:after="120"/>
      <w:jc w:val="left"/>
    </w:pPr>
    <w:rPr>
      <w:b/>
      <w:kern w:val="32"/>
      <w:lang w:val="x-none" w:eastAsia="x-none"/>
    </w:rPr>
  </w:style>
  <w:style w:type="paragraph" w:customStyle="1" w:styleId="1114pt0">
    <w:name w:val="Стиль Заголовок 1Заголовок 1 Знак + 14 pt влево Слева:  0 см Пе..."/>
    <w:basedOn w:val="10"/>
    <w:rsid w:val="00043CE4"/>
    <w:pPr>
      <w:spacing w:after="120"/>
      <w:jc w:val="left"/>
    </w:pPr>
    <w:rPr>
      <w:b/>
      <w:bCs/>
      <w:kern w:val="32"/>
      <w:szCs w:val="20"/>
      <w:lang w:val="x-none" w:eastAsia="x-none"/>
    </w:rPr>
  </w:style>
  <w:style w:type="paragraph" w:customStyle="1" w:styleId="1f3">
    <w:name w:val="ЛАА Заголовок 1"/>
    <w:basedOn w:val="10"/>
    <w:next w:val="a"/>
    <w:rsid w:val="00043CE4"/>
    <w:pPr>
      <w:spacing w:after="120"/>
      <w:jc w:val="left"/>
    </w:pPr>
    <w:rPr>
      <w:b/>
      <w:kern w:val="32"/>
      <w:lang w:val="x-none" w:eastAsia="x-none"/>
    </w:rPr>
  </w:style>
  <w:style w:type="character" w:customStyle="1" w:styleId="2f6">
    <w:name w:val="ЛАА Заголовок 2 Знак"/>
    <w:link w:val="2f7"/>
    <w:locked/>
    <w:rsid w:val="00043CE4"/>
    <w:rPr>
      <w:rFonts w:ascii="Arial" w:hAnsi="Arial" w:cs="Arial"/>
      <w:b/>
      <w:bCs/>
      <w:sz w:val="28"/>
      <w:szCs w:val="28"/>
    </w:rPr>
  </w:style>
  <w:style w:type="paragraph" w:customStyle="1" w:styleId="2f7">
    <w:name w:val="ЛАА Заголовок 2"/>
    <w:basedOn w:val="20"/>
    <w:next w:val="aff7"/>
    <w:link w:val="2f6"/>
    <w:rsid w:val="00043CE4"/>
    <w:pPr>
      <w:widowControl/>
      <w:suppressAutoHyphens w:val="0"/>
      <w:autoSpaceDE w:val="0"/>
      <w:autoSpaceDN w:val="0"/>
      <w:adjustRightInd w:val="0"/>
      <w:ind w:firstLine="709"/>
    </w:pPr>
    <w:rPr>
      <w:rFonts w:ascii="Arial" w:hAnsi="Arial" w:cs="Arial"/>
      <w:i w:val="0"/>
      <w:iCs w:val="0"/>
      <w:color w:val="auto"/>
      <w:lang w:val="ru-RU" w:eastAsia="ru-RU" w:bidi="ar-SA"/>
    </w:rPr>
  </w:style>
  <w:style w:type="character" w:customStyle="1" w:styleId="3f4">
    <w:name w:val="ЛАА Заголовок 3 Знак Знак"/>
    <w:link w:val="3f5"/>
    <w:locked/>
    <w:rsid w:val="00043CE4"/>
    <w:rPr>
      <w:rFonts w:ascii="Arial" w:hAnsi="Arial" w:cs="Arial"/>
      <w:b/>
      <w:bCs/>
      <w:i/>
      <w:sz w:val="26"/>
      <w:szCs w:val="26"/>
    </w:rPr>
  </w:style>
  <w:style w:type="paragraph" w:customStyle="1" w:styleId="3f5">
    <w:name w:val="ЛАА Заголовок 3 Знак"/>
    <w:basedOn w:val="31"/>
    <w:next w:val="aff7"/>
    <w:link w:val="3f4"/>
    <w:rsid w:val="00043CE4"/>
    <w:pPr>
      <w:widowControl/>
      <w:suppressAutoHyphens w:val="0"/>
      <w:ind w:firstLine="709"/>
    </w:pPr>
    <w:rPr>
      <w:rFonts w:ascii="Arial" w:hAnsi="Arial" w:cs="Arial"/>
      <w:i/>
      <w:color w:val="auto"/>
      <w:lang w:val="ru-RU" w:eastAsia="ru-RU" w:bidi="ar-SA"/>
    </w:rPr>
  </w:style>
  <w:style w:type="paragraph" w:customStyle="1" w:styleId="font6">
    <w:name w:val="font6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lang w:val="ru-RU" w:eastAsia="ru-RU" w:bidi="ar-SA"/>
    </w:rPr>
  </w:style>
  <w:style w:type="paragraph" w:customStyle="1" w:styleId="font7">
    <w:name w:val="font7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lang w:val="ru-RU" w:eastAsia="ru-RU" w:bidi="ar-SA"/>
    </w:rPr>
  </w:style>
  <w:style w:type="paragraph" w:customStyle="1" w:styleId="font8">
    <w:name w:val="font8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val="ru-RU" w:eastAsia="ru-RU" w:bidi="ar-SA"/>
    </w:rPr>
  </w:style>
  <w:style w:type="paragraph" w:customStyle="1" w:styleId="font9">
    <w:name w:val="font9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16"/>
      <w:szCs w:val="16"/>
      <w:lang w:val="ru-RU" w:eastAsia="ru-RU" w:bidi="ar-SA"/>
    </w:rPr>
  </w:style>
  <w:style w:type="paragraph" w:customStyle="1" w:styleId="font10">
    <w:name w:val="font10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b/>
      <w:bCs/>
      <w:sz w:val="16"/>
      <w:szCs w:val="16"/>
      <w:lang w:val="ru-RU" w:eastAsia="ru-RU" w:bidi="ar-SA"/>
    </w:rPr>
  </w:style>
  <w:style w:type="paragraph" w:customStyle="1" w:styleId="font11">
    <w:name w:val="font11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u w:val="single"/>
      <w:lang w:val="ru-RU" w:eastAsia="ru-RU" w:bidi="ar-SA"/>
    </w:rPr>
  </w:style>
  <w:style w:type="paragraph" w:customStyle="1" w:styleId="font12">
    <w:name w:val="font12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u w:val="single"/>
      <w:lang w:val="ru-RU" w:eastAsia="ru-RU" w:bidi="ar-SA"/>
    </w:rPr>
  </w:style>
  <w:style w:type="paragraph" w:customStyle="1" w:styleId="font13">
    <w:name w:val="font13"/>
    <w:basedOn w:val="a"/>
    <w:rsid w:val="00043CE4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43CE4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7">
    <w:name w:val="xl7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8">
    <w:name w:val="xl78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9">
    <w:name w:val="xl7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800080"/>
      <w:lang w:val="ru-RU" w:eastAsia="ru-RU" w:bidi="ar-SA"/>
    </w:rPr>
  </w:style>
  <w:style w:type="paragraph" w:customStyle="1" w:styleId="xl80">
    <w:name w:val="xl80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1">
    <w:name w:val="xl8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2">
    <w:name w:val="xl82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3">
    <w:name w:val="xl83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4">
    <w:name w:val="xl84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5">
    <w:name w:val="xl8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6">
    <w:name w:val="xl86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u w:val="single"/>
      <w:lang w:val="ru-RU" w:eastAsia="ru-RU" w:bidi="ar-SA"/>
    </w:rPr>
  </w:style>
  <w:style w:type="paragraph" w:customStyle="1" w:styleId="xl87">
    <w:name w:val="xl8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043CE4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043CE4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043CE4"/>
    <w:pPr>
      <w:widowControl/>
      <w:pBdr>
        <w:top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043CE4"/>
    <w:pPr>
      <w:widowControl/>
      <w:pBdr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u w:val="single"/>
      <w:lang w:val="ru-RU" w:eastAsia="ru-RU" w:bidi="ar-SA"/>
    </w:rPr>
  </w:style>
  <w:style w:type="paragraph" w:customStyle="1" w:styleId="xl99">
    <w:name w:val="xl99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0">
    <w:name w:val="xl100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1">
    <w:name w:val="xl10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43CE4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43CE4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43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i/>
      <w:iCs/>
      <w:color w:val="auto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43CE4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43CE4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43CE4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43CE4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8">
    <w:name w:val="xl118"/>
    <w:basedOn w:val="a"/>
    <w:rsid w:val="00043CE4"/>
    <w:pPr>
      <w:widowControl/>
      <w:pBdr>
        <w:top w:val="single" w:sz="4" w:space="0" w:color="auto"/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19">
    <w:name w:val="xl119"/>
    <w:basedOn w:val="a"/>
    <w:rsid w:val="00043CE4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0">
    <w:name w:val="xl120"/>
    <w:basedOn w:val="a"/>
    <w:rsid w:val="00043CE4"/>
    <w:pPr>
      <w:widowControl/>
      <w:pBdr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043CE4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43CE4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43CE4"/>
    <w:pPr>
      <w:widowControl/>
      <w:pBdr>
        <w:top w:val="single" w:sz="4" w:space="0" w:color="auto"/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43CE4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43CE4"/>
    <w:pPr>
      <w:widowControl/>
      <w:pBdr>
        <w:left w:val="single" w:sz="4" w:space="31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43CE4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28">
    <w:name w:val="xl128"/>
    <w:basedOn w:val="a"/>
    <w:rsid w:val="00043CE4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2TimesNewRoman12pt">
    <w:name w:val="Стиль Заголовок 2 + Times New Roman 12 pt не курсив по центру П..."/>
    <w:basedOn w:val="20"/>
    <w:autoRedefine/>
    <w:rsid w:val="00043CE4"/>
    <w:pPr>
      <w:widowControl/>
      <w:numPr>
        <w:ilvl w:val="1"/>
        <w:numId w:val="13"/>
      </w:numPr>
      <w:tabs>
        <w:tab w:val="num" w:pos="1477"/>
      </w:tabs>
      <w:suppressAutoHyphens w:val="0"/>
      <w:spacing w:before="120" w:after="240"/>
      <w:ind w:left="797" w:firstLine="992"/>
      <w:jc w:val="center"/>
    </w:pPr>
    <w:rPr>
      <w:rFonts w:ascii="Times New Roman" w:hAnsi="Times New Roman"/>
      <w:color w:val="auto"/>
      <w:sz w:val="24"/>
      <w:szCs w:val="20"/>
      <w:lang w:val="x-none" w:eastAsia="x-none" w:bidi="ar-SA"/>
    </w:rPr>
  </w:style>
  <w:style w:type="paragraph" w:customStyle="1" w:styleId="afff8">
    <w:name w:val="Шифр"/>
    <w:basedOn w:val="a"/>
    <w:rsid w:val="00043CE4"/>
    <w:pPr>
      <w:widowControl/>
      <w:suppressAutoHyphens w:val="0"/>
      <w:ind w:firstLine="709"/>
      <w:jc w:val="center"/>
    </w:pPr>
    <w:rPr>
      <w:rFonts w:ascii="Arial" w:eastAsia="Times New Roman" w:hAnsi="Arial" w:cs="Arial"/>
      <w:color w:val="auto"/>
      <w:sz w:val="40"/>
      <w:lang w:val="ru-RU" w:eastAsia="ru-RU" w:bidi="ar-SA"/>
    </w:rPr>
  </w:style>
  <w:style w:type="paragraph" w:customStyle="1" w:styleId="afff9">
    <w:name w:val="ЛАА Основной"/>
    <w:basedOn w:val="a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szCs w:val="26"/>
      <w:lang w:val="ru-RU" w:eastAsia="ru-RU" w:bidi="ar-SA"/>
    </w:rPr>
  </w:style>
  <w:style w:type="paragraph" w:customStyle="1" w:styleId="30">
    <w:name w:val="№ ЛАА Заголовок 3"/>
    <w:basedOn w:val="a"/>
    <w:rsid w:val="00043CE4"/>
    <w:pPr>
      <w:widowControl/>
      <w:numPr>
        <w:ilvl w:val="2"/>
        <w:numId w:val="15"/>
      </w:numPr>
      <w:suppressAutoHyphens w:val="0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ffa">
    <w:name w:val="ОбычныйЛАА Знак"/>
    <w:basedOn w:val="a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ffb">
    <w:name w:val="ОбычныйЛАА"/>
    <w:basedOn w:val="a"/>
    <w:rsid w:val="00043CE4"/>
    <w:pPr>
      <w:widowControl/>
      <w:suppressAutoHyphens w:val="0"/>
      <w:ind w:left="284" w:right="284" w:firstLine="709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2f8">
    <w:name w:val="Знак2"/>
    <w:basedOn w:val="a"/>
    <w:autoRedefine/>
    <w:rsid w:val="00043CE4"/>
    <w:pPr>
      <w:widowControl/>
      <w:suppressAutoHyphens w:val="0"/>
      <w:spacing w:after="160" w:line="240" w:lineRule="exact"/>
      <w:ind w:left="540"/>
    </w:pPr>
    <w:rPr>
      <w:rFonts w:eastAsia="SimSun" w:cs="Times New Roman"/>
      <w:b/>
      <w:color w:val="auto"/>
      <w:sz w:val="32"/>
      <w:szCs w:val="32"/>
      <w:lang w:val="ru-RU" w:bidi="ar-SA"/>
    </w:rPr>
  </w:style>
  <w:style w:type="character" w:styleId="afffc">
    <w:name w:val="annotation reference"/>
    <w:unhideWhenUsed/>
    <w:rsid w:val="00043CE4"/>
    <w:rPr>
      <w:sz w:val="16"/>
      <w:szCs w:val="16"/>
    </w:rPr>
  </w:style>
  <w:style w:type="character" w:styleId="afffd">
    <w:name w:val="endnote reference"/>
    <w:unhideWhenUsed/>
    <w:rsid w:val="00043CE4"/>
    <w:rPr>
      <w:vertAlign w:val="superscript"/>
    </w:rPr>
  </w:style>
  <w:style w:type="character" w:customStyle="1" w:styleId="311">
    <w:name w:val="Заголовок 3 Знак1"/>
    <w:semiHidden/>
    <w:locked/>
    <w:rsid w:val="00043CE4"/>
    <w:rPr>
      <w:b/>
      <w:sz w:val="32"/>
      <w:szCs w:val="24"/>
    </w:rPr>
  </w:style>
  <w:style w:type="character" w:customStyle="1" w:styleId="afffe">
    <w:name w:val="ОбычныйЛАА Знак Знак Знак Знак"/>
    <w:rsid w:val="00043CE4"/>
    <w:rPr>
      <w:sz w:val="24"/>
      <w:szCs w:val="24"/>
      <w:lang w:val="ru-RU" w:eastAsia="ru-RU" w:bidi="ar-SA"/>
    </w:rPr>
  </w:style>
  <w:style w:type="paragraph" w:styleId="affff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0"/>
    <w:qFormat/>
    <w:rsid w:val="00043CE4"/>
    <w:pPr>
      <w:widowControl/>
      <w:suppressAutoHyphens w:val="0"/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color w:val="auto"/>
      <w:sz w:val="28"/>
      <w:szCs w:val="28"/>
      <w:lang w:val="x-none" w:bidi="ar-SA"/>
    </w:rPr>
  </w:style>
  <w:style w:type="character" w:customStyle="1" w:styleId="affff0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"/>
    <w:rsid w:val="00043CE4"/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paragraph" w:customStyle="1" w:styleId="55">
    <w:name w:val="Абзац списка5"/>
    <w:basedOn w:val="a"/>
    <w:rsid w:val="00043C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bidi="ar-SA"/>
    </w:rPr>
  </w:style>
  <w:style w:type="paragraph" w:customStyle="1" w:styleId="2f9">
    <w:name w:val="Знак2"/>
    <w:basedOn w:val="a"/>
    <w:autoRedefine/>
    <w:rsid w:val="00043CE4"/>
    <w:pPr>
      <w:widowControl/>
      <w:suppressAutoHyphens w:val="0"/>
      <w:spacing w:after="160" w:line="240" w:lineRule="exact"/>
      <w:ind w:left="540"/>
    </w:pPr>
    <w:rPr>
      <w:rFonts w:eastAsia="SimSun" w:cs="Times New Roman"/>
      <w:b/>
      <w:color w:val="auto"/>
      <w:sz w:val="32"/>
      <w:szCs w:val="32"/>
      <w:lang w:val="ru-RU" w:bidi="ar-SA"/>
    </w:rPr>
  </w:style>
  <w:style w:type="numbering" w:customStyle="1" w:styleId="14">
    <w:name w:val="Стиль14"/>
    <w:rsid w:val="00043CE4"/>
    <w:pPr>
      <w:numPr>
        <w:numId w:val="48"/>
      </w:numPr>
    </w:pPr>
  </w:style>
  <w:style w:type="character" w:customStyle="1" w:styleId="current">
    <w:name w:val="current"/>
    <w:rsid w:val="00043CE4"/>
  </w:style>
  <w:style w:type="character" w:customStyle="1" w:styleId="FontStyle12">
    <w:name w:val="Font Style12"/>
    <w:rsid w:val="00043CE4"/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0">
    <w:name w:val="xl130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1">
    <w:name w:val="xl13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2">
    <w:name w:val="xl132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3">
    <w:name w:val="xl133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4">
    <w:name w:val="xl134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5">
    <w:name w:val="xl135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6">
    <w:name w:val="xl136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7">
    <w:name w:val="xl13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8">
    <w:name w:val="xl138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39">
    <w:name w:val="xl139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0">
    <w:name w:val="xl140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1">
    <w:name w:val="xl141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2">
    <w:name w:val="xl142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4">
    <w:name w:val="xl144"/>
    <w:basedOn w:val="a"/>
    <w:rsid w:val="00043CE4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5">
    <w:name w:val="xl145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6">
    <w:name w:val="xl146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7">
    <w:name w:val="xl147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8">
    <w:name w:val="xl148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49">
    <w:name w:val="xl149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0">
    <w:name w:val="xl150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1">
    <w:name w:val="xl151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2">
    <w:name w:val="xl152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3">
    <w:name w:val="xl153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4">
    <w:name w:val="xl154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5">
    <w:name w:val="xl155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6">
    <w:name w:val="xl156"/>
    <w:basedOn w:val="a"/>
    <w:rsid w:val="00043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7">
    <w:name w:val="xl157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8">
    <w:name w:val="xl158"/>
    <w:basedOn w:val="a"/>
    <w:rsid w:val="00043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59">
    <w:name w:val="xl159"/>
    <w:basedOn w:val="a"/>
    <w:rsid w:val="00043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0">
    <w:name w:val="xl160"/>
    <w:basedOn w:val="a"/>
    <w:rsid w:val="00043CE4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1">
    <w:name w:val="xl161"/>
    <w:basedOn w:val="a"/>
    <w:rsid w:val="00043CE4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2">
    <w:name w:val="xl162"/>
    <w:basedOn w:val="a"/>
    <w:rsid w:val="00043CE4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3">
    <w:name w:val="xl163"/>
    <w:basedOn w:val="a"/>
    <w:rsid w:val="00043CE4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4">
    <w:name w:val="xl164"/>
    <w:basedOn w:val="a"/>
    <w:rsid w:val="00043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5">
    <w:name w:val="xl165"/>
    <w:basedOn w:val="a"/>
    <w:rsid w:val="00043CE4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6">
    <w:name w:val="xl166"/>
    <w:basedOn w:val="a"/>
    <w:rsid w:val="00043CE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67">
    <w:name w:val="xl167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68">
    <w:name w:val="xl168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69">
    <w:name w:val="xl169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70">
    <w:name w:val="xl170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71">
    <w:name w:val="xl171"/>
    <w:basedOn w:val="a"/>
    <w:rsid w:val="00043CE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xl172">
    <w:name w:val="xl172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xl174">
    <w:name w:val="xl174"/>
    <w:basedOn w:val="a"/>
    <w:rsid w:val="00043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affff1">
    <w:name w:val="Знак Знак Знак Знак"/>
    <w:basedOn w:val="a"/>
    <w:rsid w:val="00043CE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Роготнева</dc:creator>
  <cp:lastModifiedBy>alexandr</cp:lastModifiedBy>
  <cp:revision>2</cp:revision>
  <cp:lastPrinted>2018-02-20T09:38:00Z</cp:lastPrinted>
  <dcterms:created xsi:type="dcterms:W3CDTF">2018-03-01T05:16:00Z</dcterms:created>
  <dcterms:modified xsi:type="dcterms:W3CDTF">2018-03-01T05:16:00Z</dcterms:modified>
</cp:coreProperties>
</file>